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F4" w:rsidRPr="002651C7" w:rsidRDefault="005C56F4" w:rsidP="003F5B45">
      <w:pPr>
        <w:autoSpaceDE w:val="0"/>
        <w:ind w:left="720" w:hanging="720"/>
        <w:jc w:val="center"/>
        <w:rPr>
          <w:rFonts w:ascii="Georgia" w:hAnsi="Georgia" w:cs="Arial"/>
          <w:sz w:val="20"/>
          <w:szCs w:val="20"/>
        </w:rPr>
      </w:pPr>
      <w:r>
        <w:rPr>
          <w:rFonts w:ascii="Arial" w:eastAsia="Arial" w:hAnsi="Arial" w:cs="Arial"/>
          <w:b/>
          <w:bCs/>
          <w:sz w:val="20"/>
          <w:szCs w:val="20"/>
        </w:rPr>
        <w:t xml:space="preserve"> </w:t>
      </w:r>
      <w:r w:rsidRPr="002651C7">
        <w:rPr>
          <w:rFonts w:ascii="Georgia" w:hAnsi="Georgia" w:cs="Arial"/>
          <w:b/>
          <w:bCs/>
          <w:sz w:val="20"/>
          <w:szCs w:val="20"/>
        </w:rPr>
        <w:t>CONTRATO</w:t>
      </w:r>
      <w:r w:rsidRPr="002651C7">
        <w:rPr>
          <w:rFonts w:ascii="Georgia" w:eastAsia="Arial" w:hAnsi="Georgia" w:cs="Arial"/>
          <w:b/>
          <w:bCs/>
          <w:sz w:val="20"/>
          <w:szCs w:val="20"/>
        </w:rPr>
        <w:t xml:space="preserve"> </w:t>
      </w:r>
      <w:r w:rsidRPr="002651C7">
        <w:rPr>
          <w:rFonts w:ascii="Georgia" w:hAnsi="Georgia" w:cs="Arial"/>
          <w:b/>
          <w:bCs/>
          <w:sz w:val="20"/>
          <w:szCs w:val="20"/>
        </w:rPr>
        <w:t>DE</w:t>
      </w:r>
      <w:r w:rsidRPr="002651C7">
        <w:rPr>
          <w:rFonts w:ascii="Georgia" w:eastAsia="Arial" w:hAnsi="Georgia" w:cs="Arial"/>
          <w:b/>
          <w:bCs/>
          <w:sz w:val="20"/>
          <w:szCs w:val="20"/>
        </w:rPr>
        <w:t xml:space="preserve"> </w:t>
      </w:r>
      <w:r w:rsidRPr="002651C7">
        <w:rPr>
          <w:rFonts w:ascii="Georgia" w:hAnsi="Georgia" w:cs="Arial"/>
          <w:b/>
          <w:bCs/>
          <w:sz w:val="20"/>
          <w:szCs w:val="20"/>
        </w:rPr>
        <w:t>CONSÓRCIO</w:t>
      </w:r>
      <w:r w:rsidRPr="002651C7">
        <w:rPr>
          <w:rFonts w:ascii="Georgia" w:eastAsia="Arial" w:hAnsi="Georgia" w:cs="Arial"/>
          <w:b/>
          <w:bCs/>
          <w:sz w:val="20"/>
          <w:szCs w:val="20"/>
        </w:rPr>
        <w:t xml:space="preserve"> </w:t>
      </w:r>
      <w:r w:rsidRPr="002651C7">
        <w:rPr>
          <w:rFonts w:ascii="Georgia" w:hAnsi="Georgia" w:cs="Arial"/>
          <w:b/>
          <w:bCs/>
          <w:sz w:val="20"/>
          <w:szCs w:val="20"/>
        </w:rPr>
        <w:t>EXTERNO</w:t>
      </w:r>
    </w:p>
    <w:p w:rsidR="005C56F4" w:rsidRPr="002651C7" w:rsidRDefault="005C56F4">
      <w:pPr>
        <w:autoSpaceDE w:val="0"/>
        <w:jc w:val="both"/>
        <w:rPr>
          <w:rFonts w:ascii="Georgia" w:hAnsi="Georgia" w:cs="Arial"/>
          <w:sz w:val="20"/>
          <w:szCs w:val="20"/>
        </w:rPr>
      </w:pPr>
    </w:p>
    <w:p w:rsidR="005C56F4" w:rsidRPr="002651C7" w:rsidRDefault="005C56F4">
      <w:pPr>
        <w:autoSpaceDE w:val="0"/>
        <w:jc w:val="both"/>
        <w:rPr>
          <w:rFonts w:ascii="Georgia" w:hAnsi="Georgia" w:cs="Arial"/>
          <w:sz w:val="20"/>
          <w:szCs w:val="20"/>
        </w:rPr>
      </w:pPr>
      <w:r w:rsidRPr="002651C7">
        <w:rPr>
          <w:rFonts w:ascii="Georgia" w:hAnsi="Georgia" w:cs="Arial"/>
          <w:sz w:val="20"/>
          <w:szCs w:val="20"/>
        </w:rPr>
        <w:t>ENTRE</w:t>
      </w:r>
    </w:p>
    <w:p w:rsidR="005C56F4" w:rsidRPr="002651C7" w:rsidRDefault="005C56F4">
      <w:pPr>
        <w:autoSpaceDE w:val="0"/>
        <w:jc w:val="both"/>
        <w:rPr>
          <w:rFonts w:ascii="Georgia" w:hAnsi="Georgia" w:cs="Arial"/>
          <w:sz w:val="20"/>
          <w:szCs w:val="20"/>
        </w:rPr>
      </w:pPr>
    </w:p>
    <w:p w:rsidR="005C56F4" w:rsidRPr="002651C7" w:rsidRDefault="005C56F4">
      <w:pPr>
        <w:autoSpaceDE w:val="0"/>
        <w:jc w:val="both"/>
        <w:rPr>
          <w:rFonts w:ascii="Georgia" w:hAnsi="Georgia" w:cs="Arial"/>
          <w:sz w:val="20"/>
          <w:szCs w:val="20"/>
        </w:rPr>
      </w:pPr>
      <w:r w:rsidRPr="002651C7">
        <w:rPr>
          <w:rFonts w:ascii="Georgia" w:hAnsi="Georgia" w:cs="Arial"/>
          <w:sz w:val="20"/>
          <w:szCs w:val="20"/>
        </w:rPr>
        <w:t>A</w:t>
      </w:r>
      <w:r w:rsidRPr="002651C7">
        <w:rPr>
          <w:rFonts w:ascii="Georgia" w:eastAsia="Arial" w:hAnsi="Georgia" w:cs="Arial"/>
          <w:sz w:val="20"/>
          <w:szCs w:val="20"/>
        </w:rPr>
        <w:t xml:space="preserve"> </w:t>
      </w:r>
      <w:r w:rsidR="00676023" w:rsidRPr="002651C7">
        <w:rPr>
          <w:rFonts w:ascii="Georgia" w:hAnsi="Georgia" w:cs="Arial"/>
          <w:sz w:val="20"/>
          <w:szCs w:val="20"/>
          <w:highlight w:val="yellow"/>
        </w:rPr>
        <w:t>EMPRESA</w:t>
      </w:r>
      <w:r w:rsidRPr="002651C7">
        <w:rPr>
          <w:rFonts w:ascii="Georgia" w:eastAsia="Arial" w:hAnsi="Georgia" w:cs="Arial"/>
          <w:sz w:val="20"/>
          <w:szCs w:val="20"/>
          <w:highlight w:val="yellow"/>
        </w:rPr>
        <w:t xml:space="preserve"> </w:t>
      </w:r>
      <w:r w:rsidR="00826FD0" w:rsidRPr="002651C7">
        <w:rPr>
          <w:rFonts w:ascii="Georgia" w:hAnsi="Georgia" w:cs="Arial"/>
          <w:sz w:val="20"/>
          <w:szCs w:val="20"/>
          <w:highlight w:val="yellow"/>
        </w:rPr>
        <w:t>X</w:t>
      </w:r>
      <w:r w:rsidRPr="002651C7">
        <w:rPr>
          <w:rFonts w:ascii="Georgia" w:hAnsi="Georgia" w:cs="Arial"/>
          <w:sz w:val="20"/>
          <w:szCs w:val="20"/>
          <w:highlight w:val="yellow"/>
        </w:rPr>
        <w:t>,</w:t>
      </w:r>
      <w:r w:rsidRPr="002651C7">
        <w:rPr>
          <w:rFonts w:ascii="Georgia" w:eastAsia="Arial" w:hAnsi="Georgia" w:cs="Arial"/>
          <w:sz w:val="20"/>
          <w:szCs w:val="20"/>
        </w:rPr>
        <w:t xml:space="preserve"> </w:t>
      </w:r>
      <w:r w:rsidRPr="002651C7">
        <w:rPr>
          <w:rFonts w:ascii="Georgia" w:hAnsi="Georgia" w:cs="Arial"/>
          <w:sz w:val="20"/>
          <w:szCs w:val="20"/>
        </w:rPr>
        <w:t>pessoa</w:t>
      </w:r>
      <w:r w:rsidRPr="002651C7">
        <w:rPr>
          <w:rFonts w:ascii="Georgia" w:eastAsia="Arial" w:hAnsi="Georgia" w:cs="Arial"/>
          <w:sz w:val="20"/>
          <w:szCs w:val="20"/>
        </w:rPr>
        <w:t xml:space="preserve"> </w:t>
      </w:r>
      <w:r w:rsidR="00676023" w:rsidRPr="002651C7">
        <w:rPr>
          <w:rFonts w:ascii="Georgia" w:hAnsi="Georgia" w:cs="Arial"/>
          <w:sz w:val="20"/>
          <w:szCs w:val="20"/>
        </w:rPr>
        <w:t>cole</w:t>
      </w:r>
      <w:r w:rsidRPr="002651C7">
        <w:rPr>
          <w:rFonts w:ascii="Georgia" w:hAnsi="Georgia" w:cs="Arial"/>
          <w:sz w:val="20"/>
          <w:szCs w:val="20"/>
        </w:rPr>
        <w:t>tiva</w:t>
      </w:r>
      <w:r w:rsidRPr="002651C7">
        <w:rPr>
          <w:rFonts w:ascii="Georgia" w:eastAsia="Arial" w:hAnsi="Georgia" w:cs="Arial"/>
          <w:sz w:val="20"/>
          <w:szCs w:val="20"/>
        </w:rPr>
        <w:t xml:space="preserve"> </w:t>
      </w:r>
      <w:r w:rsidRPr="002651C7">
        <w:rPr>
          <w:rFonts w:ascii="Georgia" w:hAnsi="Georgia" w:cs="Arial"/>
          <w:sz w:val="20"/>
          <w:szCs w:val="20"/>
        </w:rPr>
        <w:t>nº</w:t>
      </w:r>
      <w:r w:rsidRPr="002651C7">
        <w:rPr>
          <w:rFonts w:ascii="Georgia" w:eastAsia="Arial" w:hAnsi="Georgia" w:cs="Arial"/>
          <w:sz w:val="20"/>
          <w:szCs w:val="20"/>
        </w:rPr>
        <w:t xml:space="preserve"> </w:t>
      </w:r>
      <w:r w:rsidR="00676023" w:rsidRPr="002651C7">
        <w:rPr>
          <w:rFonts w:ascii="Georgia" w:hAnsi="Georgia" w:cs="Arial"/>
          <w:sz w:val="20"/>
          <w:szCs w:val="20"/>
        </w:rPr>
        <w:t>_________</w:t>
      </w:r>
      <w:r w:rsidRPr="002651C7">
        <w:rPr>
          <w:rFonts w:ascii="Georgia" w:hAnsi="Georgia" w:cs="Arial"/>
          <w:sz w:val="20"/>
          <w:szCs w:val="20"/>
        </w:rPr>
        <w:t>,</w:t>
      </w:r>
      <w:r w:rsidRPr="002651C7">
        <w:rPr>
          <w:rFonts w:ascii="Georgia" w:eastAsia="Arial" w:hAnsi="Georgia" w:cs="Arial"/>
          <w:sz w:val="20"/>
          <w:szCs w:val="20"/>
        </w:rPr>
        <w:t xml:space="preserve"> </w:t>
      </w:r>
      <w:r w:rsidRPr="002651C7">
        <w:rPr>
          <w:rFonts w:ascii="Georgia" w:hAnsi="Georgia" w:cs="Arial"/>
          <w:sz w:val="20"/>
          <w:szCs w:val="20"/>
        </w:rPr>
        <w:t>com</w:t>
      </w:r>
      <w:r w:rsidRPr="002651C7">
        <w:rPr>
          <w:rFonts w:ascii="Georgia" w:eastAsia="Arial" w:hAnsi="Georgia" w:cs="Arial"/>
          <w:sz w:val="20"/>
          <w:szCs w:val="20"/>
        </w:rPr>
        <w:t xml:space="preserve"> </w:t>
      </w:r>
      <w:r w:rsidRPr="002651C7">
        <w:rPr>
          <w:rFonts w:ascii="Georgia" w:hAnsi="Georgia" w:cs="Arial"/>
          <w:sz w:val="20"/>
          <w:szCs w:val="20"/>
        </w:rPr>
        <w:t>sede</w:t>
      </w:r>
      <w:r w:rsidRPr="002651C7">
        <w:rPr>
          <w:rFonts w:ascii="Georgia" w:eastAsia="Arial" w:hAnsi="Georgia" w:cs="Arial"/>
          <w:sz w:val="20"/>
          <w:szCs w:val="20"/>
        </w:rPr>
        <w:t xml:space="preserve"> </w:t>
      </w:r>
      <w:r w:rsidRPr="002651C7">
        <w:rPr>
          <w:rFonts w:ascii="Georgia" w:hAnsi="Georgia" w:cs="Arial"/>
          <w:sz w:val="20"/>
          <w:szCs w:val="20"/>
        </w:rPr>
        <w:t>na</w:t>
      </w:r>
      <w:r w:rsidRPr="002651C7">
        <w:rPr>
          <w:rFonts w:ascii="Georgia" w:eastAsia="Arial" w:hAnsi="Georgia" w:cs="Arial"/>
          <w:sz w:val="20"/>
          <w:szCs w:val="20"/>
        </w:rPr>
        <w:t xml:space="preserve"> </w:t>
      </w:r>
      <w:r w:rsidR="00676023" w:rsidRPr="002651C7">
        <w:rPr>
          <w:rFonts w:ascii="Georgia" w:hAnsi="Georgia" w:cs="Arial"/>
          <w:sz w:val="20"/>
          <w:szCs w:val="20"/>
        </w:rPr>
        <w:t>____________</w:t>
      </w:r>
      <w:r w:rsidRPr="002651C7">
        <w:rPr>
          <w:rFonts w:ascii="Georgia" w:hAnsi="Georgia" w:cs="Arial"/>
          <w:sz w:val="20"/>
          <w:szCs w:val="20"/>
        </w:rPr>
        <w:t>,</w:t>
      </w:r>
      <w:r w:rsidRPr="002651C7">
        <w:rPr>
          <w:rFonts w:ascii="Georgia" w:eastAsia="Arial" w:hAnsi="Georgia" w:cs="Arial"/>
          <w:sz w:val="20"/>
          <w:szCs w:val="20"/>
        </w:rPr>
        <w:t xml:space="preserve"> </w:t>
      </w:r>
      <w:r w:rsidRPr="002651C7">
        <w:rPr>
          <w:rFonts w:ascii="Georgia" w:hAnsi="Georgia" w:cs="Arial"/>
          <w:sz w:val="20"/>
          <w:szCs w:val="20"/>
        </w:rPr>
        <w:t>matriculada</w:t>
      </w:r>
      <w:r w:rsidRPr="002651C7">
        <w:rPr>
          <w:rFonts w:ascii="Georgia" w:eastAsia="Arial" w:hAnsi="Georgia" w:cs="Arial"/>
          <w:sz w:val="20"/>
          <w:szCs w:val="20"/>
        </w:rPr>
        <w:t xml:space="preserve"> </w:t>
      </w:r>
      <w:r w:rsidRPr="002651C7">
        <w:rPr>
          <w:rFonts w:ascii="Georgia" w:hAnsi="Georgia" w:cs="Arial"/>
          <w:sz w:val="20"/>
          <w:szCs w:val="20"/>
        </w:rPr>
        <w:t>na</w:t>
      </w:r>
      <w:r w:rsidRPr="002651C7">
        <w:rPr>
          <w:rFonts w:ascii="Georgia" w:eastAsia="Arial" w:hAnsi="Georgia" w:cs="Arial"/>
          <w:sz w:val="20"/>
          <w:szCs w:val="20"/>
        </w:rPr>
        <w:t xml:space="preserve"> </w:t>
      </w:r>
      <w:r w:rsidRPr="002651C7">
        <w:rPr>
          <w:rFonts w:ascii="Georgia" w:hAnsi="Georgia" w:cs="Arial"/>
          <w:sz w:val="20"/>
          <w:szCs w:val="20"/>
        </w:rPr>
        <w:t>Conservatória</w:t>
      </w:r>
      <w:r w:rsidRPr="002651C7">
        <w:rPr>
          <w:rFonts w:ascii="Georgia" w:eastAsia="Arial" w:hAnsi="Georgia" w:cs="Arial"/>
          <w:sz w:val="20"/>
          <w:szCs w:val="20"/>
        </w:rPr>
        <w:t xml:space="preserve"> </w:t>
      </w:r>
      <w:r w:rsidRPr="002651C7">
        <w:rPr>
          <w:rFonts w:ascii="Georgia" w:hAnsi="Georgia" w:cs="Arial"/>
          <w:sz w:val="20"/>
          <w:szCs w:val="20"/>
        </w:rPr>
        <w:t>de</w:t>
      </w:r>
      <w:r w:rsidRPr="002651C7">
        <w:rPr>
          <w:rFonts w:ascii="Georgia" w:eastAsia="Arial" w:hAnsi="Georgia" w:cs="Arial"/>
          <w:sz w:val="20"/>
          <w:szCs w:val="20"/>
        </w:rPr>
        <w:t xml:space="preserve"> </w:t>
      </w:r>
      <w:r w:rsidRPr="002651C7">
        <w:rPr>
          <w:rFonts w:ascii="Georgia" w:hAnsi="Georgia" w:cs="Arial"/>
          <w:sz w:val="20"/>
          <w:szCs w:val="20"/>
        </w:rPr>
        <w:t>Registo</w:t>
      </w:r>
      <w:r w:rsidRPr="002651C7">
        <w:rPr>
          <w:rFonts w:ascii="Georgia" w:eastAsia="Arial" w:hAnsi="Georgia" w:cs="Arial"/>
          <w:sz w:val="20"/>
          <w:szCs w:val="20"/>
        </w:rPr>
        <w:t xml:space="preserve"> </w:t>
      </w:r>
      <w:r w:rsidRPr="002651C7">
        <w:rPr>
          <w:rFonts w:ascii="Georgia" w:hAnsi="Georgia" w:cs="Arial"/>
          <w:sz w:val="20"/>
          <w:szCs w:val="20"/>
        </w:rPr>
        <w:t>Comercial</w:t>
      </w:r>
      <w:r w:rsidRPr="002651C7">
        <w:rPr>
          <w:rFonts w:ascii="Georgia" w:eastAsia="Arial" w:hAnsi="Georgia" w:cs="Arial"/>
          <w:sz w:val="20"/>
          <w:szCs w:val="20"/>
        </w:rPr>
        <w:t xml:space="preserve"> </w:t>
      </w:r>
      <w:r w:rsidR="00676023" w:rsidRPr="002651C7">
        <w:rPr>
          <w:rFonts w:ascii="Georgia" w:hAnsi="Georgia" w:cs="Arial"/>
          <w:sz w:val="20"/>
          <w:szCs w:val="20"/>
        </w:rPr>
        <w:t>de ___________</w:t>
      </w:r>
      <w:r w:rsidRPr="002651C7">
        <w:rPr>
          <w:rFonts w:ascii="Georgia" w:hAnsi="Georgia" w:cs="Arial"/>
          <w:sz w:val="20"/>
          <w:szCs w:val="20"/>
        </w:rPr>
        <w:t>,</w:t>
      </w:r>
      <w:r w:rsidRPr="002651C7">
        <w:rPr>
          <w:rFonts w:ascii="Georgia" w:eastAsia="Arial" w:hAnsi="Georgia" w:cs="Arial"/>
          <w:sz w:val="20"/>
          <w:szCs w:val="20"/>
        </w:rPr>
        <w:t xml:space="preserve"> </w:t>
      </w:r>
      <w:r w:rsidRPr="002651C7">
        <w:rPr>
          <w:rFonts w:ascii="Georgia" w:hAnsi="Georgia" w:cs="Arial"/>
          <w:sz w:val="20"/>
          <w:szCs w:val="20"/>
        </w:rPr>
        <w:t>com</w:t>
      </w:r>
      <w:r w:rsidRPr="002651C7">
        <w:rPr>
          <w:rFonts w:ascii="Georgia" w:eastAsia="Arial" w:hAnsi="Georgia" w:cs="Arial"/>
          <w:sz w:val="20"/>
          <w:szCs w:val="20"/>
        </w:rPr>
        <w:t xml:space="preserve"> </w:t>
      </w:r>
      <w:r w:rsidRPr="002651C7">
        <w:rPr>
          <w:rFonts w:ascii="Georgia" w:hAnsi="Georgia" w:cs="Arial"/>
          <w:sz w:val="20"/>
          <w:szCs w:val="20"/>
        </w:rPr>
        <w:t>o</w:t>
      </w:r>
      <w:r w:rsidRPr="002651C7">
        <w:rPr>
          <w:rFonts w:ascii="Georgia" w:eastAsia="Arial" w:hAnsi="Georgia" w:cs="Arial"/>
          <w:sz w:val="20"/>
          <w:szCs w:val="20"/>
        </w:rPr>
        <w:t xml:space="preserve"> </w:t>
      </w:r>
      <w:r w:rsidRPr="002651C7">
        <w:rPr>
          <w:rFonts w:ascii="Georgia" w:hAnsi="Georgia" w:cs="Arial"/>
          <w:sz w:val="20"/>
          <w:szCs w:val="20"/>
        </w:rPr>
        <w:t>capital</w:t>
      </w:r>
      <w:r w:rsidRPr="002651C7">
        <w:rPr>
          <w:rFonts w:ascii="Georgia" w:eastAsia="Arial" w:hAnsi="Georgia" w:cs="Arial"/>
          <w:sz w:val="20"/>
          <w:szCs w:val="20"/>
        </w:rPr>
        <w:t xml:space="preserve"> </w:t>
      </w:r>
      <w:r w:rsidRPr="002651C7">
        <w:rPr>
          <w:rFonts w:ascii="Georgia" w:hAnsi="Georgia" w:cs="Arial"/>
          <w:sz w:val="20"/>
          <w:szCs w:val="20"/>
        </w:rPr>
        <w:t>social</w:t>
      </w:r>
      <w:r w:rsidRPr="002651C7">
        <w:rPr>
          <w:rFonts w:ascii="Georgia" w:eastAsia="Arial" w:hAnsi="Georgia" w:cs="Arial"/>
          <w:sz w:val="20"/>
          <w:szCs w:val="20"/>
        </w:rPr>
        <w:t xml:space="preserve"> </w:t>
      </w:r>
      <w:r w:rsidRPr="002651C7">
        <w:rPr>
          <w:rFonts w:ascii="Georgia" w:hAnsi="Georgia" w:cs="Arial"/>
          <w:sz w:val="20"/>
          <w:szCs w:val="20"/>
        </w:rPr>
        <w:t>de</w:t>
      </w:r>
      <w:r w:rsidRPr="002651C7">
        <w:rPr>
          <w:rFonts w:ascii="Georgia" w:eastAsia="Arial" w:hAnsi="Georgia" w:cs="Arial"/>
          <w:sz w:val="20"/>
          <w:szCs w:val="20"/>
        </w:rPr>
        <w:t xml:space="preserve"> </w:t>
      </w:r>
      <w:r w:rsidR="00676023" w:rsidRPr="002651C7">
        <w:rPr>
          <w:rFonts w:ascii="Georgia" w:hAnsi="Georgia" w:cs="Arial"/>
          <w:sz w:val="20"/>
          <w:szCs w:val="20"/>
        </w:rPr>
        <w:t>___________</w:t>
      </w:r>
      <w:r w:rsidRPr="002651C7">
        <w:rPr>
          <w:rFonts w:ascii="Georgia" w:hAnsi="Georgia" w:cs="Arial"/>
          <w:sz w:val="20"/>
          <w:szCs w:val="20"/>
        </w:rPr>
        <w:t>,</w:t>
      </w:r>
      <w:r w:rsidRPr="002651C7">
        <w:rPr>
          <w:rFonts w:ascii="Georgia" w:eastAsia="Arial" w:hAnsi="Georgia" w:cs="Arial"/>
          <w:sz w:val="20"/>
          <w:szCs w:val="20"/>
        </w:rPr>
        <w:t xml:space="preserve"> </w:t>
      </w:r>
      <w:r w:rsidRPr="002651C7">
        <w:rPr>
          <w:rFonts w:ascii="Georgia" w:hAnsi="Georgia" w:cs="Arial"/>
          <w:sz w:val="20"/>
          <w:szCs w:val="20"/>
        </w:rPr>
        <w:t>neste</w:t>
      </w:r>
      <w:r w:rsidRPr="002651C7">
        <w:rPr>
          <w:rFonts w:ascii="Georgia" w:eastAsia="Arial" w:hAnsi="Georgia" w:cs="Arial"/>
          <w:sz w:val="20"/>
          <w:szCs w:val="20"/>
        </w:rPr>
        <w:t xml:space="preserve"> </w:t>
      </w:r>
      <w:r w:rsidR="00676023" w:rsidRPr="002651C7">
        <w:rPr>
          <w:rFonts w:ascii="Georgia" w:hAnsi="Georgia" w:cs="Arial"/>
          <w:sz w:val="20"/>
          <w:szCs w:val="20"/>
        </w:rPr>
        <w:t>a</w:t>
      </w:r>
      <w:r w:rsidRPr="002651C7">
        <w:rPr>
          <w:rFonts w:ascii="Georgia" w:hAnsi="Georgia" w:cs="Arial"/>
          <w:sz w:val="20"/>
          <w:szCs w:val="20"/>
        </w:rPr>
        <w:t>to</w:t>
      </w:r>
      <w:r w:rsidRPr="002651C7">
        <w:rPr>
          <w:rFonts w:ascii="Georgia" w:eastAsia="Arial" w:hAnsi="Georgia" w:cs="Arial"/>
          <w:sz w:val="20"/>
          <w:szCs w:val="20"/>
        </w:rPr>
        <w:t xml:space="preserve"> </w:t>
      </w:r>
      <w:r w:rsidRPr="002651C7">
        <w:rPr>
          <w:rFonts w:ascii="Georgia" w:hAnsi="Georgia" w:cs="Arial"/>
          <w:sz w:val="20"/>
          <w:szCs w:val="20"/>
        </w:rPr>
        <w:t>representado</w:t>
      </w:r>
      <w:r w:rsidRPr="002651C7">
        <w:rPr>
          <w:rFonts w:ascii="Georgia" w:eastAsia="Arial" w:hAnsi="Georgia" w:cs="Arial"/>
          <w:sz w:val="20"/>
          <w:szCs w:val="20"/>
        </w:rPr>
        <w:t xml:space="preserve"> </w:t>
      </w:r>
      <w:r w:rsidRPr="002651C7">
        <w:rPr>
          <w:rFonts w:ascii="Georgia" w:hAnsi="Georgia" w:cs="Arial"/>
          <w:sz w:val="20"/>
          <w:szCs w:val="20"/>
        </w:rPr>
        <w:t>pelo</w:t>
      </w:r>
      <w:r w:rsidRPr="002651C7">
        <w:rPr>
          <w:rFonts w:ascii="Georgia" w:eastAsia="Arial" w:hAnsi="Georgia" w:cs="Arial"/>
          <w:sz w:val="20"/>
          <w:szCs w:val="20"/>
        </w:rPr>
        <w:t xml:space="preserve"> </w:t>
      </w:r>
      <w:r w:rsidRPr="002651C7">
        <w:rPr>
          <w:rFonts w:ascii="Georgia" w:hAnsi="Georgia" w:cs="Arial"/>
          <w:sz w:val="20"/>
          <w:szCs w:val="20"/>
        </w:rPr>
        <w:t>seu</w:t>
      </w:r>
      <w:r w:rsidRPr="002651C7">
        <w:rPr>
          <w:rFonts w:ascii="Georgia" w:eastAsia="Arial" w:hAnsi="Georgia" w:cs="Arial"/>
          <w:sz w:val="20"/>
          <w:szCs w:val="20"/>
        </w:rPr>
        <w:t xml:space="preserve"> </w:t>
      </w:r>
      <w:r w:rsidR="00676023" w:rsidRPr="002651C7">
        <w:rPr>
          <w:rFonts w:ascii="Georgia" w:hAnsi="Georgia" w:cs="Arial"/>
          <w:sz w:val="20"/>
          <w:szCs w:val="20"/>
        </w:rPr>
        <w:t>_________</w:t>
      </w:r>
      <w:r w:rsidRPr="002651C7">
        <w:rPr>
          <w:rFonts w:ascii="Georgia" w:hAnsi="Georgia" w:cs="Arial"/>
          <w:sz w:val="20"/>
          <w:szCs w:val="20"/>
        </w:rPr>
        <w:t>,</w:t>
      </w:r>
      <w:r w:rsidRPr="002651C7">
        <w:rPr>
          <w:rFonts w:ascii="Georgia" w:eastAsia="Arial" w:hAnsi="Georgia" w:cs="Arial"/>
          <w:sz w:val="20"/>
          <w:szCs w:val="20"/>
        </w:rPr>
        <w:t xml:space="preserve"> </w:t>
      </w:r>
      <w:r w:rsidRPr="002651C7">
        <w:rPr>
          <w:rFonts w:ascii="Georgia" w:hAnsi="Georgia" w:cs="Arial"/>
          <w:sz w:val="20"/>
          <w:szCs w:val="20"/>
        </w:rPr>
        <w:t>adiante</w:t>
      </w:r>
      <w:r w:rsidRPr="002651C7">
        <w:rPr>
          <w:rFonts w:ascii="Georgia" w:eastAsia="Arial" w:hAnsi="Georgia" w:cs="Arial"/>
          <w:sz w:val="20"/>
          <w:szCs w:val="20"/>
        </w:rPr>
        <w:t xml:space="preserve"> </w:t>
      </w:r>
      <w:r w:rsidRPr="002651C7">
        <w:rPr>
          <w:rFonts w:ascii="Georgia" w:hAnsi="Georgia" w:cs="Arial"/>
          <w:sz w:val="20"/>
          <w:szCs w:val="20"/>
        </w:rPr>
        <w:t>designada</w:t>
      </w:r>
      <w:r w:rsidRPr="002651C7">
        <w:rPr>
          <w:rFonts w:ascii="Georgia" w:eastAsia="Arial" w:hAnsi="Georgia" w:cs="Arial"/>
          <w:sz w:val="20"/>
          <w:szCs w:val="20"/>
        </w:rPr>
        <w:t xml:space="preserve"> </w:t>
      </w:r>
      <w:r w:rsidRPr="002651C7">
        <w:rPr>
          <w:rFonts w:ascii="Georgia" w:hAnsi="Georgia" w:cs="Arial"/>
          <w:sz w:val="20"/>
          <w:szCs w:val="20"/>
        </w:rPr>
        <w:t>por</w:t>
      </w:r>
      <w:r w:rsidRPr="002651C7">
        <w:rPr>
          <w:rFonts w:ascii="Georgia" w:eastAsia="Arial" w:hAnsi="Georgia" w:cs="Arial"/>
          <w:sz w:val="20"/>
          <w:szCs w:val="20"/>
        </w:rPr>
        <w:t xml:space="preserve"> </w:t>
      </w:r>
      <w:r w:rsidR="00676023" w:rsidRPr="002651C7">
        <w:rPr>
          <w:rFonts w:ascii="Georgia" w:hAnsi="Georgia" w:cs="Arial"/>
          <w:sz w:val="20"/>
          <w:szCs w:val="20"/>
          <w:highlight w:val="yellow"/>
        </w:rPr>
        <w:t>EMPRESA X</w:t>
      </w:r>
      <w:r w:rsidRPr="002651C7">
        <w:rPr>
          <w:rFonts w:ascii="Georgia" w:hAnsi="Georgia" w:cs="Arial"/>
          <w:sz w:val="20"/>
          <w:szCs w:val="20"/>
        </w:rPr>
        <w:t>,</w:t>
      </w:r>
      <w:r w:rsidRPr="002651C7">
        <w:rPr>
          <w:rFonts w:ascii="Georgia" w:eastAsia="Arial" w:hAnsi="Georgia" w:cs="Arial"/>
          <w:sz w:val="20"/>
          <w:szCs w:val="20"/>
        </w:rPr>
        <w:t xml:space="preserve"> </w:t>
      </w:r>
      <w:r w:rsidRPr="002651C7">
        <w:rPr>
          <w:rFonts w:ascii="Georgia" w:hAnsi="Georgia" w:cs="Arial"/>
          <w:b/>
          <w:bCs/>
          <w:sz w:val="20"/>
          <w:szCs w:val="20"/>
        </w:rPr>
        <w:t>enquanto</w:t>
      </w:r>
      <w:r w:rsidRPr="002651C7">
        <w:rPr>
          <w:rFonts w:ascii="Georgia" w:eastAsia="Arial" w:hAnsi="Georgia" w:cs="Arial"/>
          <w:b/>
          <w:bCs/>
          <w:sz w:val="20"/>
          <w:szCs w:val="20"/>
        </w:rPr>
        <w:t xml:space="preserve"> </w:t>
      </w:r>
      <w:r w:rsidRPr="002651C7">
        <w:rPr>
          <w:rFonts w:ascii="Georgia" w:hAnsi="Georgia" w:cs="Arial"/>
          <w:b/>
          <w:bCs/>
          <w:sz w:val="20"/>
          <w:szCs w:val="20"/>
        </w:rPr>
        <w:t>Entidade</w:t>
      </w:r>
      <w:r w:rsidRPr="002651C7">
        <w:rPr>
          <w:rFonts w:ascii="Georgia" w:eastAsia="Arial" w:hAnsi="Georgia" w:cs="Arial"/>
          <w:b/>
          <w:bCs/>
          <w:sz w:val="20"/>
          <w:szCs w:val="20"/>
        </w:rPr>
        <w:t xml:space="preserve"> </w:t>
      </w:r>
      <w:r w:rsidRPr="002651C7">
        <w:rPr>
          <w:rFonts w:ascii="Georgia" w:hAnsi="Georgia" w:cs="Arial"/>
          <w:b/>
          <w:bCs/>
          <w:sz w:val="20"/>
          <w:szCs w:val="20"/>
        </w:rPr>
        <w:t>Líder</w:t>
      </w:r>
      <w:r w:rsidRPr="002651C7">
        <w:rPr>
          <w:rFonts w:ascii="Georgia" w:eastAsia="Arial" w:hAnsi="Georgia" w:cs="Arial"/>
          <w:b/>
          <w:bCs/>
          <w:sz w:val="20"/>
          <w:szCs w:val="20"/>
        </w:rPr>
        <w:t xml:space="preserve"> </w:t>
      </w:r>
      <w:r w:rsidRPr="002651C7">
        <w:rPr>
          <w:rFonts w:ascii="Georgia" w:hAnsi="Georgia" w:cs="Arial"/>
          <w:b/>
          <w:bCs/>
          <w:sz w:val="20"/>
          <w:szCs w:val="20"/>
        </w:rPr>
        <w:t>do</w:t>
      </w:r>
      <w:r w:rsidRPr="002651C7">
        <w:rPr>
          <w:rFonts w:ascii="Georgia" w:eastAsia="Arial" w:hAnsi="Georgia" w:cs="Arial"/>
          <w:b/>
          <w:bCs/>
          <w:sz w:val="20"/>
          <w:szCs w:val="20"/>
        </w:rPr>
        <w:t xml:space="preserve"> </w:t>
      </w:r>
      <w:r w:rsidRPr="002651C7">
        <w:rPr>
          <w:rFonts w:ascii="Georgia" w:hAnsi="Georgia" w:cs="Arial"/>
          <w:b/>
          <w:bCs/>
          <w:sz w:val="20"/>
          <w:szCs w:val="20"/>
        </w:rPr>
        <w:t>projeto</w:t>
      </w:r>
      <w:r w:rsidRPr="002651C7">
        <w:rPr>
          <w:rFonts w:ascii="Georgia" w:hAnsi="Georgia" w:cs="Arial"/>
          <w:sz w:val="20"/>
          <w:szCs w:val="20"/>
        </w:rPr>
        <w:t>,</w:t>
      </w:r>
    </w:p>
    <w:p w:rsidR="005C56F4" w:rsidRPr="002651C7" w:rsidRDefault="005C56F4">
      <w:pPr>
        <w:autoSpaceDE w:val="0"/>
        <w:jc w:val="both"/>
        <w:rPr>
          <w:rFonts w:ascii="Georgia" w:hAnsi="Georgia" w:cs="Arial"/>
          <w:sz w:val="20"/>
          <w:szCs w:val="20"/>
        </w:rPr>
      </w:pPr>
    </w:p>
    <w:p w:rsidR="005C56F4" w:rsidRPr="002651C7" w:rsidRDefault="005C56F4">
      <w:pPr>
        <w:autoSpaceDE w:val="0"/>
        <w:jc w:val="both"/>
        <w:rPr>
          <w:rFonts w:ascii="Georgia" w:hAnsi="Georgia" w:cs="Arial"/>
          <w:sz w:val="20"/>
          <w:szCs w:val="20"/>
        </w:rPr>
      </w:pPr>
      <w:r w:rsidRPr="002651C7">
        <w:rPr>
          <w:rFonts w:ascii="Georgia" w:hAnsi="Georgia" w:cs="Arial"/>
          <w:sz w:val="20"/>
          <w:szCs w:val="20"/>
        </w:rPr>
        <w:t>E</w:t>
      </w:r>
    </w:p>
    <w:p w:rsidR="005C56F4" w:rsidRPr="002651C7" w:rsidRDefault="005C56F4">
      <w:pPr>
        <w:autoSpaceDE w:val="0"/>
        <w:jc w:val="both"/>
        <w:rPr>
          <w:rFonts w:ascii="Georgia" w:hAnsi="Georgia" w:cs="Arial"/>
          <w:sz w:val="20"/>
          <w:szCs w:val="20"/>
        </w:rPr>
      </w:pPr>
    </w:p>
    <w:p w:rsidR="005C56F4" w:rsidRPr="002651C7" w:rsidRDefault="00676023">
      <w:pPr>
        <w:rPr>
          <w:rFonts w:ascii="Georgia" w:hAnsi="Georgia" w:cs="Arial"/>
          <w:sz w:val="20"/>
          <w:szCs w:val="20"/>
        </w:rPr>
      </w:pPr>
      <w:r w:rsidRPr="002651C7">
        <w:rPr>
          <w:rFonts w:ascii="Georgia" w:hAnsi="Georgia" w:cs="Arial"/>
          <w:sz w:val="20"/>
          <w:szCs w:val="20"/>
        </w:rPr>
        <w:t xml:space="preserve">A </w:t>
      </w:r>
      <w:r w:rsidRPr="00777820">
        <w:rPr>
          <w:rFonts w:ascii="Georgia" w:hAnsi="Georgia" w:cs="Arial"/>
          <w:sz w:val="20"/>
          <w:szCs w:val="20"/>
          <w:highlight w:val="yellow"/>
        </w:rPr>
        <w:t>EMPRESA Y</w:t>
      </w:r>
      <w:r w:rsidRPr="002651C7">
        <w:rPr>
          <w:rFonts w:ascii="Georgia" w:hAnsi="Georgia" w:cs="Arial"/>
          <w:sz w:val="20"/>
          <w:szCs w:val="20"/>
        </w:rPr>
        <w:t>, pessoa coletiva nº _________, com sede na ____________, matriculada na Conservatória de Registo Comercial de ___________, com o capital social de ___________, neste ato representado pelo seu _________, adiante designada por EMPRESA Y</w:t>
      </w:r>
      <w:r w:rsidR="005C56F4" w:rsidRPr="002651C7">
        <w:rPr>
          <w:rFonts w:ascii="Georgia" w:hAnsi="Georgia" w:cs="Arial"/>
          <w:sz w:val="20"/>
          <w:szCs w:val="20"/>
        </w:rPr>
        <w:t>,</w:t>
      </w:r>
      <w:r w:rsidR="005C56F4" w:rsidRPr="002651C7">
        <w:rPr>
          <w:rFonts w:ascii="Georgia" w:eastAsia="Arial" w:hAnsi="Georgia" w:cs="Arial"/>
          <w:sz w:val="20"/>
          <w:szCs w:val="20"/>
        </w:rPr>
        <w:t xml:space="preserve"> </w:t>
      </w:r>
      <w:r w:rsidR="005C56F4" w:rsidRPr="002651C7">
        <w:rPr>
          <w:rFonts w:ascii="Georgia" w:hAnsi="Georgia" w:cs="Arial"/>
          <w:sz w:val="20"/>
          <w:szCs w:val="20"/>
        </w:rPr>
        <w:t>enquanto</w:t>
      </w:r>
      <w:r w:rsidR="005C56F4" w:rsidRPr="002651C7">
        <w:rPr>
          <w:rFonts w:ascii="Georgia" w:eastAsia="Arial" w:hAnsi="Georgia" w:cs="Arial"/>
          <w:sz w:val="20"/>
          <w:szCs w:val="20"/>
        </w:rPr>
        <w:t xml:space="preserve"> </w:t>
      </w:r>
      <w:r w:rsidR="005C56F4" w:rsidRPr="002651C7">
        <w:rPr>
          <w:rFonts w:ascii="Georgia" w:hAnsi="Georgia" w:cs="Arial"/>
          <w:b/>
          <w:sz w:val="20"/>
          <w:szCs w:val="20"/>
        </w:rPr>
        <w:t>empresa</w:t>
      </w:r>
      <w:r w:rsidR="005C56F4" w:rsidRPr="002651C7">
        <w:rPr>
          <w:rFonts w:ascii="Georgia" w:eastAsia="Arial" w:hAnsi="Georgia" w:cs="Arial"/>
          <w:b/>
          <w:sz w:val="20"/>
          <w:szCs w:val="20"/>
        </w:rPr>
        <w:t xml:space="preserve"> </w:t>
      </w:r>
      <w:r w:rsidRPr="002651C7">
        <w:rPr>
          <w:rFonts w:ascii="Georgia" w:hAnsi="Georgia" w:cs="Arial"/>
          <w:b/>
          <w:sz w:val="20"/>
          <w:szCs w:val="20"/>
        </w:rPr>
        <w:t>co</w:t>
      </w:r>
      <w:r w:rsidR="005C56F4" w:rsidRPr="002651C7">
        <w:rPr>
          <w:rFonts w:ascii="Georgia" w:hAnsi="Georgia" w:cs="Arial"/>
          <w:b/>
          <w:sz w:val="20"/>
          <w:szCs w:val="20"/>
        </w:rPr>
        <w:t>promotora</w:t>
      </w:r>
      <w:r w:rsidR="005C56F4" w:rsidRPr="002651C7">
        <w:rPr>
          <w:rFonts w:ascii="Georgia" w:hAnsi="Georgia" w:cs="Arial"/>
          <w:sz w:val="20"/>
          <w:szCs w:val="20"/>
        </w:rPr>
        <w:t>,</w:t>
      </w:r>
    </w:p>
    <w:p w:rsidR="005C56F4" w:rsidRPr="002651C7" w:rsidRDefault="005C56F4">
      <w:pPr>
        <w:autoSpaceDE w:val="0"/>
        <w:jc w:val="both"/>
        <w:rPr>
          <w:rFonts w:ascii="Georgia" w:hAnsi="Georgia" w:cs="Arial"/>
          <w:sz w:val="20"/>
          <w:szCs w:val="20"/>
        </w:rPr>
      </w:pPr>
    </w:p>
    <w:p w:rsidR="005C56F4" w:rsidRPr="002651C7" w:rsidRDefault="005C56F4">
      <w:pPr>
        <w:autoSpaceDE w:val="0"/>
        <w:jc w:val="both"/>
        <w:rPr>
          <w:rFonts w:ascii="Georgia" w:hAnsi="Georgia" w:cs="Arial"/>
          <w:sz w:val="20"/>
          <w:szCs w:val="20"/>
        </w:rPr>
      </w:pPr>
      <w:r w:rsidRPr="002651C7">
        <w:rPr>
          <w:rFonts w:ascii="Georgia" w:hAnsi="Georgia" w:cs="Arial"/>
          <w:sz w:val="20"/>
          <w:szCs w:val="20"/>
        </w:rPr>
        <w:t>E</w:t>
      </w:r>
      <w:r w:rsidRPr="002651C7">
        <w:rPr>
          <w:rFonts w:ascii="Georgia" w:eastAsia="Arial" w:hAnsi="Georgia" w:cs="Arial"/>
          <w:sz w:val="20"/>
          <w:szCs w:val="20"/>
        </w:rPr>
        <w:t xml:space="preserve"> </w:t>
      </w:r>
    </w:p>
    <w:p w:rsidR="005C56F4" w:rsidRPr="002651C7" w:rsidRDefault="005C56F4">
      <w:pPr>
        <w:autoSpaceDE w:val="0"/>
        <w:jc w:val="both"/>
        <w:rPr>
          <w:rFonts w:ascii="Georgia" w:hAnsi="Georgia" w:cs="Arial"/>
          <w:sz w:val="20"/>
          <w:szCs w:val="20"/>
        </w:rPr>
      </w:pPr>
    </w:p>
    <w:p w:rsidR="005C56F4" w:rsidRPr="007F7C88" w:rsidRDefault="00690992" w:rsidP="007F7C88">
      <w:pPr>
        <w:jc w:val="both"/>
        <w:rPr>
          <w:rFonts w:ascii="Georgia" w:hAnsi="Georgia" w:cs="Arial"/>
          <w:sz w:val="20"/>
          <w:szCs w:val="20"/>
        </w:rPr>
      </w:pPr>
      <w:r>
        <w:rPr>
          <w:rFonts w:ascii="Georgia" w:hAnsi="Georgia"/>
          <w:b/>
          <w:caps/>
          <w:sz w:val="20"/>
          <w:szCs w:val="20"/>
        </w:rPr>
        <w:t>Universidade do Porto</w:t>
      </w:r>
      <w:r>
        <w:rPr>
          <w:rFonts w:ascii="Georgia" w:hAnsi="Georgia"/>
          <w:b/>
          <w:sz w:val="20"/>
          <w:szCs w:val="20"/>
        </w:rPr>
        <w:t xml:space="preserve">, </w:t>
      </w:r>
      <w:r>
        <w:rPr>
          <w:rFonts w:ascii="Georgia" w:hAnsi="Georgia"/>
          <w:sz w:val="20"/>
          <w:szCs w:val="20"/>
        </w:rPr>
        <w:t xml:space="preserve">fundação pública com regime de direito privado, pessoa coletiva com o NIF 501413197, através da sua unidade orgânica </w:t>
      </w:r>
      <w:r w:rsidR="003F5B45" w:rsidRPr="00777820">
        <w:rPr>
          <w:rFonts w:ascii="Georgia" w:hAnsi="Georgia"/>
          <w:b/>
          <w:sz w:val="20"/>
          <w:szCs w:val="20"/>
          <w:highlight w:val="yellow"/>
        </w:rPr>
        <w:t>XXX</w:t>
      </w:r>
      <w:r w:rsidRPr="00777820">
        <w:rPr>
          <w:rFonts w:ascii="Georgia" w:hAnsi="Georgia"/>
          <w:sz w:val="20"/>
          <w:szCs w:val="20"/>
          <w:highlight w:val="yellow"/>
        </w:rPr>
        <w:t>,</w:t>
      </w:r>
      <w:r>
        <w:rPr>
          <w:rFonts w:ascii="Georgia" w:hAnsi="Georgia"/>
          <w:sz w:val="20"/>
          <w:szCs w:val="20"/>
        </w:rPr>
        <w:t xml:space="preserve"> sita na Rua </w:t>
      </w:r>
      <w:r w:rsidR="003F5B45">
        <w:rPr>
          <w:rFonts w:ascii="Georgia" w:hAnsi="Georgia"/>
          <w:sz w:val="20"/>
          <w:szCs w:val="20"/>
        </w:rPr>
        <w:t>XXX</w:t>
      </w:r>
      <w:r>
        <w:rPr>
          <w:rFonts w:ascii="Georgia" w:hAnsi="Georgia"/>
          <w:sz w:val="20"/>
          <w:szCs w:val="20"/>
        </w:rPr>
        <w:t xml:space="preserve">, com o número de identificação de pessoa coletiva (NIPC) </w:t>
      </w:r>
      <w:r w:rsidR="003F5B45">
        <w:rPr>
          <w:rFonts w:ascii="Georgia" w:hAnsi="Georgia"/>
          <w:sz w:val="20"/>
          <w:szCs w:val="20"/>
        </w:rPr>
        <w:t>XXX</w:t>
      </w:r>
      <w:r>
        <w:rPr>
          <w:rFonts w:ascii="Georgia" w:hAnsi="Georgia"/>
          <w:sz w:val="20"/>
          <w:szCs w:val="20"/>
        </w:rPr>
        <w:t xml:space="preserve">, representada pelo Professor Doutor </w:t>
      </w:r>
      <w:r w:rsidR="003F5B45">
        <w:rPr>
          <w:rFonts w:ascii="Georgia" w:hAnsi="Georgia" w:cs="Arial"/>
          <w:bCs/>
          <w:color w:val="000000" w:themeColor="text1"/>
          <w:sz w:val="20"/>
          <w:szCs w:val="20"/>
          <w:shd w:val="clear" w:color="auto" w:fill="FFFFFF"/>
        </w:rPr>
        <w:t>XXX</w:t>
      </w:r>
      <w:r>
        <w:rPr>
          <w:rFonts w:ascii="Georgia" w:hAnsi="Georgia"/>
          <w:sz w:val="20"/>
          <w:szCs w:val="20"/>
        </w:rPr>
        <w:t xml:space="preserve">, na qualidade de </w:t>
      </w:r>
      <w:r w:rsidR="003F5B45">
        <w:rPr>
          <w:rFonts w:ascii="Georgia" w:hAnsi="Georgia" w:cs="Arial"/>
          <w:color w:val="000000" w:themeColor="text1"/>
          <w:sz w:val="20"/>
          <w:szCs w:val="20"/>
        </w:rPr>
        <w:t>XXX</w:t>
      </w:r>
      <w:r>
        <w:rPr>
          <w:rFonts w:ascii="Georgia" w:hAnsi="Georgia" w:cs="Arial"/>
          <w:color w:val="000000" w:themeColor="text1"/>
          <w:sz w:val="20"/>
          <w:szCs w:val="20"/>
        </w:rPr>
        <w:t>, com competência delegada para o ato</w:t>
      </w:r>
      <w:r>
        <w:rPr>
          <w:rFonts w:ascii="Georgia" w:hAnsi="Georgia"/>
          <w:sz w:val="20"/>
          <w:szCs w:val="20"/>
        </w:rPr>
        <w:t xml:space="preserve">, abaixo abreviadamente designada como </w:t>
      </w:r>
      <w:r>
        <w:rPr>
          <w:rFonts w:ascii="Georgia" w:hAnsi="Georgia"/>
          <w:b/>
          <w:sz w:val="20"/>
          <w:szCs w:val="20"/>
        </w:rPr>
        <w:t>F</w:t>
      </w:r>
      <w:r w:rsidR="003F5B45">
        <w:rPr>
          <w:rFonts w:ascii="Georgia" w:hAnsi="Georgia"/>
          <w:b/>
          <w:sz w:val="20"/>
          <w:szCs w:val="20"/>
        </w:rPr>
        <w:t>XXX</w:t>
      </w:r>
      <w:r w:rsidR="007F7C88">
        <w:rPr>
          <w:rFonts w:ascii="Georgia" w:hAnsi="Georgia"/>
          <w:b/>
          <w:sz w:val="20"/>
          <w:szCs w:val="20"/>
        </w:rPr>
        <w:t>,</w:t>
      </w:r>
      <w:r w:rsidR="007F7C88" w:rsidRPr="007F7C88">
        <w:rPr>
          <w:rFonts w:ascii="Georgia" w:hAnsi="Georgia" w:cs="Arial"/>
          <w:sz w:val="20"/>
          <w:szCs w:val="20"/>
        </w:rPr>
        <w:t xml:space="preserve"> </w:t>
      </w:r>
      <w:r w:rsidR="007F7C88" w:rsidRPr="00E51EA0">
        <w:rPr>
          <w:rFonts w:ascii="Georgia" w:hAnsi="Georgia" w:cs="Arial"/>
          <w:sz w:val="20"/>
          <w:szCs w:val="20"/>
        </w:rPr>
        <w:t>enquanto</w:t>
      </w:r>
      <w:r w:rsidR="007F7C88" w:rsidRPr="00E51EA0">
        <w:rPr>
          <w:rFonts w:ascii="Georgia" w:eastAsia="Arial" w:hAnsi="Georgia" w:cs="Arial"/>
          <w:sz w:val="20"/>
          <w:szCs w:val="20"/>
        </w:rPr>
        <w:t xml:space="preserve"> </w:t>
      </w:r>
      <w:r w:rsidR="007F7C88" w:rsidRPr="00E51EA0">
        <w:rPr>
          <w:rFonts w:ascii="Georgia" w:hAnsi="Georgia" w:cs="Arial"/>
          <w:sz w:val="20"/>
          <w:szCs w:val="20"/>
        </w:rPr>
        <w:t>Entidade</w:t>
      </w:r>
      <w:r w:rsidR="007F7C88" w:rsidRPr="00E51EA0">
        <w:rPr>
          <w:rFonts w:ascii="Georgia" w:eastAsia="Arial" w:hAnsi="Georgia" w:cs="Arial"/>
          <w:sz w:val="20"/>
          <w:szCs w:val="20"/>
        </w:rPr>
        <w:t xml:space="preserve"> </w:t>
      </w:r>
      <w:r w:rsidR="007F7C88" w:rsidRPr="00E51EA0">
        <w:rPr>
          <w:rFonts w:ascii="Georgia" w:hAnsi="Georgia" w:cs="Arial"/>
          <w:sz w:val="20"/>
          <w:szCs w:val="20"/>
        </w:rPr>
        <w:t>do</w:t>
      </w:r>
      <w:r w:rsidR="007F7C88" w:rsidRPr="00E51EA0">
        <w:rPr>
          <w:rFonts w:ascii="Georgia" w:eastAsia="Arial" w:hAnsi="Georgia" w:cs="Arial"/>
          <w:sz w:val="20"/>
          <w:szCs w:val="20"/>
        </w:rPr>
        <w:t xml:space="preserve"> </w:t>
      </w:r>
      <w:r w:rsidR="007F7C88" w:rsidRPr="00E51EA0">
        <w:rPr>
          <w:rFonts w:ascii="Georgia" w:hAnsi="Georgia" w:cs="Arial"/>
          <w:sz w:val="20"/>
          <w:szCs w:val="20"/>
        </w:rPr>
        <w:t>Sistema</w:t>
      </w:r>
      <w:r w:rsidR="007F7C88" w:rsidRPr="00E51EA0">
        <w:rPr>
          <w:rFonts w:ascii="Georgia" w:eastAsia="Arial" w:hAnsi="Georgia" w:cs="Arial"/>
          <w:sz w:val="20"/>
          <w:szCs w:val="20"/>
        </w:rPr>
        <w:t xml:space="preserve"> </w:t>
      </w:r>
      <w:r w:rsidR="007F7C88" w:rsidRPr="00E51EA0">
        <w:rPr>
          <w:rFonts w:ascii="Georgia" w:hAnsi="Georgia" w:cs="Arial"/>
          <w:sz w:val="20"/>
          <w:szCs w:val="20"/>
        </w:rPr>
        <w:t>Científico</w:t>
      </w:r>
      <w:r w:rsidR="007F7C88" w:rsidRPr="00E51EA0">
        <w:rPr>
          <w:rFonts w:ascii="Georgia" w:eastAsia="Arial" w:hAnsi="Georgia" w:cs="Arial"/>
          <w:sz w:val="20"/>
          <w:szCs w:val="20"/>
        </w:rPr>
        <w:t xml:space="preserve"> </w:t>
      </w:r>
      <w:r w:rsidR="007F7C88" w:rsidRPr="00E51EA0">
        <w:rPr>
          <w:rFonts w:ascii="Georgia" w:hAnsi="Georgia" w:cs="Arial"/>
          <w:sz w:val="20"/>
          <w:szCs w:val="20"/>
        </w:rPr>
        <w:t>e</w:t>
      </w:r>
      <w:r w:rsidR="007F7C88" w:rsidRPr="00E51EA0">
        <w:rPr>
          <w:rFonts w:ascii="Georgia" w:eastAsia="Arial" w:hAnsi="Georgia" w:cs="Arial"/>
          <w:sz w:val="20"/>
          <w:szCs w:val="20"/>
        </w:rPr>
        <w:t xml:space="preserve"> </w:t>
      </w:r>
      <w:r w:rsidR="007F7C88" w:rsidRPr="00E51EA0">
        <w:rPr>
          <w:rFonts w:ascii="Georgia" w:hAnsi="Georgia" w:cs="Arial"/>
          <w:sz w:val="20"/>
          <w:szCs w:val="20"/>
        </w:rPr>
        <w:t>Tecnológico</w:t>
      </w:r>
      <w:r w:rsidR="007F7C88" w:rsidRPr="00E51EA0">
        <w:rPr>
          <w:rFonts w:ascii="Georgia" w:eastAsia="Arial" w:hAnsi="Georgia" w:cs="Arial"/>
          <w:sz w:val="20"/>
          <w:szCs w:val="20"/>
        </w:rPr>
        <w:t xml:space="preserve"> </w:t>
      </w:r>
      <w:r w:rsidR="007F7C88" w:rsidRPr="00E51EA0">
        <w:rPr>
          <w:rFonts w:ascii="Georgia" w:hAnsi="Georgia" w:cs="Arial"/>
          <w:sz w:val="20"/>
          <w:szCs w:val="20"/>
        </w:rPr>
        <w:t>e</w:t>
      </w:r>
      <w:r w:rsidR="007F7C88" w:rsidRPr="00E51EA0">
        <w:rPr>
          <w:rFonts w:ascii="Georgia" w:eastAsia="Arial" w:hAnsi="Georgia" w:cs="Arial"/>
          <w:sz w:val="20"/>
          <w:szCs w:val="20"/>
        </w:rPr>
        <w:t xml:space="preserve"> </w:t>
      </w:r>
      <w:r w:rsidR="007F7C88" w:rsidRPr="00E51EA0">
        <w:rPr>
          <w:rFonts w:ascii="Georgia" w:hAnsi="Georgia" w:cs="Arial"/>
          <w:sz w:val="20"/>
          <w:szCs w:val="20"/>
        </w:rPr>
        <w:t>Entidade</w:t>
      </w:r>
      <w:r w:rsidR="007F7C88" w:rsidRPr="00E51EA0">
        <w:rPr>
          <w:rFonts w:ascii="Georgia" w:eastAsia="Arial" w:hAnsi="Georgia" w:cs="Arial"/>
          <w:sz w:val="20"/>
          <w:szCs w:val="20"/>
        </w:rPr>
        <w:t xml:space="preserve"> </w:t>
      </w:r>
      <w:r w:rsidR="007F7C88" w:rsidRPr="00E51EA0">
        <w:rPr>
          <w:rFonts w:ascii="Georgia" w:hAnsi="Georgia" w:cs="Arial"/>
          <w:sz w:val="20"/>
          <w:szCs w:val="20"/>
        </w:rPr>
        <w:t>copromotora</w:t>
      </w:r>
      <w:r w:rsidR="007F7C88" w:rsidRPr="00E51EA0">
        <w:rPr>
          <w:rFonts w:ascii="Georgia" w:eastAsia="Arial" w:hAnsi="Georgia" w:cs="Arial"/>
          <w:sz w:val="20"/>
          <w:szCs w:val="20"/>
        </w:rPr>
        <w:t xml:space="preserve"> </w:t>
      </w:r>
      <w:r w:rsidR="007F7C88" w:rsidRPr="00E51EA0">
        <w:rPr>
          <w:rFonts w:ascii="Georgia" w:hAnsi="Georgia" w:cs="Arial"/>
          <w:sz w:val="20"/>
          <w:szCs w:val="20"/>
        </w:rPr>
        <w:t>do</w:t>
      </w:r>
      <w:r w:rsidR="007F7C88" w:rsidRPr="00E51EA0">
        <w:rPr>
          <w:rFonts w:ascii="Georgia" w:eastAsia="Arial" w:hAnsi="Georgia" w:cs="Arial"/>
          <w:sz w:val="20"/>
          <w:szCs w:val="20"/>
        </w:rPr>
        <w:t xml:space="preserve"> </w:t>
      </w:r>
      <w:r w:rsidR="007F7C88" w:rsidRPr="00E51EA0">
        <w:rPr>
          <w:rFonts w:ascii="Georgia" w:hAnsi="Georgia" w:cs="Arial"/>
          <w:sz w:val="20"/>
          <w:szCs w:val="20"/>
        </w:rPr>
        <w:t>projeto</w:t>
      </w:r>
    </w:p>
    <w:p w:rsidR="005C56F4" w:rsidRPr="007F7C88" w:rsidRDefault="005C56F4">
      <w:pPr>
        <w:autoSpaceDE w:val="0"/>
        <w:jc w:val="both"/>
        <w:rPr>
          <w:rFonts w:ascii="Georgia" w:hAnsi="Georgia" w:cs="Arial"/>
          <w:sz w:val="20"/>
          <w:szCs w:val="20"/>
        </w:rPr>
      </w:pPr>
    </w:p>
    <w:p w:rsidR="005C56F4" w:rsidRPr="007F7C88" w:rsidRDefault="005C56F4">
      <w:pPr>
        <w:autoSpaceDE w:val="0"/>
        <w:jc w:val="both"/>
        <w:rPr>
          <w:rFonts w:ascii="Georgia" w:hAnsi="Georgia" w:cs="Arial"/>
          <w:b/>
          <w:bCs/>
          <w:sz w:val="20"/>
          <w:szCs w:val="20"/>
        </w:rPr>
      </w:pPr>
      <w:r w:rsidRPr="007F7C88">
        <w:rPr>
          <w:rFonts w:ascii="Georgia" w:hAnsi="Georgia" w:cs="Arial"/>
          <w:sz w:val="20"/>
          <w:szCs w:val="20"/>
        </w:rPr>
        <w:t>É</w:t>
      </w:r>
      <w:r w:rsidRPr="007F7C88">
        <w:rPr>
          <w:rFonts w:ascii="Georgia" w:eastAsia="Arial" w:hAnsi="Georgia" w:cs="Arial"/>
          <w:sz w:val="20"/>
          <w:szCs w:val="20"/>
        </w:rPr>
        <w:t xml:space="preserve"> </w:t>
      </w:r>
      <w:r w:rsidRPr="007F7C88">
        <w:rPr>
          <w:rFonts w:ascii="Georgia" w:hAnsi="Georgia" w:cs="Arial"/>
          <w:sz w:val="20"/>
          <w:szCs w:val="20"/>
        </w:rPr>
        <w:t>ACORDADO</w:t>
      </w:r>
      <w:r w:rsidRPr="007F7C88">
        <w:rPr>
          <w:rFonts w:ascii="Georgia" w:eastAsia="Arial" w:hAnsi="Georgia" w:cs="Arial"/>
          <w:sz w:val="20"/>
          <w:szCs w:val="20"/>
        </w:rPr>
        <w:t xml:space="preserve"> </w:t>
      </w:r>
      <w:r w:rsidRPr="007F7C88">
        <w:rPr>
          <w:rFonts w:ascii="Georgia" w:hAnsi="Georgia" w:cs="Arial"/>
          <w:sz w:val="20"/>
          <w:szCs w:val="20"/>
        </w:rPr>
        <w:t>E</w:t>
      </w:r>
      <w:r w:rsidRPr="007F7C88">
        <w:rPr>
          <w:rFonts w:ascii="Georgia" w:eastAsia="Arial" w:hAnsi="Georgia" w:cs="Arial"/>
          <w:sz w:val="20"/>
          <w:szCs w:val="20"/>
        </w:rPr>
        <w:t xml:space="preserve"> </w:t>
      </w:r>
      <w:r w:rsidRPr="007F7C88">
        <w:rPr>
          <w:rFonts w:ascii="Georgia" w:hAnsi="Georgia" w:cs="Arial"/>
          <w:sz w:val="20"/>
          <w:szCs w:val="20"/>
        </w:rPr>
        <w:t>REDUZIDO</w:t>
      </w:r>
      <w:r w:rsidRPr="007F7C88">
        <w:rPr>
          <w:rFonts w:ascii="Georgia" w:eastAsia="Arial" w:hAnsi="Georgia" w:cs="Arial"/>
          <w:sz w:val="20"/>
          <w:szCs w:val="20"/>
        </w:rPr>
        <w:t xml:space="preserve"> </w:t>
      </w:r>
      <w:r w:rsidRPr="007F7C88">
        <w:rPr>
          <w:rFonts w:ascii="Georgia" w:hAnsi="Georgia" w:cs="Arial"/>
          <w:sz w:val="20"/>
          <w:szCs w:val="20"/>
        </w:rPr>
        <w:t>A</w:t>
      </w:r>
      <w:r w:rsidRPr="007F7C88">
        <w:rPr>
          <w:rFonts w:ascii="Georgia" w:eastAsia="Arial" w:hAnsi="Georgia" w:cs="Arial"/>
          <w:sz w:val="20"/>
          <w:szCs w:val="20"/>
        </w:rPr>
        <w:t xml:space="preserve"> </w:t>
      </w:r>
      <w:r w:rsidRPr="007F7C88">
        <w:rPr>
          <w:rFonts w:ascii="Georgia" w:hAnsi="Georgia" w:cs="Arial"/>
          <w:sz w:val="20"/>
          <w:szCs w:val="20"/>
        </w:rPr>
        <w:t>ESCRITO</w:t>
      </w:r>
      <w:r w:rsidRPr="007F7C88">
        <w:rPr>
          <w:rFonts w:ascii="Georgia" w:eastAsia="Arial" w:hAnsi="Georgia" w:cs="Arial"/>
          <w:sz w:val="20"/>
          <w:szCs w:val="20"/>
        </w:rPr>
        <w:t xml:space="preserve"> </w:t>
      </w: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PRESENTE</w:t>
      </w:r>
      <w:r w:rsidRPr="007F7C88">
        <w:rPr>
          <w:rFonts w:ascii="Georgia" w:eastAsia="Arial" w:hAnsi="Georgia" w:cs="Arial"/>
          <w:sz w:val="20"/>
          <w:szCs w:val="20"/>
        </w:rPr>
        <w:t xml:space="preserve"> </w:t>
      </w:r>
      <w:r w:rsidRPr="007F7C88">
        <w:rPr>
          <w:rFonts w:ascii="Georgia" w:hAnsi="Georgia" w:cs="Arial"/>
          <w:sz w:val="20"/>
          <w:szCs w:val="20"/>
        </w:rPr>
        <w:t>CONTRATO</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QUE</w:t>
      </w:r>
      <w:r w:rsidRPr="007F7C88">
        <w:rPr>
          <w:rFonts w:ascii="Georgia" w:eastAsia="Arial" w:hAnsi="Georgia" w:cs="Arial"/>
          <w:sz w:val="20"/>
          <w:szCs w:val="20"/>
        </w:rPr>
        <w:t xml:space="preserve"> </w:t>
      </w:r>
      <w:r w:rsidRPr="007F7C88">
        <w:rPr>
          <w:rFonts w:ascii="Georgia" w:hAnsi="Georgia" w:cs="Arial"/>
          <w:sz w:val="20"/>
          <w:szCs w:val="20"/>
        </w:rPr>
        <w:t>AS</w:t>
      </w:r>
      <w:r w:rsidRPr="007F7C88">
        <w:rPr>
          <w:rFonts w:ascii="Georgia" w:eastAsia="Arial" w:hAnsi="Georgia" w:cs="Arial"/>
          <w:sz w:val="20"/>
          <w:szCs w:val="20"/>
        </w:rPr>
        <w:t xml:space="preserve"> </w:t>
      </w:r>
      <w:r w:rsidRPr="007F7C88">
        <w:rPr>
          <w:rFonts w:ascii="Georgia" w:hAnsi="Georgia" w:cs="Arial"/>
          <w:sz w:val="20"/>
          <w:szCs w:val="20"/>
        </w:rPr>
        <w:t>PARTES</w:t>
      </w:r>
      <w:r w:rsidRPr="007F7C88">
        <w:rPr>
          <w:rFonts w:ascii="Georgia" w:eastAsia="Arial" w:hAnsi="Georgia" w:cs="Arial"/>
          <w:sz w:val="20"/>
          <w:szCs w:val="20"/>
        </w:rPr>
        <w:t xml:space="preserve"> </w:t>
      </w:r>
      <w:r w:rsidRPr="007F7C88">
        <w:rPr>
          <w:rFonts w:ascii="Georgia" w:hAnsi="Georgia" w:cs="Arial"/>
          <w:sz w:val="20"/>
          <w:szCs w:val="20"/>
        </w:rPr>
        <w:t>OUTORGANTES</w:t>
      </w:r>
      <w:r w:rsidRPr="007F7C88">
        <w:rPr>
          <w:rFonts w:ascii="Georgia" w:eastAsia="Arial" w:hAnsi="Georgia" w:cs="Arial"/>
          <w:sz w:val="20"/>
          <w:szCs w:val="20"/>
        </w:rPr>
        <w:t xml:space="preserve"> </w:t>
      </w:r>
      <w:r w:rsidRPr="007F7C88">
        <w:rPr>
          <w:rFonts w:ascii="Georgia" w:hAnsi="Georgia" w:cs="Arial"/>
          <w:sz w:val="20"/>
          <w:szCs w:val="20"/>
        </w:rPr>
        <w:t>SE</w:t>
      </w:r>
      <w:r w:rsidRPr="007F7C88">
        <w:rPr>
          <w:rFonts w:ascii="Georgia" w:eastAsia="Arial" w:hAnsi="Georgia" w:cs="Arial"/>
          <w:sz w:val="20"/>
          <w:szCs w:val="20"/>
        </w:rPr>
        <w:t xml:space="preserve"> </w:t>
      </w:r>
      <w:r w:rsidRPr="007F7C88">
        <w:rPr>
          <w:rFonts w:ascii="Georgia" w:hAnsi="Georgia" w:cs="Arial"/>
          <w:sz w:val="20"/>
          <w:szCs w:val="20"/>
        </w:rPr>
        <w:t>OBRIGAM</w:t>
      </w:r>
      <w:r w:rsidRPr="007F7C88">
        <w:rPr>
          <w:rFonts w:ascii="Georgia" w:eastAsia="Arial" w:hAnsi="Georgia" w:cs="Arial"/>
          <w:sz w:val="20"/>
          <w:szCs w:val="20"/>
        </w:rPr>
        <w:t xml:space="preserve"> </w:t>
      </w:r>
      <w:r w:rsidRPr="007F7C88">
        <w:rPr>
          <w:rFonts w:ascii="Georgia" w:hAnsi="Georgia" w:cs="Arial"/>
          <w:sz w:val="20"/>
          <w:szCs w:val="20"/>
        </w:rPr>
        <w:t>MÚTUA</w:t>
      </w:r>
      <w:r w:rsidRPr="007F7C88">
        <w:rPr>
          <w:rFonts w:ascii="Georgia" w:eastAsia="Arial" w:hAnsi="Georgia" w:cs="Arial"/>
          <w:sz w:val="20"/>
          <w:szCs w:val="20"/>
        </w:rPr>
        <w:t xml:space="preserve"> </w:t>
      </w:r>
      <w:r w:rsidRPr="007F7C88">
        <w:rPr>
          <w:rFonts w:ascii="Georgia" w:hAnsi="Georgia" w:cs="Arial"/>
          <w:sz w:val="20"/>
          <w:szCs w:val="20"/>
        </w:rPr>
        <w:t>E</w:t>
      </w:r>
      <w:r w:rsidRPr="007F7C88">
        <w:rPr>
          <w:rFonts w:ascii="Georgia" w:eastAsia="Arial" w:hAnsi="Georgia" w:cs="Arial"/>
          <w:sz w:val="20"/>
          <w:szCs w:val="20"/>
        </w:rPr>
        <w:t xml:space="preserve"> </w:t>
      </w:r>
      <w:r w:rsidRPr="007F7C88">
        <w:rPr>
          <w:rFonts w:ascii="Georgia" w:hAnsi="Georgia" w:cs="Arial"/>
          <w:sz w:val="20"/>
          <w:szCs w:val="20"/>
        </w:rPr>
        <w:t>RECIPROCAMENTE</w:t>
      </w:r>
      <w:r w:rsidRPr="007F7C88">
        <w:rPr>
          <w:rFonts w:ascii="Georgia" w:eastAsia="Arial" w:hAnsi="Georgia" w:cs="Arial"/>
          <w:sz w:val="20"/>
          <w:szCs w:val="20"/>
        </w:rPr>
        <w:t xml:space="preserve"> </w:t>
      </w:r>
      <w:r w:rsidRPr="007F7C88">
        <w:rPr>
          <w:rFonts w:ascii="Georgia" w:hAnsi="Georgia" w:cs="Arial"/>
          <w:sz w:val="20"/>
          <w:szCs w:val="20"/>
        </w:rPr>
        <w:t>A</w:t>
      </w:r>
      <w:r w:rsidRPr="007F7C88">
        <w:rPr>
          <w:rFonts w:ascii="Georgia" w:eastAsia="Arial" w:hAnsi="Georgia" w:cs="Arial"/>
          <w:sz w:val="20"/>
          <w:szCs w:val="20"/>
        </w:rPr>
        <w:t xml:space="preserve"> </w:t>
      </w:r>
      <w:r w:rsidRPr="007F7C88">
        <w:rPr>
          <w:rFonts w:ascii="Georgia" w:hAnsi="Georgia" w:cs="Arial"/>
          <w:sz w:val="20"/>
          <w:szCs w:val="20"/>
        </w:rPr>
        <w:t>CUMPRIR</w:t>
      </w:r>
      <w:r w:rsidRPr="007F7C88">
        <w:rPr>
          <w:rFonts w:ascii="Georgia" w:eastAsia="Arial" w:hAnsi="Georgia" w:cs="Arial"/>
          <w:sz w:val="20"/>
          <w:szCs w:val="20"/>
        </w:rPr>
        <w:t xml:space="preserve"> </w:t>
      </w:r>
      <w:r w:rsidRPr="007F7C88">
        <w:rPr>
          <w:rFonts w:ascii="Georgia" w:hAnsi="Georgia" w:cs="Arial"/>
          <w:sz w:val="20"/>
          <w:szCs w:val="20"/>
        </w:rPr>
        <w:t>E</w:t>
      </w:r>
      <w:r w:rsidRPr="007F7C88">
        <w:rPr>
          <w:rFonts w:ascii="Georgia" w:eastAsia="Arial" w:hAnsi="Georgia" w:cs="Arial"/>
          <w:sz w:val="20"/>
          <w:szCs w:val="20"/>
        </w:rPr>
        <w:t xml:space="preserve"> </w:t>
      </w:r>
      <w:r w:rsidRPr="007F7C88">
        <w:rPr>
          <w:rFonts w:ascii="Georgia" w:hAnsi="Georgia" w:cs="Arial"/>
          <w:sz w:val="20"/>
          <w:szCs w:val="20"/>
        </w:rPr>
        <w:t>QUE</w:t>
      </w:r>
      <w:r w:rsidRPr="007F7C88">
        <w:rPr>
          <w:rFonts w:ascii="Georgia" w:eastAsia="Arial" w:hAnsi="Georgia" w:cs="Arial"/>
          <w:sz w:val="20"/>
          <w:szCs w:val="20"/>
        </w:rPr>
        <w:t xml:space="preserve"> </w:t>
      </w:r>
      <w:r w:rsidRPr="007F7C88">
        <w:rPr>
          <w:rFonts w:ascii="Georgia" w:hAnsi="Georgia" w:cs="Arial"/>
          <w:sz w:val="20"/>
          <w:szCs w:val="20"/>
        </w:rPr>
        <w:t>SE</w:t>
      </w:r>
      <w:r w:rsidRPr="007F7C88">
        <w:rPr>
          <w:rFonts w:ascii="Georgia" w:eastAsia="Arial" w:hAnsi="Georgia" w:cs="Arial"/>
          <w:sz w:val="20"/>
          <w:szCs w:val="20"/>
        </w:rPr>
        <w:t xml:space="preserve"> </w:t>
      </w:r>
      <w:r w:rsidRPr="007F7C88">
        <w:rPr>
          <w:rFonts w:ascii="Georgia" w:hAnsi="Georgia" w:cs="Arial"/>
          <w:sz w:val="20"/>
          <w:szCs w:val="20"/>
        </w:rPr>
        <w:t>REGERÁ</w:t>
      </w:r>
      <w:r w:rsidRPr="007F7C88">
        <w:rPr>
          <w:rFonts w:ascii="Georgia" w:eastAsia="Arial" w:hAnsi="Georgia" w:cs="Arial"/>
          <w:sz w:val="20"/>
          <w:szCs w:val="20"/>
        </w:rPr>
        <w:t xml:space="preserve"> </w:t>
      </w:r>
      <w:r w:rsidRPr="007F7C88">
        <w:rPr>
          <w:rFonts w:ascii="Georgia" w:hAnsi="Georgia" w:cs="Arial"/>
          <w:sz w:val="20"/>
          <w:szCs w:val="20"/>
        </w:rPr>
        <w:t>PELAS</w:t>
      </w:r>
      <w:r w:rsidRPr="007F7C88">
        <w:rPr>
          <w:rFonts w:ascii="Georgia" w:eastAsia="Arial" w:hAnsi="Georgia" w:cs="Arial"/>
          <w:sz w:val="20"/>
          <w:szCs w:val="20"/>
        </w:rPr>
        <w:t xml:space="preserve"> </w:t>
      </w:r>
      <w:r w:rsidRPr="007F7C88">
        <w:rPr>
          <w:rFonts w:ascii="Georgia" w:hAnsi="Georgia" w:cs="Arial"/>
          <w:sz w:val="20"/>
          <w:szCs w:val="20"/>
        </w:rPr>
        <w:t>SEGUINTES</w:t>
      </w:r>
      <w:r w:rsidRPr="007F7C88">
        <w:rPr>
          <w:rFonts w:ascii="Georgia" w:eastAsia="Arial" w:hAnsi="Georgia" w:cs="Arial"/>
          <w:sz w:val="20"/>
          <w:szCs w:val="20"/>
        </w:rPr>
        <w:t xml:space="preserve"> </w:t>
      </w:r>
      <w:r w:rsidRPr="007F7C88">
        <w:rPr>
          <w:rFonts w:ascii="Georgia" w:hAnsi="Georgia" w:cs="Arial"/>
          <w:sz w:val="20"/>
          <w:szCs w:val="20"/>
        </w:rPr>
        <w:t>CLÁUSULAS:</w:t>
      </w:r>
    </w:p>
    <w:p w:rsidR="005C56F4" w:rsidRPr="007F7C88" w:rsidRDefault="005C56F4">
      <w:pPr>
        <w:autoSpaceDE w:val="0"/>
        <w:jc w:val="both"/>
        <w:rPr>
          <w:rFonts w:ascii="Georgia" w:hAnsi="Georgia" w:cs="Arial"/>
          <w:b/>
          <w:bCs/>
          <w:sz w:val="20"/>
          <w:szCs w:val="20"/>
        </w:rPr>
      </w:pPr>
    </w:p>
    <w:p w:rsidR="005C56F4" w:rsidRPr="007F7C88" w:rsidRDefault="005C56F4">
      <w:pPr>
        <w:autoSpaceDE w:val="0"/>
        <w:jc w:val="center"/>
        <w:rPr>
          <w:rFonts w:ascii="Georgia" w:hAnsi="Georgia" w:cs="Arial"/>
          <w:b/>
          <w:bCs/>
          <w:sz w:val="20"/>
          <w:szCs w:val="20"/>
          <w:u w:val="single"/>
        </w:rPr>
      </w:pPr>
      <w:r w:rsidRPr="007F7C88">
        <w:rPr>
          <w:rFonts w:ascii="Georgia" w:hAnsi="Georgia" w:cs="Arial"/>
          <w:b/>
          <w:bCs/>
          <w:sz w:val="20"/>
          <w:szCs w:val="20"/>
          <w:u w:val="single"/>
        </w:rPr>
        <w:t>Título</w:t>
      </w:r>
      <w:r w:rsidRPr="007F7C88">
        <w:rPr>
          <w:rFonts w:ascii="Georgia" w:eastAsia="Arial" w:hAnsi="Georgia" w:cs="Arial"/>
          <w:b/>
          <w:bCs/>
          <w:sz w:val="20"/>
          <w:szCs w:val="20"/>
          <w:u w:val="single"/>
        </w:rPr>
        <w:t xml:space="preserve"> </w:t>
      </w:r>
      <w:r w:rsidRPr="007F7C88">
        <w:rPr>
          <w:rFonts w:ascii="Georgia" w:hAnsi="Georgia" w:cs="Arial"/>
          <w:b/>
          <w:bCs/>
          <w:sz w:val="20"/>
          <w:szCs w:val="20"/>
          <w:u w:val="single"/>
        </w:rPr>
        <w:t>I</w:t>
      </w: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u w:val="single"/>
        </w:rPr>
        <w:t>Constituição,</w:t>
      </w:r>
      <w:r w:rsidRPr="007F7C88">
        <w:rPr>
          <w:rFonts w:ascii="Georgia" w:eastAsia="Arial" w:hAnsi="Georgia" w:cs="Arial"/>
          <w:b/>
          <w:bCs/>
          <w:sz w:val="20"/>
          <w:szCs w:val="20"/>
          <w:u w:val="single"/>
        </w:rPr>
        <w:t xml:space="preserve"> </w:t>
      </w:r>
      <w:r w:rsidRPr="007F7C88">
        <w:rPr>
          <w:rFonts w:ascii="Georgia" w:hAnsi="Georgia" w:cs="Arial"/>
          <w:b/>
          <w:bCs/>
          <w:sz w:val="20"/>
          <w:szCs w:val="20"/>
          <w:u w:val="single"/>
        </w:rPr>
        <w:t>Denominação,</w:t>
      </w:r>
      <w:r w:rsidRPr="007F7C88">
        <w:rPr>
          <w:rFonts w:ascii="Georgia" w:eastAsia="Arial" w:hAnsi="Georgia" w:cs="Arial"/>
          <w:b/>
          <w:bCs/>
          <w:sz w:val="20"/>
          <w:szCs w:val="20"/>
          <w:u w:val="single"/>
        </w:rPr>
        <w:t xml:space="preserve"> </w:t>
      </w:r>
      <w:r w:rsidRPr="007F7C88">
        <w:rPr>
          <w:rFonts w:ascii="Georgia" w:hAnsi="Georgia" w:cs="Arial"/>
          <w:b/>
          <w:bCs/>
          <w:sz w:val="20"/>
          <w:szCs w:val="20"/>
          <w:u w:val="single"/>
        </w:rPr>
        <w:t>Domicílio,</w:t>
      </w:r>
      <w:r w:rsidRPr="007F7C88">
        <w:rPr>
          <w:rFonts w:ascii="Georgia" w:eastAsia="Arial" w:hAnsi="Georgia" w:cs="Arial"/>
          <w:b/>
          <w:bCs/>
          <w:sz w:val="20"/>
          <w:szCs w:val="20"/>
          <w:u w:val="single"/>
        </w:rPr>
        <w:t xml:space="preserve"> </w:t>
      </w:r>
      <w:r w:rsidRPr="007F7C88">
        <w:rPr>
          <w:rFonts w:ascii="Georgia" w:hAnsi="Georgia" w:cs="Arial"/>
          <w:b/>
          <w:bCs/>
          <w:sz w:val="20"/>
          <w:szCs w:val="20"/>
          <w:u w:val="single"/>
        </w:rPr>
        <w:t>Objeto,</w:t>
      </w:r>
      <w:r w:rsidRPr="007F7C88">
        <w:rPr>
          <w:rFonts w:ascii="Georgia" w:eastAsia="Arial" w:hAnsi="Georgia" w:cs="Arial"/>
          <w:b/>
          <w:bCs/>
          <w:sz w:val="20"/>
          <w:szCs w:val="20"/>
          <w:u w:val="single"/>
        </w:rPr>
        <w:t xml:space="preserve"> </w:t>
      </w:r>
      <w:r w:rsidRPr="007F7C88">
        <w:rPr>
          <w:rFonts w:ascii="Georgia" w:hAnsi="Georgia" w:cs="Arial"/>
          <w:b/>
          <w:bCs/>
          <w:sz w:val="20"/>
          <w:szCs w:val="20"/>
          <w:u w:val="single"/>
        </w:rPr>
        <w:t>Natureza</w:t>
      </w:r>
      <w:r w:rsidRPr="007F7C88">
        <w:rPr>
          <w:rFonts w:ascii="Georgia" w:eastAsia="Arial" w:hAnsi="Georgia" w:cs="Arial"/>
          <w:b/>
          <w:bCs/>
          <w:sz w:val="20"/>
          <w:szCs w:val="20"/>
          <w:u w:val="single"/>
        </w:rPr>
        <w:t xml:space="preserve"> </w:t>
      </w:r>
      <w:r w:rsidRPr="007F7C88">
        <w:rPr>
          <w:rFonts w:ascii="Georgia" w:hAnsi="Georgia" w:cs="Arial"/>
          <w:b/>
          <w:bCs/>
          <w:sz w:val="20"/>
          <w:szCs w:val="20"/>
          <w:u w:val="single"/>
        </w:rPr>
        <w:t>e</w:t>
      </w:r>
      <w:r w:rsidRPr="007F7C88">
        <w:rPr>
          <w:rFonts w:ascii="Georgia" w:eastAsia="Arial" w:hAnsi="Georgia" w:cs="Arial"/>
          <w:b/>
          <w:bCs/>
          <w:sz w:val="20"/>
          <w:szCs w:val="20"/>
          <w:u w:val="single"/>
        </w:rPr>
        <w:t xml:space="preserve"> </w:t>
      </w:r>
      <w:r w:rsidRPr="007F7C88">
        <w:rPr>
          <w:rFonts w:ascii="Georgia" w:hAnsi="Georgia" w:cs="Arial"/>
          <w:b/>
          <w:bCs/>
          <w:sz w:val="20"/>
          <w:szCs w:val="20"/>
          <w:u w:val="single"/>
        </w:rPr>
        <w:t>Vigência</w:t>
      </w:r>
    </w:p>
    <w:p w:rsidR="005C56F4" w:rsidRPr="007F7C88" w:rsidRDefault="005C56F4">
      <w:pPr>
        <w:autoSpaceDE w:val="0"/>
        <w:jc w:val="center"/>
        <w:rPr>
          <w:rFonts w:ascii="Georgia" w:hAnsi="Georgia" w:cs="Arial"/>
          <w:b/>
          <w:bCs/>
          <w:sz w:val="20"/>
          <w:szCs w:val="20"/>
        </w:rPr>
      </w:pP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rPr>
        <w:t>Cláusula</w:t>
      </w:r>
      <w:r w:rsidRPr="007F7C88">
        <w:rPr>
          <w:rFonts w:ascii="Georgia" w:eastAsia="Arial" w:hAnsi="Georgia" w:cs="Arial"/>
          <w:b/>
          <w:bCs/>
          <w:sz w:val="20"/>
          <w:szCs w:val="20"/>
        </w:rPr>
        <w:t xml:space="preserve"> </w:t>
      </w:r>
      <w:r w:rsidRPr="007F7C88">
        <w:rPr>
          <w:rFonts w:ascii="Georgia" w:hAnsi="Georgia" w:cs="Arial"/>
          <w:b/>
          <w:bCs/>
          <w:sz w:val="20"/>
          <w:szCs w:val="20"/>
        </w:rPr>
        <w:t>1ª</w:t>
      </w:r>
    </w:p>
    <w:p w:rsidR="005C56F4" w:rsidRPr="007F7C88" w:rsidRDefault="005C56F4">
      <w:pPr>
        <w:autoSpaceDE w:val="0"/>
        <w:jc w:val="center"/>
        <w:rPr>
          <w:rFonts w:ascii="Georgia" w:hAnsi="Georgia" w:cs="Arial"/>
          <w:sz w:val="20"/>
          <w:szCs w:val="20"/>
        </w:rPr>
      </w:pPr>
      <w:r w:rsidRPr="007F7C88">
        <w:rPr>
          <w:rFonts w:ascii="Georgia" w:hAnsi="Georgia" w:cs="Arial"/>
          <w:b/>
          <w:bCs/>
          <w:sz w:val="20"/>
          <w:szCs w:val="20"/>
        </w:rPr>
        <w:t>Constituição</w:t>
      </w:r>
      <w:r w:rsidRPr="007F7C88">
        <w:rPr>
          <w:rFonts w:ascii="Georgia" w:eastAsia="Arial" w:hAnsi="Georgia" w:cs="Arial"/>
          <w:b/>
          <w:bCs/>
          <w:sz w:val="20"/>
          <w:szCs w:val="20"/>
        </w:rPr>
        <w:t xml:space="preserve"> </w:t>
      </w:r>
      <w:r w:rsidRPr="007F7C88">
        <w:rPr>
          <w:rFonts w:ascii="Georgia" w:hAnsi="Georgia" w:cs="Arial"/>
          <w:b/>
          <w:bCs/>
          <w:sz w:val="20"/>
          <w:szCs w:val="20"/>
        </w:rPr>
        <w:t>e</w:t>
      </w:r>
      <w:r w:rsidRPr="007F7C88">
        <w:rPr>
          <w:rFonts w:ascii="Georgia" w:eastAsia="Arial" w:hAnsi="Georgia" w:cs="Arial"/>
          <w:b/>
          <w:bCs/>
          <w:sz w:val="20"/>
          <w:szCs w:val="20"/>
        </w:rPr>
        <w:t xml:space="preserve"> </w:t>
      </w:r>
      <w:r w:rsidRPr="007F7C88">
        <w:rPr>
          <w:rFonts w:ascii="Georgia" w:hAnsi="Georgia" w:cs="Arial"/>
          <w:b/>
          <w:bCs/>
          <w:sz w:val="20"/>
          <w:szCs w:val="20"/>
        </w:rPr>
        <w:t>Denominação</w:t>
      </w:r>
      <w:r w:rsidRPr="007F7C88">
        <w:rPr>
          <w:rFonts w:ascii="Georgia" w:eastAsia="Arial" w:hAnsi="Georgia" w:cs="Arial"/>
          <w:b/>
          <w:bCs/>
          <w:sz w:val="20"/>
          <w:szCs w:val="20"/>
        </w:rPr>
        <w:t xml:space="preserve"> </w:t>
      </w:r>
      <w:r w:rsidRPr="007F7C88">
        <w:rPr>
          <w:rFonts w:ascii="Georgia" w:hAnsi="Georgia" w:cs="Arial"/>
          <w:b/>
          <w:bCs/>
          <w:sz w:val="20"/>
          <w:szCs w:val="20"/>
        </w:rPr>
        <w:t>do</w:t>
      </w:r>
      <w:r w:rsidRPr="007F7C88">
        <w:rPr>
          <w:rFonts w:ascii="Georgia" w:eastAsia="Arial" w:hAnsi="Georgia" w:cs="Arial"/>
          <w:b/>
          <w:bCs/>
          <w:sz w:val="20"/>
          <w:szCs w:val="20"/>
        </w:rPr>
        <w:t xml:space="preserve"> </w:t>
      </w:r>
      <w:r w:rsidRPr="007F7C88">
        <w:rPr>
          <w:rFonts w:ascii="Georgia" w:hAnsi="Georgia" w:cs="Arial"/>
          <w:b/>
          <w:bCs/>
          <w:sz w:val="20"/>
          <w:szCs w:val="20"/>
        </w:rPr>
        <w:t>Consórcio</w:t>
      </w:r>
    </w:p>
    <w:p w:rsidR="005C56F4" w:rsidRPr="007F7C88" w:rsidRDefault="005C56F4">
      <w:pPr>
        <w:autoSpaceDE w:val="0"/>
        <w:jc w:val="both"/>
        <w:rPr>
          <w:rFonts w:ascii="Georgia" w:hAnsi="Georgia" w:cs="Arial"/>
          <w:sz w:val="20"/>
          <w:szCs w:val="20"/>
        </w:rPr>
      </w:pPr>
    </w:p>
    <w:p w:rsidR="005C56F4" w:rsidRPr="007F7C88" w:rsidRDefault="005C56F4">
      <w:pPr>
        <w:numPr>
          <w:ilvl w:val="0"/>
          <w:numId w:val="21"/>
        </w:numPr>
        <w:autoSpaceDE w:val="0"/>
        <w:jc w:val="both"/>
        <w:rPr>
          <w:rFonts w:ascii="Georgia" w:hAnsi="Georgia" w:cs="Arial"/>
          <w:sz w:val="20"/>
          <w:szCs w:val="20"/>
        </w:rPr>
      </w:pPr>
      <w:r w:rsidRPr="007F7C88">
        <w:rPr>
          <w:rFonts w:ascii="Georgia" w:hAnsi="Georgia" w:cs="Arial"/>
          <w:sz w:val="20"/>
          <w:szCs w:val="20"/>
        </w:rPr>
        <w:t>Entre</w:t>
      </w:r>
      <w:r w:rsidRPr="007F7C88">
        <w:rPr>
          <w:rFonts w:ascii="Georgia" w:eastAsia="Arial" w:hAnsi="Georgia" w:cs="Arial"/>
          <w:sz w:val="20"/>
          <w:szCs w:val="20"/>
        </w:rPr>
        <w:t xml:space="preserve"> </w:t>
      </w:r>
      <w:r w:rsidRPr="007F7C88">
        <w:rPr>
          <w:rFonts w:ascii="Georgia" w:hAnsi="Georgia" w:cs="Arial"/>
          <w:sz w:val="20"/>
          <w:szCs w:val="20"/>
        </w:rPr>
        <w:t>as</w:t>
      </w:r>
      <w:r w:rsidRPr="007F7C88">
        <w:rPr>
          <w:rFonts w:ascii="Georgia" w:eastAsia="Arial" w:hAnsi="Georgia" w:cs="Arial"/>
          <w:sz w:val="20"/>
          <w:szCs w:val="20"/>
        </w:rPr>
        <w:t xml:space="preserve"> </w:t>
      </w:r>
      <w:r w:rsidRPr="007F7C88">
        <w:rPr>
          <w:rFonts w:ascii="Georgia" w:hAnsi="Georgia" w:cs="Arial"/>
          <w:sz w:val="20"/>
          <w:szCs w:val="20"/>
        </w:rPr>
        <w:t>partes</w:t>
      </w:r>
      <w:r w:rsidRPr="007F7C88">
        <w:rPr>
          <w:rFonts w:ascii="Georgia" w:eastAsia="Arial" w:hAnsi="Georgia" w:cs="Arial"/>
          <w:sz w:val="20"/>
          <w:szCs w:val="20"/>
        </w:rPr>
        <w:t xml:space="preserve"> </w:t>
      </w:r>
      <w:r w:rsidRPr="007F7C88">
        <w:rPr>
          <w:rFonts w:ascii="Georgia" w:hAnsi="Georgia" w:cs="Arial"/>
          <w:sz w:val="20"/>
          <w:szCs w:val="20"/>
        </w:rPr>
        <w:t>ora</w:t>
      </w:r>
      <w:r w:rsidRPr="007F7C88">
        <w:rPr>
          <w:rFonts w:ascii="Georgia" w:eastAsia="Arial" w:hAnsi="Georgia" w:cs="Arial"/>
          <w:sz w:val="20"/>
          <w:szCs w:val="20"/>
        </w:rPr>
        <w:t xml:space="preserve"> </w:t>
      </w:r>
      <w:r w:rsidRPr="007F7C88">
        <w:rPr>
          <w:rFonts w:ascii="Georgia" w:hAnsi="Georgia" w:cs="Arial"/>
          <w:sz w:val="20"/>
          <w:szCs w:val="20"/>
        </w:rPr>
        <w:t>outorgantes</w:t>
      </w:r>
      <w:r w:rsidRPr="007F7C88">
        <w:rPr>
          <w:rFonts w:ascii="Georgia" w:eastAsia="Arial" w:hAnsi="Georgia" w:cs="Arial"/>
          <w:sz w:val="20"/>
          <w:szCs w:val="20"/>
        </w:rPr>
        <w:t xml:space="preserve"> </w:t>
      </w:r>
      <w:r w:rsidRPr="007F7C88">
        <w:rPr>
          <w:rFonts w:ascii="Georgia" w:hAnsi="Georgia" w:cs="Arial"/>
          <w:sz w:val="20"/>
          <w:szCs w:val="20"/>
        </w:rPr>
        <w:t>é</w:t>
      </w:r>
      <w:r w:rsidRPr="007F7C88">
        <w:rPr>
          <w:rFonts w:ascii="Georgia" w:eastAsia="Arial" w:hAnsi="Georgia" w:cs="Arial"/>
          <w:sz w:val="20"/>
          <w:szCs w:val="20"/>
        </w:rPr>
        <w:t xml:space="preserve"> </w:t>
      </w:r>
      <w:r w:rsidRPr="007F7C88">
        <w:rPr>
          <w:rFonts w:ascii="Georgia" w:hAnsi="Georgia" w:cs="Arial"/>
          <w:sz w:val="20"/>
          <w:szCs w:val="20"/>
        </w:rPr>
        <w:t>constituído</w:t>
      </w:r>
      <w:r w:rsidRPr="007F7C88">
        <w:rPr>
          <w:rFonts w:ascii="Georgia" w:eastAsia="Arial" w:hAnsi="Georgia" w:cs="Arial"/>
          <w:sz w:val="20"/>
          <w:szCs w:val="20"/>
        </w:rPr>
        <w:t xml:space="preserve"> </w:t>
      </w:r>
      <w:r w:rsidRPr="007F7C88">
        <w:rPr>
          <w:rFonts w:ascii="Georgia" w:hAnsi="Georgia" w:cs="Arial"/>
          <w:sz w:val="20"/>
          <w:szCs w:val="20"/>
        </w:rPr>
        <w:t>um</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com</w:t>
      </w:r>
      <w:r w:rsidRPr="007F7C88">
        <w:rPr>
          <w:rFonts w:ascii="Georgia" w:eastAsia="Arial" w:hAnsi="Georgia" w:cs="Arial"/>
          <w:sz w:val="20"/>
          <w:szCs w:val="20"/>
        </w:rPr>
        <w:t xml:space="preserve"> </w:t>
      </w:r>
      <w:r w:rsidRPr="007F7C88">
        <w:rPr>
          <w:rFonts w:ascii="Georgia" w:hAnsi="Georgia" w:cs="Arial"/>
          <w:sz w:val="20"/>
          <w:szCs w:val="20"/>
        </w:rPr>
        <w:t>a</w:t>
      </w:r>
      <w:r w:rsidRPr="007F7C88">
        <w:rPr>
          <w:rFonts w:ascii="Georgia" w:eastAsia="Arial" w:hAnsi="Georgia" w:cs="Arial"/>
          <w:sz w:val="20"/>
          <w:szCs w:val="20"/>
        </w:rPr>
        <w:t xml:space="preserve"> </w:t>
      </w:r>
      <w:r w:rsidRPr="007F7C88">
        <w:rPr>
          <w:rFonts w:ascii="Georgia" w:hAnsi="Georgia" w:cs="Arial"/>
          <w:sz w:val="20"/>
          <w:szCs w:val="20"/>
        </w:rPr>
        <w:t>seguinte</w:t>
      </w:r>
      <w:r w:rsidRPr="007F7C88">
        <w:rPr>
          <w:rFonts w:ascii="Georgia" w:eastAsia="Arial" w:hAnsi="Georgia" w:cs="Arial"/>
          <w:sz w:val="20"/>
          <w:szCs w:val="20"/>
        </w:rPr>
        <w:t xml:space="preserve"> </w:t>
      </w:r>
      <w:r w:rsidRPr="007F7C88">
        <w:rPr>
          <w:rFonts w:ascii="Georgia" w:hAnsi="Georgia" w:cs="Arial"/>
          <w:sz w:val="20"/>
          <w:szCs w:val="20"/>
        </w:rPr>
        <w:t>denominação: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00676023" w:rsidRPr="007F7C88">
        <w:rPr>
          <w:rFonts w:ascii="Georgia" w:hAnsi="Georgia" w:cs="Arial"/>
          <w:sz w:val="20"/>
          <w:szCs w:val="20"/>
        </w:rPr>
        <w:t>_______________</w:t>
      </w:r>
      <w:r w:rsidR="00676023" w:rsidRPr="007F7C88">
        <w:rPr>
          <w:rFonts w:ascii="Georgia" w:hAnsi="Georgia" w:cs="Arial"/>
          <w:sz w:val="20"/>
          <w:szCs w:val="20"/>
          <w:highlight w:val="yellow"/>
        </w:rPr>
        <w:t>(acrónimo e denominação)</w:t>
      </w:r>
      <w:r w:rsidRPr="007F7C88">
        <w:rPr>
          <w:rFonts w:ascii="Georgia" w:eastAsia="Arial" w:hAnsi="Georgia" w:cs="Arial"/>
          <w:sz w:val="20"/>
          <w:szCs w:val="20"/>
        </w:rPr>
        <w:t>”</w:t>
      </w:r>
      <w:r w:rsidRPr="007F7C88">
        <w:rPr>
          <w:rFonts w:ascii="Georgia" w:hAnsi="Georgia" w:cs="Arial"/>
          <w:sz w:val="20"/>
          <w:szCs w:val="20"/>
        </w:rPr>
        <w:t>.</w:t>
      </w:r>
    </w:p>
    <w:p w:rsidR="005C56F4" w:rsidRPr="007F7C88" w:rsidRDefault="005C56F4">
      <w:pPr>
        <w:numPr>
          <w:ilvl w:val="0"/>
          <w:numId w:val="21"/>
        </w:numPr>
        <w:autoSpaceDE w:val="0"/>
        <w:jc w:val="both"/>
        <w:rPr>
          <w:rFonts w:ascii="Georgia" w:hAnsi="Georgia" w:cs="Arial"/>
          <w:b/>
          <w:bCs/>
          <w:sz w:val="20"/>
          <w:szCs w:val="20"/>
        </w:rPr>
      </w:pPr>
      <w:r w:rsidRPr="007F7C88">
        <w:rPr>
          <w:rFonts w:ascii="Georgia" w:hAnsi="Georgia" w:cs="Arial"/>
          <w:sz w:val="20"/>
          <w:szCs w:val="20"/>
        </w:rPr>
        <w:t>As</w:t>
      </w:r>
      <w:r w:rsidRPr="007F7C88">
        <w:rPr>
          <w:rFonts w:ascii="Georgia" w:eastAsia="Arial" w:hAnsi="Georgia" w:cs="Arial"/>
          <w:sz w:val="20"/>
          <w:szCs w:val="20"/>
        </w:rPr>
        <w:t xml:space="preserve"> </w:t>
      </w:r>
      <w:r w:rsidRPr="007F7C88">
        <w:rPr>
          <w:rFonts w:ascii="Georgia" w:hAnsi="Georgia" w:cs="Arial"/>
          <w:sz w:val="20"/>
          <w:szCs w:val="20"/>
        </w:rPr>
        <w:t>partes</w:t>
      </w:r>
      <w:r w:rsidRPr="007F7C88">
        <w:rPr>
          <w:rFonts w:ascii="Georgia" w:eastAsia="Arial" w:hAnsi="Georgia" w:cs="Arial"/>
          <w:sz w:val="20"/>
          <w:szCs w:val="20"/>
        </w:rPr>
        <w:t xml:space="preserve"> </w:t>
      </w:r>
      <w:r w:rsidRPr="007F7C88">
        <w:rPr>
          <w:rFonts w:ascii="Georgia" w:hAnsi="Georgia" w:cs="Arial"/>
          <w:sz w:val="20"/>
          <w:szCs w:val="20"/>
        </w:rPr>
        <w:t>ora</w:t>
      </w:r>
      <w:r w:rsidRPr="007F7C88">
        <w:rPr>
          <w:rFonts w:ascii="Georgia" w:eastAsia="Arial" w:hAnsi="Georgia" w:cs="Arial"/>
          <w:sz w:val="20"/>
          <w:szCs w:val="20"/>
        </w:rPr>
        <w:t xml:space="preserve"> </w:t>
      </w:r>
      <w:r w:rsidRPr="007F7C88">
        <w:rPr>
          <w:rFonts w:ascii="Georgia" w:hAnsi="Georgia" w:cs="Arial"/>
          <w:sz w:val="20"/>
          <w:szCs w:val="20"/>
        </w:rPr>
        <w:t>outorgantes</w:t>
      </w:r>
      <w:r w:rsidRPr="007F7C88">
        <w:rPr>
          <w:rFonts w:ascii="Georgia" w:eastAsia="Arial" w:hAnsi="Georgia" w:cs="Arial"/>
          <w:sz w:val="20"/>
          <w:szCs w:val="20"/>
        </w:rPr>
        <w:t xml:space="preserve"> </w:t>
      </w:r>
      <w:r w:rsidRPr="007F7C88">
        <w:rPr>
          <w:rFonts w:ascii="Georgia" w:hAnsi="Georgia" w:cs="Arial"/>
          <w:sz w:val="20"/>
          <w:szCs w:val="20"/>
        </w:rPr>
        <w:t>são</w:t>
      </w:r>
      <w:r w:rsidRPr="007F7C88">
        <w:rPr>
          <w:rFonts w:ascii="Georgia" w:eastAsia="Arial" w:hAnsi="Georgia" w:cs="Arial"/>
          <w:sz w:val="20"/>
          <w:szCs w:val="20"/>
        </w:rPr>
        <w:t xml:space="preserve"> </w:t>
      </w:r>
      <w:r w:rsidRPr="007F7C88">
        <w:rPr>
          <w:rFonts w:ascii="Georgia" w:hAnsi="Georgia" w:cs="Arial"/>
          <w:sz w:val="20"/>
          <w:szCs w:val="20"/>
        </w:rPr>
        <w:t>adiante</w:t>
      </w:r>
      <w:r w:rsidRPr="007F7C88">
        <w:rPr>
          <w:rFonts w:ascii="Georgia" w:eastAsia="Arial" w:hAnsi="Georgia" w:cs="Arial"/>
          <w:sz w:val="20"/>
          <w:szCs w:val="20"/>
        </w:rPr>
        <w:t xml:space="preserve"> </w:t>
      </w:r>
      <w:r w:rsidRPr="007F7C88">
        <w:rPr>
          <w:rFonts w:ascii="Georgia" w:hAnsi="Georgia" w:cs="Arial"/>
          <w:sz w:val="20"/>
          <w:szCs w:val="20"/>
        </w:rPr>
        <w:t>designadas</w:t>
      </w:r>
      <w:r w:rsidRPr="007F7C88">
        <w:rPr>
          <w:rFonts w:ascii="Georgia" w:eastAsia="Arial" w:hAnsi="Georgia" w:cs="Arial"/>
          <w:sz w:val="20"/>
          <w:szCs w:val="20"/>
        </w:rPr>
        <w:t xml:space="preserve"> </w:t>
      </w:r>
      <w:r w:rsidRPr="007F7C88">
        <w:rPr>
          <w:rFonts w:ascii="Georgia" w:hAnsi="Georgia" w:cs="Arial"/>
          <w:sz w:val="20"/>
          <w:szCs w:val="20"/>
        </w:rPr>
        <w:t>por</w:t>
      </w:r>
      <w:r w:rsidRPr="007F7C88">
        <w:rPr>
          <w:rFonts w:ascii="Georgia" w:eastAsia="Arial" w:hAnsi="Georgia" w:cs="Arial"/>
          <w:sz w:val="20"/>
          <w:szCs w:val="20"/>
        </w:rPr>
        <w:t xml:space="preserve"> “</w:t>
      </w:r>
      <w:r w:rsidRPr="007F7C88">
        <w:rPr>
          <w:rFonts w:ascii="Georgia" w:hAnsi="Georgia" w:cs="Arial"/>
          <w:sz w:val="20"/>
          <w:szCs w:val="20"/>
        </w:rPr>
        <w:t>Membros</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ou</w:t>
      </w:r>
      <w:r w:rsidRPr="007F7C88">
        <w:rPr>
          <w:rFonts w:ascii="Georgia" w:eastAsia="Arial" w:hAnsi="Georgia" w:cs="Arial"/>
          <w:sz w:val="20"/>
          <w:szCs w:val="20"/>
        </w:rPr>
        <w:t xml:space="preserve"> </w:t>
      </w:r>
      <w:r w:rsidRPr="007F7C88">
        <w:rPr>
          <w:rFonts w:ascii="Georgia" w:hAnsi="Georgia" w:cs="Arial"/>
          <w:sz w:val="20"/>
          <w:szCs w:val="20"/>
        </w:rPr>
        <w:t>por</w:t>
      </w:r>
      <w:r w:rsidRPr="007F7C88">
        <w:rPr>
          <w:rFonts w:ascii="Georgia" w:eastAsia="Arial" w:hAnsi="Georgia" w:cs="Arial"/>
          <w:sz w:val="20"/>
          <w:szCs w:val="20"/>
        </w:rPr>
        <w:t xml:space="preserve"> “</w:t>
      </w:r>
      <w:r w:rsidRPr="007F7C88">
        <w:rPr>
          <w:rFonts w:ascii="Georgia" w:hAnsi="Georgia" w:cs="Arial"/>
          <w:sz w:val="20"/>
          <w:szCs w:val="20"/>
        </w:rPr>
        <w:t>Parceiros</w:t>
      </w:r>
      <w:r w:rsidRPr="007F7C88">
        <w:rPr>
          <w:rFonts w:ascii="Georgia" w:eastAsia="Arial" w:hAnsi="Georgia" w:cs="Arial"/>
          <w:sz w:val="20"/>
          <w:szCs w:val="20"/>
        </w:rPr>
        <w:t>”</w:t>
      </w:r>
      <w:r w:rsidRPr="007F7C88">
        <w:rPr>
          <w:rFonts w:ascii="Georgia" w:hAnsi="Georgia" w:cs="Arial"/>
          <w:sz w:val="20"/>
          <w:szCs w:val="20"/>
        </w:rPr>
        <w:t>.</w:t>
      </w:r>
    </w:p>
    <w:p w:rsidR="005C56F4" w:rsidRPr="007F7C88" w:rsidRDefault="005C56F4">
      <w:pPr>
        <w:autoSpaceDE w:val="0"/>
        <w:jc w:val="both"/>
        <w:rPr>
          <w:rFonts w:ascii="Georgia" w:hAnsi="Georgia" w:cs="Arial"/>
          <w:b/>
          <w:bCs/>
          <w:sz w:val="20"/>
          <w:szCs w:val="20"/>
        </w:rPr>
      </w:pP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rPr>
        <w:t>Cláusula</w:t>
      </w:r>
      <w:r w:rsidRPr="007F7C88">
        <w:rPr>
          <w:rFonts w:ascii="Georgia" w:eastAsia="Arial" w:hAnsi="Georgia" w:cs="Arial"/>
          <w:b/>
          <w:bCs/>
          <w:sz w:val="20"/>
          <w:szCs w:val="20"/>
        </w:rPr>
        <w:t xml:space="preserve"> </w:t>
      </w:r>
      <w:r w:rsidRPr="007F7C88">
        <w:rPr>
          <w:rFonts w:ascii="Georgia" w:hAnsi="Georgia" w:cs="Arial"/>
          <w:b/>
          <w:bCs/>
          <w:sz w:val="20"/>
          <w:szCs w:val="20"/>
        </w:rPr>
        <w:t>2ª</w:t>
      </w: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rPr>
        <w:t>Domicílio</w:t>
      </w:r>
    </w:p>
    <w:p w:rsidR="005C56F4" w:rsidRPr="007F7C88" w:rsidRDefault="005C56F4">
      <w:pPr>
        <w:autoSpaceDE w:val="0"/>
        <w:jc w:val="center"/>
        <w:rPr>
          <w:rFonts w:ascii="Georgia" w:hAnsi="Georgia" w:cs="Arial"/>
          <w:b/>
          <w:bCs/>
          <w:sz w:val="20"/>
          <w:szCs w:val="20"/>
        </w:rPr>
      </w:pPr>
    </w:p>
    <w:p w:rsidR="005C56F4" w:rsidRPr="007F7C88" w:rsidRDefault="005C56F4">
      <w:pPr>
        <w:numPr>
          <w:ilvl w:val="0"/>
          <w:numId w:val="15"/>
        </w:numPr>
        <w:autoSpaceDE w:val="0"/>
        <w:jc w:val="both"/>
        <w:rPr>
          <w:rFonts w:ascii="Georgia" w:hAnsi="Georgia" w:cs="Arial"/>
          <w:b/>
          <w:bCs/>
          <w:sz w:val="20"/>
          <w:szCs w:val="20"/>
        </w:rPr>
      </w:pP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domicílio</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é</w:t>
      </w:r>
      <w:r w:rsidRPr="007F7C88">
        <w:rPr>
          <w:rFonts w:ascii="Georgia" w:eastAsia="Arial" w:hAnsi="Georgia" w:cs="Arial"/>
          <w:sz w:val="20"/>
          <w:szCs w:val="20"/>
        </w:rPr>
        <w:t xml:space="preserve"> </w:t>
      </w:r>
      <w:r w:rsidRPr="007F7C88">
        <w:rPr>
          <w:rFonts w:ascii="Georgia" w:hAnsi="Georgia" w:cs="Arial"/>
          <w:sz w:val="20"/>
          <w:szCs w:val="20"/>
        </w:rPr>
        <w:t>na</w:t>
      </w:r>
      <w:r w:rsidRPr="007F7C88">
        <w:rPr>
          <w:rFonts w:ascii="Georgia" w:eastAsia="Arial" w:hAnsi="Georgia" w:cs="Arial"/>
          <w:sz w:val="20"/>
          <w:szCs w:val="20"/>
        </w:rPr>
        <w:t xml:space="preserve"> </w:t>
      </w:r>
      <w:r w:rsidRPr="007F7C88">
        <w:rPr>
          <w:rFonts w:ascii="Georgia" w:hAnsi="Georgia" w:cs="Arial"/>
          <w:sz w:val="20"/>
          <w:szCs w:val="20"/>
        </w:rPr>
        <w:t>sede</w:t>
      </w:r>
      <w:r w:rsidRPr="007F7C88">
        <w:rPr>
          <w:rFonts w:ascii="Georgia" w:eastAsia="Arial" w:hAnsi="Georgia" w:cs="Arial"/>
          <w:sz w:val="20"/>
          <w:szCs w:val="20"/>
        </w:rPr>
        <w:t xml:space="preserve"> </w:t>
      </w:r>
      <w:r w:rsidRPr="007F7C88">
        <w:rPr>
          <w:rFonts w:ascii="Georgia" w:hAnsi="Georgia" w:cs="Arial"/>
          <w:sz w:val="20"/>
          <w:szCs w:val="20"/>
        </w:rPr>
        <w:t>da</w:t>
      </w:r>
      <w:r w:rsidRPr="007F7C88">
        <w:rPr>
          <w:rFonts w:ascii="Georgia" w:eastAsia="Arial" w:hAnsi="Georgia" w:cs="Arial"/>
          <w:sz w:val="20"/>
          <w:szCs w:val="20"/>
        </w:rPr>
        <w:t xml:space="preserve"> </w:t>
      </w:r>
      <w:r w:rsidR="00676023" w:rsidRPr="007F7C88">
        <w:rPr>
          <w:rFonts w:ascii="Georgia" w:hAnsi="Georgia" w:cs="Arial"/>
          <w:sz w:val="20"/>
          <w:szCs w:val="20"/>
          <w:highlight w:val="yellow"/>
        </w:rPr>
        <w:t>EMPRESA X</w:t>
      </w:r>
      <w:r w:rsidRPr="007F7C88">
        <w:rPr>
          <w:rFonts w:ascii="Georgia" w:hAnsi="Georgia" w:cs="Arial"/>
          <w:sz w:val="20"/>
          <w:szCs w:val="20"/>
        </w:rPr>
        <w:t>,</w:t>
      </w:r>
      <w:r w:rsidRPr="007F7C88">
        <w:rPr>
          <w:rFonts w:ascii="Georgia" w:eastAsia="Arial" w:hAnsi="Georgia" w:cs="Arial"/>
          <w:sz w:val="20"/>
          <w:szCs w:val="20"/>
        </w:rPr>
        <w:t xml:space="preserve"> </w:t>
      </w:r>
      <w:r w:rsidRPr="007F7C88">
        <w:rPr>
          <w:rFonts w:ascii="Georgia" w:hAnsi="Georgia" w:cs="Arial"/>
          <w:sz w:val="20"/>
          <w:szCs w:val="20"/>
        </w:rPr>
        <w:t>sita</w:t>
      </w:r>
      <w:r w:rsidRPr="007F7C88">
        <w:rPr>
          <w:rFonts w:ascii="Georgia" w:eastAsia="Arial" w:hAnsi="Georgia" w:cs="Arial"/>
          <w:sz w:val="20"/>
          <w:szCs w:val="20"/>
        </w:rPr>
        <w:t xml:space="preserve"> </w:t>
      </w:r>
      <w:r w:rsidRPr="007F7C88">
        <w:rPr>
          <w:rFonts w:ascii="Georgia" w:hAnsi="Georgia" w:cs="Arial"/>
          <w:sz w:val="20"/>
          <w:szCs w:val="20"/>
        </w:rPr>
        <w:t>em</w:t>
      </w:r>
      <w:r w:rsidRPr="007F7C88">
        <w:rPr>
          <w:rFonts w:ascii="Georgia" w:eastAsia="Arial" w:hAnsi="Georgia" w:cs="Arial"/>
          <w:sz w:val="20"/>
          <w:szCs w:val="20"/>
        </w:rPr>
        <w:t xml:space="preserve"> </w:t>
      </w:r>
      <w:r w:rsidR="00676023" w:rsidRPr="007F7C88">
        <w:rPr>
          <w:rFonts w:ascii="Georgia" w:hAnsi="Georgia" w:cs="Arial"/>
          <w:sz w:val="20"/>
          <w:szCs w:val="20"/>
        </w:rPr>
        <w:t>______________________________.</w:t>
      </w:r>
    </w:p>
    <w:p w:rsidR="005C56F4" w:rsidRDefault="005C56F4">
      <w:pPr>
        <w:autoSpaceDE w:val="0"/>
        <w:jc w:val="center"/>
        <w:rPr>
          <w:rFonts w:ascii="Georgia" w:hAnsi="Georgia" w:cs="Arial"/>
          <w:b/>
          <w:bCs/>
          <w:sz w:val="20"/>
          <w:szCs w:val="20"/>
        </w:rPr>
      </w:pPr>
    </w:p>
    <w:p w:rsidR="00202474" w:rsidRPr="007F7C88" w:rsidRDefault="00202474">
      <w:pPr>
        <w:autoSpaceDE w:val="0"/>
        <w:jc w:val="center"/>
        <w:rPr>
          <w:rFonts w:ascii="Georgia" w:hAnsi="Georgia" w:cs="Arial"/>
          <w:b/>
          <w:bCs/>
          <w:sz w:val="20"/>
          <w:szCs w:val="20"/>
        </w:rPr>
      </w:pP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rPr>
        <w:t>Cláusula</w:t>
      </w:r>
      <w:r w:rsidRPr="007F7C88">
        <w:rPr>
          <w:rFonts w:ascii="Georgia" w:eastAsia="Arial" w:hAnsi="Georgia" w:cs="Arial"/>
          <w:b/>
          <w:bCs/>
          <w:sz w:val="20"/>
          <w:szCs w:val="20"/>
        </w:rPr>
        <w:t xml:space="preserve"> </w:t>
      </w:r>
      <w:r w:rsidRPr="007F7C88">
        <w:rPr>
          <w:rFonts w:ascii="Georgia" w:hAnsi="Georgia" w:cs="Arial"/>
          <w:b/>
          <w:bCs/>
          <w:sz w:val="20"/>
          <w:szCs w:val="20"/>
        </w:rPr>
        <w:t>3ª</w:t>
      </w:r>
    </w:p>
    <w:p w:rsidR="005C56F4" w:rsidRPr="007F7C88" w:rsidRDefault="00676023">
      <w:pPr>
        <w:autoSpaceDE w:val="0"/>
        <w:jc w:val="center"/>
        <w:rPr>
          <w:rFonts w:ascii="Georgia" w:hAnsi="Georgia" w:cs="Arial"/>
          <w:b/>
          <w:bCs/>
          <w:sz w:val="20"/>
          <w:szCs w:val="20"/>
        </w:rPr>
      </w:pPr>
      <w:r w:rsidRPr="007F7C88">
        <w:rPr>
          <w:rFonts w:ascii="Georgia" w:hAnsi="Georgia" w:cs="Arial"/>
          <w:b/>
          <w:bCs/>
          <w:sz w:val="20"/>
          <w:szCs w:val="20"/>
        </w:rPr>
        <w:t>Obje</w:t>
      </w:r>
      <w:r w:rsidR="005C56F4" w:rsidRPr="007F7C88">
        <w:rPr>
          <w:rFonts w:ascii="Georgia" w:hAnsi="Georgia" w:cs="Arial"/>
          <w:b/>
          <w:bCs/>
          <w:sz w:val="20"/>
          <w:szCs w:val="20"/>
        </w:rPr>
        <w:t>to</w:t>
      </w:r>
    </w:p>
    <w:p w:rsidR="005C56F4" w:rsidRPr="007F7C88" w:rsidRDefault="005C56F4">
      <w:pPr>
        <w:autoSpaceDE w:val="0"/>
        <w:jc w:val="center"/>
        <w:rPr>
          <w:rFonts w:ascii="Georgia" w:hAnsi="Georgia" w:cs="Arial"/>
          <w:b/>
          <w:bCs/>
          <w:sz w:val="20"/>
          <w:szCs w:val="20"/>
        </w:rPr>
      </w:pPr>
    </w:p>
    <w:p w:rsidR="005C56F4" w:rsidRPr="007F7C88" w:rsidRDefault="005C56F4" w:rsidP="004E766F">
      <w:pPr>
        <w:numPr>
          <w:ilvl w:val="0"/>
          <w:numId w:val="10"/>
        </w:numPr>
        <w:autoSpaceDE w:val="0"/>
        <w:jc w:val="both"/>
        <w:rPr>
          <w:rFonts w:ascii="Georgia" w:hAnsi="Georgia" w:cs="Arial"/>
          <w:sz w:val="20"/>
          <w:szCs w:val="20"/>
        </w:rPr>
      </w:pP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ora</w:t>
      </w:r>
      <w:r w:rsidRPr="007F7C88">
        <w:rPr>
          <w:rFonts w:ascii="Georgia" w:eastAsia="Arial" w:hAnsi="Georgia" w:cs="Arial"/>
          <w:sz w:val="20"/>
          <w:szCs w:val="20"/>
        </w:rPr>
        <w:t xml:space="preserve"> </w:t>
      </w:r>
      <w:r w:rsidRPr="007F7C88">
        <w:rPr>
          <w:rFonts w:ascii="Georgia" w:hAnsi="Georgia" w:cs="Arial"/>
          <w:sz w:val="20"/>
          <w:szCs w:val="20"/>
        </w:rPr>
        <w:t>criado</w:t>
      </w:r>
      <w:r w:rsidRPr="007F7C88">
        <w:rPr>
          <w:rFonts w:ascii="Georgia" w:eastAsia="Arial" w:hAnsi="Georgia" w:cs="Arial"/>
          <w:sz w:val="20"/>
          <w:szCs w:val="20"/>
        </w:rPr>
        <w:t xml:space="preserve"> </w:t>
      </w:r>
      <w:r w:rsidRPr="007F7C88">
        <w:rPr>
          <w:rFonts w:ascii="Georgia" w:hAnsi="Georgia" w:cs="Arial"/>
          <w:sz w:val="20"/>
          <w:szCs w:val="20"/>
        </w:rPr>
        <w:t>tem</w:t>
      </w:r>
      <w:r w:rsidRPr="007F7C88">
        <w:rPr>
          <w:rFonts w:ascii="Georgia" w:eastAsia="Arial" w:hAnsi="Georgia" w:cs="Arial"/>
          <w:sz w:val="20"/>
          <w:szCs w:val="20"/>
        </w:rPr>
        <w:t xml:space="preserve"> </w:t>
      </w:r>
      <w:r w:rsidRPr="007F7C88">
        <w:rPr>
          <w:rFonts w:ascii="Georgia" w:hAnsi="Georgia" w:cs="Arial"/>
          <w:sz w:val="20"/>
          <w:szCs w:val="20"/>
        </w:rPr>
        <w:t>por</w:t>
      </w:r>
      <w:r w:rsidRPr="007F7C88">
        <w:rPr>
          <w:rFonts w:ascii="Georgia" w:eastAsia="Arial" w:hAnsi="Georgia" w:cs="Arial"/>
          <w:sz w:val="20"/>
          <w:szCs w:val="20"/>
        </w:rPr>
        <w:t xml:space="preserve"> </w:t>
      </w:r>
      <w:r w:rsidRPr="007F7C88">
        <w:rPr>
          <w:rFonts w:ascii="Georgia" w:hAnsi="Georgia" w:cs="Arial"/>
          <w:sz w:val="20"/>
          <w:szCs w:val="20"/>
        </w:rPr>
        <w:t>objeto</w:t>
      </w:r>
      <w:r w:rsidRPr="007F7C88">
        <w:rPr>
          <w:rFonts w:ascii="Georgia" w:eastAsia="Arial" w:hAnsi="Georgia" w:cs="Arial"/>
          <w:sz w:val="20"/>
          <w:szCs w:val="20"/>
        </w:rPr>
        <w:t xml:space="preserve"> </w:t>
      </w:r>
      <w:r w:rsidRPr="007F7C88">
        <w:rPr>
          <w:rFonts w:ascii="Georgia" w:hAnsi="Georgia" w:cs="Arial"/>
          <w:sz w:val="20"/>
          <w:szCs w:val="20"/>
        </w:rPr>
        <w:t>a</w:t>
      </w:r>
      <w:r w:rsidRPr="007F7C88">
        <w:rPr>
          <w:rFonts w:ascii="Georgia" w:eastAsia="Arial" w:hAnsi="Georgia" w:cs="Arial"/>
          <w:sz w:val="20"/>
          <w:szCs w:val="20"/>
        </w:rPr>
        <w:t xml:space="preserve"> </w:t>
      </w:r>
      <w:r w:rsidRPr="007F7C88">
        <w:rPr>
          <w:rFonts w:ascii="Georgia" w:hAnsi="Georgia" w:cs="Arial"/>
          <w:sz w:val="20"/>
          <w:szCs w:val="20"/>
        </w:rPr>
        <w:t>execução</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um</w:t>
      </w:r>
      <w:r w:rsidRPr="007F7C88">
        <w:rPr>
          <w:rFonts w:ascii="Georgia" w:eastAsia="Arial" w:hAnsi="Georgia" w:cs="Arial"/>
          <w:sz w:val="20"/>
          <w:szCs w:val="20"/>
        </w:rPr>
        <w:t xml:space="preserve"> </w:t>
      </w:r>
      <w:r w:rsidRPr="007F7C88">
        <w:rPr>
          <w:rFonts w:ascii="Georgia" w:hAnsi="Georgia" w:cs="Arial"/>
          <w:sz w:val="20"/>
          <w:szCs w:val="20"/>
        </w:rPr>
        <w:t>projeto</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investigação</w:t>
      </w:r>
      <w:r w:rsidRPr="007F7C88">
        <w:rPr>
          <w:rFonts w:ascii="Georgia" w:eastAsia="Arial" w:hAnsi="Georgia" w:cs="Arial"/>
          <w:sz w:val="20"/>
          <w:szCs w:val="20"/>
        </w:rPr>
        <w:t xml:space="preserve"> </w:t>
      </w:r>
      <w:r w:rsidRPr="007F7C88">
        <w:rPr>
          <w:rFonts w:ascii="Georgia" w:hAnsi="Georgia" w:cs="Arial"/>
          <w:sz w:val="20"/>
          <w:szCs w:val="20"/>
        </w:rPr>
        <w:t>e</w:t>
      </w:r>
      <w:r w:rsidRPr="007F7C88">
        <w:rPr>
          <w:rFonts w:ascii="Georgia" w:eastAsia="Arial" w:hAnsi="Georgia" w:cs="Arial"/>
          <w:sz w:val="20"/>
          <w:szCs w:val="20"/>
        </w:rPr>
        <w:t xml:space="preserve"> </w:t>
      </w:r>
      <w:r w:rsidRPr="007F7C88">
        <w:rPr>
          <w:rFonts w:ascii="Georgia" w:hAnsi="Georgia" w:cs="Arial"/>
          <w:sz w:val="20"/>
          <w:szCs w:val="20"/>
        </w:rPr>
        <w:t>desenvolvimento</w:t>
      </w:r>
      <w:r w:rsidRPr="007F7C88">
        <w:rPr>
          <w:rFonts w:ascii="Georgia" w:eastAsia="Arial" w:hAnsi="Georgia" w:cs="Arial"/>
          <w:sz w:val="20"/>
          <w:szCs w:val="20"/>
        </w:rPr>
        <w:t xml:space="preserve"> </w:t>
      </w:r>
      <w:r w:rsidRPr="007F7C88">
        <w:rPr>
          <w:rFonts w:ascii="Georgia" w:hAnsi="Georgia" w:cs="Arial"/>
          <w:sz w:val="20"/>
          <w:szCs w:val="20"/>
        </w:rPr>
        <w:t>tecnológico</w:t>
      </w:r>
      <w:r w:rsidRPr="007F7C88">
        <w:rPr>
          <w:rFonts w:ascii="Georgia" w:eastAsia="Arial" w:hAnsi="Georgia" w:cs="Arial"/>
          <w:sz w:val="20"/>
          <w:szCs w:val="20"/>
        </w:rPr>
        <w:t xml:space="preserve"> </w:t>
      </w:r>
      <w:r w:rsidRPr="007F7C88">
        <w:rPr>
          <w:rFonts w:ascii="Georgia" w:hAnsi="Georgia" w:cs="Arial"/>
          <w:sz w:val="20"/>
          <w:szCs w:val="20"/>
        </w:rPr>
        <w:t>em</w:t>
      </w:r>
      <w:r w:rsidRPr="007F7C88">
        <w:rPr>
          <w:rFonts w:ascii="Georgia" w:eastAsia="Arial" w:hAnsi="Georgia" w:cs="Arial"/>
          <w:sz w:val="20"/>
          <w:szCs w:val="20"/>
        </w:rPr>
        <w:t xml:space="preserve"> </w:t>
      </w:r>
      <w:proofErr w:type="spellStart"/>
      <w:r w:rsidR="004E766F" w:rsidRPr="007F7C88">
        <w:rPr>
          <w:rFonts w:ascii="Georgia" w:hAnsi="Georgia" w:cs="Arial"/>
          <w:sz w:val="20"/>
          <w:szCs w:val="20"/>
        </w:rPr>
        <w:t>co</w:t>
      </w:r>
      <w:r w:rsidRPr="007F7C88">
        <w:rPr>
          <w:rFonts w:ascii="Georgia" w:hAnsi="Georgia" w:cs="Arial"/>
          <w:sz w:val="20"/>
          <w:szCs w:val="20"/>
        </w:rPr>
        <w:t>promoção</w:t>
      </w:r>
      <w:proofErr w:type="spellEnd"/>
      <w:r w:rsidRPr="007F7C88">
        <w:rPr>
          <w:rFonts w:ascii="Georgia" w:eastAsia="Arial" w:hAnsi="Georgia" w:cs="Arial"/>
          <w:sz w:val="20"/>
          <w:szCs w:val="20"/>
        </w:rPr>
        <w:t xml:space="preserve"> </w:t>
      </w:r>
      <w:r w:rsidRPr="007F7C88">
        <w:rPr>
          <w:rFonts w:ascii="Georgia" w:hAnsi="Georgia" w:cs="Arial"/>
          <w:sz w:val="20"/>
          <w:szCs w:val="20"/>
        </w:rPr>
        <w:t>intitulado</w:t>
      </w:r>
      <w:r w:rsidRPr="007F7C88">
        <w:rPr>
          <w:rFonts w:ascii="Georgia" w:eastAsia="Arial" w:hAnsi="Georgia" w:cs="Arial"/>
          <w:sz w:val="20"/>
          <w:szCs w:val="20"/>
        </w:rPr>
        <w:t xml:space="preserve"> “</w:t>
      </w:r>
      <w:r w:rsidR="00676023" w:rsidRPr="007F7C88">
        <w:rPr>
          <w:rFonts w:ascii="Georgia" w:hAnsi="Georgia" w:cs="Arial"/>
          <w:sz w:val="20"/>
          <w:szCs w:val="20"/>
        </w:rPr>
        <w:t>_______________</w:t>
      </w:r>
      <w:r w:rsidR="00676023" w:rsidRPr="007F7C88">
        <w:rPr>
          <w:rFonts w:ascii="Georgia" w:hAnsi="Georgia" w:cs="Arial"/>
          <w:sz w:val="20"/>
          <w:szCs w:val="20"/>
          <w:highlight w:val="yellow"/>
        </w:rPr>
        <w:t>(acrónimo e denominação)</w:t>
      </w:r>
      <w:r w:rsidR="00676023" w:rsidRPr="007F7C88">
        <w:rPr>
          <w:rFonts w:ascii="Georgia" w:eastAsia="Arial" w:hAnsi="Georgia" w:cs="Arial"/>
          <w:sz w:val="20"/>
          <w:szCs w:val="20"/>
        </w:rPr>
        <w:t>”</w:t>
      </w:r>
      <w:r w:rsidRPr="007F7C88">
        <w:rPr>
          <w:rFonts w:ascii="Georgia" w:hAnsi="Georgia" w:cs="Arial"/>
          <w:sz w:val="20"/>
          <w:szCs w:val="20"/>
        </w:rPr>
        <w:t>,</w:t>
      </w:r>
      <w:r w:rsidRPr="007F7C88">
        <w:rPr>
          <w:rFonts w:ascii="Georgia" w:eastAsia="Arial" w:hAnsi="Georgia" w:cs="Arial"/>
          <w:sz w:val="20"/>
          <w:szCs w:val="20"/>
        </w:rPr>
        <w:t xml:space="preserve"> </w:t>
      </w:r>
      <w:r w:rsidRPr="007F7C88">
        <w:rPr>
          <w:rFonts w:ascii="Georgia" w:hAnsi="Georgia" w:cs="Arial"/>
          <w:sz w:val="20"/>
          <w:szCs w:val="20"/>
        </w:rPr>
        <w:t>no</w:t>
      </w:r>
      <w:r w:rsidRPr="007F7C88">
        <w:rPr>
          <w:rFonts w:ascii="Georgia" w:eastAsia="Arial" w:hAnsi="Georgia" w:cs="Arial"/>
          <w:sz w:val="20"/>
          <w:szCs w:val="20"/>
        </w:rPr>
        <w:t xml:space="preserve"> </w:t>
      </w:r>
      <w:r w:rsidRPr="007F7C88">
        <w:rPr>
          <w:rFonts w:ascii="Georgia" w:hAnsi="Georgia" w:cs="Arial"/>
          <w:sz w:val="20"/>
          <w:szCs w:val="20"/>
        </w:rPr>
        <w:t>âmbito</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Sistema</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Incentivos</w:t>
      </w:r>
      <w:r w:rsidRPr="007F7C88">
        <w:rPr>
          <w:rFonts w:ascii="Georgia" w:eastAsia="Arial" w:hAnsi="Georgia" w:cs="Arial"/>
          <w:sz w:val="20"/>
          <w:szCs w:val="20"/>
        </w:rPr>
        <w:t xml:space="preserve"> </w:t>
      </w:r>
      <w:r w:rsidRPr="007F7C88">
        <w:rPr>
          <w:rFonts w:ascii="Georgia" w:hAnsi="Georgia" w:cs="Arial"/>
          <w:sz w:val="20"/>
          <w:szCs w:val="20"/>
        </w:rPr>
        <w:t>à</w:t>
      </w:r>
      <w:r w:rsidRPr="007F7C88">
        <w:rPr>
          <w:rFonts w:ascii="Georgia" w:eastAsia="Arial" w:hAnsi="Georgia" w:cs="Arial"/>
          <w:sz w:val="20"/>
          <w:szCs w:val="20"/>
        </w:rPr>
        <w:t xml:space="preserve"> </w:t>
      </w:r>
      <w:r w:rsidRPr="007F7C88">
        <w:rPr>
          <w:rFonts w:ascii="Georgia" w:hAnsi="Georgia" w:cs="Arial"/>
          <w:sz w:val="20"/>
          <w:szCs w:val="20"/>
        </w:rPr>
        <w:t>I&amp;DT,</w:t>
      </w:r>
      <w:r w:rsidRPr="007F7C88">
        <w:rPr>
          <w:rFonts w:ascii="Georgia" w:eastAsia="Arial" w:hAnsi="Georgia" w:cs="Arial"/>
          <w:sz w:val="20"/>
          <w:szCs w:val="20"/>
        </w:rPr>
        <w:t xml:space="preserve"> </w:t>
      </w:r>
      <w:r w:rsidRPr="007F7C88">
        <w:rPr>
          <w:rFonts w:ascii="Georgia" w:hAnsi="Georgia" w:cs="Arial"/>
          <w:sz w:val="20"/>
          <w:szCs w:val="20"/>
        </w:rPr>
        <w:t>integrado</w:t>
      </w:r>
      <w:r w:rsidRPr="007F7C88">
        <w:rPr>
          <w:rFonts w:ascii="Georgia" w:eastAsia="Arial" w:hAnsi="Georgia" w:cs="Arial"/>
          <w:sz w:val="20"/>
          <w:szCs w:val="20"/>
        </w:rPr>
        <w:t xml:space="preserve"> </w:t>
      </w:r>
      <w:r w:rsidRPr="007F7C88">
        <w:rPr>
          <w:rFonts w:ascii="Georgia" w:hAnsi="Georgia" w:cs="Arial"/>
          <w:sz w:val="20"/>
          <w:szCs w:val="20"/>
        </w:rPr>
        <w:t>no</w:t>
      </w:r>
      <w:r w:rsidRPr="007F7C88">
        <w:rPr>
          <w:rFonts w:ascii="Georgia" w:eastAsia="Arial" w:hAnsi="Georgia" w:cs="Arial"/>
          <w:sz w:val="20"/>
          <w:szCs w:val="20"/>
        </w:rPr>
        <w:t xml:space="preserve"> </w:t>
      </w:r>
      <w:r w:rsidRPr="007F7C88">
        <w:rPr>
          <w:rFonts w:ascii="Georgia" w:hAnsi="Georgia" w:cs="Arial"/>
          <w:sz w:val="20"/>
          <w:szCs w:val="20"/>
          <w:highlight w:val="yellow"/>
        </w:rPr>
        <w:t>Programa</w:t>
      </w:r>
      <w:r w:rsidRPr="007F7C88">
        <w:rPr>
          <w:rFonts w:ascii="Georgia" w:eastAsia="Arial" w:hAnsi="Georgia" w:cs="Arial"/>
          <w:sz w:val="20"/>
          <w:szCs w:val="20"/>
          <w:highlight w:val="yellow"/>
        </w:rPr>
        <w:t xml:space="preserve"> </w:t>
      </w:r>
      <w:r w:rsidRPr="007F7C88">
        <w:rPr>
          <w:rFonts w:ascii="Georgia" w:hAnsi="Georgia" w:cs="Arial"/>
          <w:sz w:val="20"/>
          <w:szCs w:val="20"/>
          <w:highlight w:val="yellow"/>
        </w:rPr>
        <w:lastRenderedPageBreak/>
        <w:t>Operacional</w:t>
      </w:r>
      <w:r w:rsidRPr="007F7C88">
        <w:rPr>
          <w:rFonts w:ascii="Georgia" w:eastAsia="Arial" w:hAnsi="Georgia" w:cs="Arial"/>
          <w:sz w:val="20"/>
          <w:szCs w:val="20"/>
          <w:highlight w:val="yellow"/>
        </w:rPr>
        <w:t xml:space="preserve"> </w:t>
      </w:r>
      <w:r w:rsidRPr="007F7C88">
        <w:rPr>
          <w:rFonts w:ascii="Georgia" w:hAnsi="Georgia" w:cs="Arial"/>
          <w:sz w:val="20"/>
          <w:szCs w:val="20"/>
          <w:highlight w:val="yellow"/>
        </w:rPr>
        <w:t>Temático</w:t>
      </w:r>
      <w:r w:rsidRPr="007F7C88">
        <w:rPr>
          <w:rFonts w:ascii="Georgia" w:eastAsia="Arial" w:hAnsi="Georgia" w:cs="Arial"/>
          <w:sz w:val="20"/>
          <w:szCs w:val="20"/>
          <w:highlight w:val="yellow"/>
        </w:rPr>
        <w:t xml:space="preserve"> </w:t>
      </w:r>
      <w:r w:rsidR="004E766F" w:rsidRPr="007F7C88">
        <w:rPr>
          <w:rFonts w:ascii="Georgia" w:hAnsi="Georgia" w:cs="Arial"/>
          <w:sz w:val="20"/>
          <w:szCs w:val="20"/>
          <w:highlight w:val="yellow"/>
        </w:rPr>
        <w:t>Fa</w:t>
      </w:r>
      <w:r w:rsidRPr="007F7C88">
        <w:rPr>
          <w:rFonts w:ascii="Georgia" w:hAnsi="Georgia" w:cs="Arial"/>
          <w:sz w:val="20"/>
          <w:szCs w:val="20"/>
          <w:highlight w:val="yellow"/>
        </w:rPr>
        <w:t>tores</w:t>
      </w:r>
      <w:r w:rsidRPr="007F7C88">
        <w:rPr>
          <w:rFonts w:ascii="Georgia" w:eastAsia="Arial" w:hAnsi="Georgia" w:cs="Arial"/>
          <w:sz w:val="20"/>
          <w:szCs w:val="20"/>
          <w:highlight w:val="yellow"/>
        </w:rPr>
        <w:t xml:space="preserve"> </w:t>
      </w:r>
      <w:r w:rsidRPr="007F7C88">
        <w:rPr>
          <w:rFonts w:ascii="Georgia" w:hAnsi="Georgia" w:cs="Arial"/>
          <w:sz w:val="20"/>
          <w:szCs w:val="20"/>
          <w:highlight w:val="yellow"/>
        </w:rPr>
        <w:t>de</w:t>
      </w:r>
      <w:r w:rsidRPr="007F7C88">
        <w:rPr>
          <w:rFonts w:ascii="Georgia" w:eastAsia="Arial" w:hAnsi="Georgia" w:cs="Arial"/>
          <w:sz w:val="20"/>
          <w:szCs w:val="20"/>
          <w:highlight w:val="yellow"/>
        </w:rPr>
        <w:t xml:space="preserve"> </w:t>
      </w:r>
      <w:r w:rsidRPr="007F7C88">
        <w:rPr>
          <w:rFonts w:ascii="Georgia" w:hAnsi="Georgia" w:cs="Arial"/>
          <w:sz w:val="20"/>
          <w:szCs w:val="20"/>
          <w:highlight w:val="yellow"/>
        </w:rPr>
        <w:t>Competitividade</w:t>
      </w:r>
      <w:r w:rsidR="00676023" w:rsidRPr="007F7C88">
        <w:rPr>
          <w:rFonts w:ascii="Georgia" w:hAnsi="Georgia" w:cs="Arial"/>
          <w:sz w:val="20"/>
          <w:szCs w:val="20"/>
          <w:highlight w:val="yellow"/>
        </w:rPr>
        <w:t>/Programa Operacional Regional do Norte</w:t>
      </w:r>
      <w:r w:rsidRPr="007F7C88">
        <w:rPr>
          <w:rFonts w:ascii="Georgia" w:hAnsi="Georgia" w:cs="Arial"/>
          <w:sz w:val="20"/>
          <w:szCs w:val="20"/>
        </w:rPr>
        <w:t>,</w:t>
      </w:r>
      <w:r w:rsidRPr="007F7C88">
        <w:rPr>
          <w:rFonts w:ascii="Georgia" w:eastAsia="Arial" w:hAnsi="Georgia" w:cs="Arial"/>
          <w:sz w:val="20"/>
          <w:szCs w:val="20"/>
        </w:rPr>
        <w:t xml:space="preserve"> </w:t>
      </w:r>
      <w:r w:rsidRPr="007F7C88">
        <w:rPr>
          <w:rFonts w:ascii="Georgia" w:hAnsi="Georgia" w:cs="Arial"/>
          <w:sz w:val="20"/>
          <w:szCs w:val="20"/>
        </w:rPr>
        <w:t>apoiado</w:t>
      </w:r>
      <w:r w:rsidRPr="007F7C88">
        <w:rPr>
          <w:rFonts w:ascii="Georgia" w:eastAsia="Arial" w:hAnsi="Georgia" w:cs="Arial"/>
          <w:sz w:val="20"/>
          <w:szCs w:val="20"/>
        </w:rPr>
        <w:t xml:space="preserve"> </w:t>
      </w:r>
      <w:r w:rsidRPr="007F7C88">
        <w:rPr>
          <w:rFonts w:ascii="Georgia" w:hAnsi="Georgia" w:cs="Arial"/>
          <w:sz w:val="20"/>
          <w:szCs w:val="20"/>
        </w:rPr>
        <w:t>pelo</w:t>
      </w:r>
      <w:r w:rsidRPr="007F7C88">
        <w:rPr>
          <w:rFonts w:ascii="Georgia" w:eastAsia="Arial" w:hAnsi="Georgia" w:cs="Arial"/>
          <w:sz w:val="20"/>
          <w:szCs w:val="20"/>
        </w:rPr>
        <w:t xml:space="preserve"> </w:t>
      </w:r>
      <w:r w:rsidRPr="007F7C88">
        <w:rPr>
          <w:rFonts w:ascii="Georgia" w:hAnsi="Georgia" w:cs="Arial"/>
          <w:sz w:val="20"/>
          <w:szCs w:val="20"/>
        </w:rPr>
        <w:t>FEDER</w:t>
      </w:r>
      <w:r w:rsidRPr="007F7C88">
        <w:rPr>
          <w:rFonts w:ascii="Georgia" w:eastAsia="Arial" w:hAnsi="Georgia" w:cs="Arial"/>
          <w:sz w:val="20"/>
          <w:szCs w:val="20"/>
        </w:rPr>
        <w:t xml:space="preserve"> </w:t>
      </w:r>
      <w:r w:rsidRPr="007F7C88">
        <w:rPr>
          <w:rFonts w:ascii="Georgia" w:hAnsi="Georgia" w:cs="Arial"/>
          <w:sz w:val="20"/>
          <w:szCs w:val="20"/>
        </w:rPr>
        <w:t>no</w:t>
      </w:r>
      <w:r w:rsidRPr="007F7C88">
        <w:rPr>
          <w:rFonts w:ascii="Georgia" w:eastAsia="Arial" w:hAnsi="Georgia" w:cs="Arial"/>
          <w:sz w:val="20"/>
          <w:szCs w:val="20"/>
        </w:rPr>
        <w:t xml:space="preserve"> </w:t>
      </w:r>
      <w:r w:rsidRPr="007F7C88">
        <w:rPr>
          <w:rFonts w:ascii="Georgia" w:hAnsi="Georgia" w:cs="Arial"/>
          <w:sz w:val="20"/>
          <w:szCs w:val="20"/>
        </w:rPr>
        <w:t>âmbito</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004E766F" w:rsidRPr="007F7C88">
        <w:rPr>
          <w:rFonts w:ascii="Georgia" w:eastAsia="Arial" w:hAnsi="Georgia" w:cs="Arial"/>
          <w:sz w:val="20"/>
          <w:szCs w:val="20"/>
        </w:rPr>
        <w:t>PORTUGAL 2020</w:t>
      </w:r>
      <w:r w:rsidRPr="007F7C88">
        <w:rPr>
          <w:rFonts w:ascii="Georgia" w:hAnsi="Georgia" w:cs="Arial"/>
          <w:sz w:val="20"/>
          <w:szCs w:val="20"/>
        </w:rPr>
        <w:t>.</w:t>
      </w:r>
    </w:p>
    <w:p w:rsidR="005C56F4" w:rsidRPr="007F7C88" w:rsidRDefault="005C56F4">
      <w:pPr>
        <w:numPr>
          <w:ilvl w:val="0"/>
          <w:numId w:val="10"/>
        </w:numPr>
        <w:autoSpaceDE w:val="0"/>
        <w:jc w:val="both"/>
        <w:rPr>
          <w:rFonts w:ascii="Georgia" w:hAnsi="Georgia" w:cs="Arial"/>
          <w:sz w:val="20"/>
          <w:szCs w:val="20"/>
        </w:rPr>
      </w:pP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referido</w:t>
      </w:r>
      <w:r w:rsidRPr="007F7C88">
        <w:rPr>
          <w:rFonts w:ascii="Georgia" w:eastAsia="Arial" w:hAnsi="Georgia" w:cs="Arial"/>
          <w:sz w:val="20"/>
          <w:szCs w:val="20"/>
        </w:rPr>
        <w:t xml:space="preserve"> </w:t>
      </w:r>
      <w:r w:rsidRPr="007F7C88">
        <w:rPr>
          <w:rFonts w:ascii="Georgia" w:hAnsi="Georgia" w:cs="Arial"/>
          <w:sz w:val="20"/>
          <w:szCs w:val="20"/>
        </w:rPr>
        <w:t>projeto</w:t>
      </w:r>
      <w:r w:rsidRPr="007F7C88">
        <w:rPr>
          <w:rFonts w:ascii="Georgia" w:eastAsia="Arial" w:hAnsi="Georgia" w:cs="Arial"/>
          <w:sz w:val="20"/>
          <w:szCs w:val="20"/>
        </w:rPr>
        <w:t xml:space="preserve"> </w:t>
      </w:r>
      <w:r w:rsidRPr="007F7C88">
        <w:rPr>
          <w:rFonts w:ascii="Georgia" w:hAnsi="Georgia" w:cs="Arial"/>
          <w:sz w:val="20"/>
          <w:szCs w:val="20"/>
        </w:rPr>
        <w:t>envolve</w:t>
      </w:r>
      <w:r w:rsidRPr="007F7C88">
        <w:rPr>
          <w:rFonts w:ascii="Georgia" w:eastAsia="Arial" w:hAnsi="Georgia" w:cs="Arial"/>
          <w:sz w:val="20"/>
          <w:szCs w:val="20"/>
        </w:rPr>
        <w:t xml:space="preserve"> </w:t>
      </w: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esforço</w:t>
      </w:r>
      <w:r w:rsidRPr="007F7C88">
        <w:rPr>
          <w:rFonts w:ascii="Georgia" w:eastAsia="Arial" w:hAnsi="Georgia" w:cs="Arial"/>
          <w:sz w:val="20"/>
          <w:szCs w:val="20"/>
        </w:rPr>
        <w:t xml:space="preserve"> </w:t>
      </w:r>
      <w:r w:rsidRPr="007F7C88">
        <w:rPr>
          <w:rFonts w:ascii="Georgia" w:hAnsi="Georgia" w:cs="Arial"/>
          <w:sz w:val="20"/>
          <w:szCs w:val="20"/>
        </w:rPr>
        <w:t>conjunto</w:t>
      </w:r>
      <w:r w:rsidRPr="007F7C88">
        <w:rPr>
          <w:rFonts w:ascii="Georgia" w:eastAsia="Arial" w:hAnsi="Georgia" w:cs="Arial"/>
          <w:sz w:val="20"/>
          <w:szCs w:val="20"/>
        </w:rPr>
        <w:t xml:space="preserve"> </w:t>
      </w:r>
      <w:r w:rsidRPr="007F7C88">
        <w:rPr>
          <w:rFonts w:ascii="Georgia" w:hAnsi="Georgia" w:cs="Arial"/>
          <w:sz w:val="20"/>
          <w:szCs w:val="20"/>
        </w:rPr>
        <w:t>e</w:t>
      </w:r>
      <w:r w:rsidRPr="007F7C88">
        <w:rPr>
          <w:rFonts w:ascii="Georgia" w:eastAsia="Arial" w:hAnsi="Georgia" w:cs="Arial"/>
          <w:sz w:val="20"/>
          <w:szCs w:val="20"/>
        </w:rPr>
        <w:t xml:space="preserve"> </w:t>
      </w:r>
      <w:r w:rsidRPr="007F7C88">
        <w:rPr>
          <w:rFonts w:ascii="Georgia" w:hAnsi="Georgia" w:cs="Arial"/>
          <w:sz w:val="20"/>
          <w:szCs w:val="20"/>
        </w:rPr>
        <w:t>concertado</w:t>
      </w:r>
      <w:r w:rsidRPr="007F7C88">
        <w:rPr>
          <w:rFonts w:ascii="Georgia" w:eastAsia="Arial" w:hAnsi="Georgia" w:cs="Arial"/>
          <w:sz w:val="20"/>
          <w:szCs w:val="20"/>
        </w:rPr>
        <w:t xml:space="preserve"> </w:t>
      </w:r>
      <w:r w:rsidRPr="007F7C88">
        <w:rPr>
          <w:rFonts w:ascii="Georgia" w:hAnsi="Georgia" w:cs="Arial"/>
          <w:sz w:val="20"/>
          <w:szCs w:val="20"/>
        </w:rPr>
        <w:t>das</w:t>
      </w:r>
      <w:r w:rsidRPr="007F7C88">
        <w:rPr>
          <w:rFonts w:ascii="Georgia" w:eastAsia="Arial" w:hAnsi="Georgia" w:cs="Arial"/>
          <w:sz w:val="20"/>
          <w:szCs w:val="20"/>
        </w:rPr>
        <w:t xml:space="preserve"> </w:t>
      </w:r>
      <w:r w:rsidRPr="007F7C88">
        <w:rPr>
          <w:rFonts w:ascii="Georgia" w:hAnsi="Georgia" w:cs="Arial"/>
          <w:sz w:val="20"/>
          <w:szCs w:val="20"/>
        </w:rPr>
        <w:t>capacidades</w:t>
      </w:r>
      <w:r w:rsidRPr="007F7C88">
        <w:rPr>
          <w:rFonts w:ascii="Georgia" w:eastAsia="Arial" w:hAnsi="Georgia" w:cs="Arial"/>
          <w:sz w:val="20"/>
          <w:szCs w:val="20"/>
        </w:rPr>
        <w:t xml:space="preserve"> </w:t>
      </w:r>
      <w:r w:rsidRPr="007F7C88">
        <w:rPr>
          <w:rFonts w:ascii="Georgia" w:hAnsi="Georgia" w:cs="Arial"/>
          <w:sz w:val="20"/>
          <w:szCs w:val="20"/>
        </w:rPr>
        <w:t>complementares</w:t>
      </w:r>
      <w:r w:rsidRPr="007F7C88">
        <w:rPr>
          <w:rFonts w:ascii="Georgia" w:eastAsia="Arial" w:hAnsi="Georgia" w:cs="Arial"/>
          <w:sz w:val="20"/>
          <w:szCs w:val="20"/>
        </w:rPr>
        <w:t xml:space="preserve"> </w:t>
      </w:r>
      <w:r w:rsidRPr="007F7C88">
        <w:rPr>
          <w:rFonts w:ascii="Georgia" w:hAnsi="Georgia" w:cs="Arial"/>
          <w:sz w:val="20"/>
          <w:szCs w:val="20"/>
        </w:rPr>
        <w:t>dos</w:t>
      </w:r>
      <w:r w:rsidRPr="007F7C88">
        <w:rPr>
          <w:rFonts w:ascii="Georgia" w:eastAsia="Arial" w:hAnsi="Georgia" w:cs="Arial"/>
          <w:sz w:val="20"/>
          <w:szCs w:val="20"/>
        </w:rPr>
        <w:t xml:space="preserve"> </w:t>
      </w:r>
      <w:r w:rsidRPr="007F7C88">
        <w:rPr>
          <w:rFonts w:ascii="Georgia" w:hAnsi="Georgia" w:cs="Arial"/>
          <w:sz w:val="20"/>
          <w:szCs w:val="20"/>
        </w:rPr>
        <w:t>Membros</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que</w:t>
      </w:r>
      <w:r w:rsidRPr="007F7C88">
        <w:rPr>
          <w:rFonts w:ascii="Georgia" w:eastAsia="Arial" w:hAnsi="Georgia" w:cs="Arial"/>
          <w:sz w:val="20"/>
          <w:szCs w:val="20"/>
        </w:rPr>
        <w:t xml:space="preserve"> </w:t>
      </w:r>
      <w:r w:rsidRPr="007F7C88">
        <w:rPr>
          <w:rFonts w:ascii="Georgia" w:hAnsi="Georgia" w:cs="Arial"/>
          <w:sz w:val="20"/>
          <w:szCs w:val="20"/>
        </w:rPr>
        <w:t>assumem</w:t>
      </w:r>
      <w:r w:rsidRPr="007F7C88">
        <w:rPr>
          <w:rFonts w:ascii="Georgia" w:eastAsia="Arial" w:hAnsi="Georgia" w:cs="Arial"/>
          <w:sz w:val="20"/>
          <w:szCs w:val="20"/>
        </w:rPr>
        <w:t xml:space="preserve"> </w:t>
      </w:r>
      <w:r w:rsidRPr="007F7C88">
        <w:rPr>
          <w:rFonts w:ascii="Georgia" w:hAnsi="Georgia" w:cs="Arial"/>
          <w:sz w:val="20"/>
          <w:szCs w:val="20"/>
        </w:rPr>
        <w:t>a</w:t>
      </w:r>
      <w:r w:rsidRPr="007F7C88">
        <w:rPr>
          <w:rFonts w:ascii="Georgia" w:eastAsia="Arial" w:hAnsi="Georgia" w:cs="Arial"/>
          <w:sz w:val="20"/>
          <w:szCs w:val="20"/>
        </w:rPr>
        <w:t xml:space="preserve"> </w:t>
      </w:r>
      <w:r w:rsidRPr="007F7C88">
        <w:rPr>
          <w:rFonts w:ascii="Georgia" w:hAnsi="Georgia" w:cs="Arial"/>
          <w:sz w:val="20"/>
          <w:szCs w:val="20"/>
        </w:rPr>
        <w:t>responsabilidade</w:t>
      </w:r>
      <w:r w:rsidRPr="007F7C88">
        <w:rPr>
          <w:rFonts w:ascii="Georgia" w:eastAsia="Arial" w:hAnsi="Georgia" w:cs="Arial"/>
          <w:sz w:val="20"/>
          <w:szCs w:val="20"/>
        </w:rPr>
        <w:t xml:space="preserve"> </w:t>
      </w:r>
      <w:r w:rsidRPr="007F7C88">
        <w:rPr>
          <w:rFonts w:ascii="Georgia" w:hAnsi="Georgia" w:cs="Arial"/>
          <w:sz w:val="20"/>
          <w:szCs w:val="20"/>
        </w:rPr>
        <w:t>conjunta</w:t>
      </w:r>
      <w:r w:rsidRPr="007F7C88">
        <w:rPr>
          <w:rFonts w:ascii="Georgia" w:eastAsia="Arial" w:hAnsi="Georgia" w:cs="Arial"/>
          <w:sz w:val="20"/>
          <w:szCs w:val="20"/>
        </w:rPr>
        <w:t xml:space="preserve"> </w:t>
      </w:r>
      <w:r w:rsidRPr="007F7C88">
        <w:rPr>
          <w:rFonts w:ascii="Georgia" w:hAnsi="Georgia" w:cs="Arial"/>
          <w:sz w:val="20"/>
          <w:szCs w:val="20"/>
        </w:rPr>
        <w:t>pela</w:t>
      </w:r>
      <w:r w:rsidRPr="007F7C88">
        <w:rPr>
          <w:rFonts w:ascii="Georgia" w:eastAsia="Arial" w:hAnsi="Georgia" w:cs="Arial"/>
          <w:sz w:val="20"/>
          <w:szCs w:val="20"/>
        </w:rPr>
        <w:t xml:space="preserve"> </w:t>
      </w:r>
      <w:r w:rsidRPr="007F7C88">
        <w:rPr>
          <w:rFonts w:ascii="Georgia" w:hAnsi="Georgia" w:cs="Arial"/>
          <w:sz w:val="20"/>
          <w:szCs w:val="20"/>
        </w:rPr>
        <w:t>integral</w:t>
      </w:r>
      <w:r w:rsidRPr="007F7C88">
        <w:rPr>
          <w:rFonts w:ascii="Georgia" w:eastAsia="Arial" w:hAnsi="Georgia" w:cs="Arial"/>
          <w:sz w:val="20"/>
          <w:szCs w:val="20"/>
        </w:rPr>
        <w:t xml:space="preserve"> </w:t>
      </w:r>
      <w:r w:rsidRPr="007F7C88">
        <w:rPr>
          <w:rFonts w:ascii="Georgia" w:hAnsi="Georgia" w:cs="Arial"/>
          <w:sz w:val="20"/>
          <w:szCs w:val="20"/>
        </w:rPr>
        <w:t>execução</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Projeto.</w:t>
      </w:r>
    </w:p>
    <w:p w:rsidR="005C56F4" w:rsidRPr="007F7C88" w:rsidRDefault="005C56F4">
      <w:pPr>
        <w:numPr>
          <w:ilvl w:val="0"/>
          <w:numId w:val="10"/>
        </w:numPr>
        <w:autoSpaceDE w:val="0"/>
        <w:jc w:val="both"/>
        <w:rPr>
          <w:rFonts w:ascii="Georgia" w:hAnsi="Georgia" w:cs="Arial"/>
          <w:sz w:val="20"/>
          <w:szCs w:val="20"/>
        </w:rPr>
      </w:pP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presente</w:t>
      </w:r>
      <w:r w:rsidRPr="007F7C88">
        <w:rPr>
          <w:rFonts w:ascii="Georgia" w:eastAsia="Arial" w:hAnsi="Georgia" w:cs="Arial"/>
          <w:sz w:val="20"/>
          <w:szCs w:val="20"/>
        </w:rPr>
        <w:t xml:space="preserve"> </w:t>
      </w:r>
      <w:r w:rsidRPr="007F7C88">
        <w:rPr>
          <w:rFonts w:ascii="Georgia" w:hAnsi="Georgia" w:cs="Arial"/>
          <w:sz w:val="20"/>
          <w:szCs w:val="20"/>
        </w:rPr>
        <w:t>contrato</w:t>
      </w:r>
      <w:r w:rsidRPr="007F7C88">
        <w:rPr>
          <w:rFonts w:ascii="Georgia" w:eastAsia="Arial" w:hAnsi="Georgia" w:cs="Arial"/>
          <w:sz w:val="20"/>
          <w:szCs w:val="20"/>
        </w:rPr>
        <w:t xml:space="preserve"> </w:t>
      </w:r>
      <w:r w:rsidRPr="007F7C88">
        <w:rPr>
          <w:rFonts w:ascii="Georgia" w:hAnsi="Georgia" w:cs="Arial"/>
          <w:sz w:val="20"/>
          <w:szCs w:val="20"/>
        </w:rPr>
        <w:t>tem</w:t>
      </w:r>
      <w:r w:rsidRPr="007F7C88">
        <w:rPr>
          <w:rFonts w:ascii="Georgia" w:eastAsia="Arial" w:hAnsi="Georgia" w:cs="Arial"/>
          <w:sz w:val="20"/>
          <w:szCs w:val="20"/>
        </w:rPr>
        <w:t xml:space="preserve"> </w:t>
      </w:r>
      <w:r w:rsidRPr="007F7C88">
        <w:rPr>
          <w:rFonts w:ascii="Georgia" w:hAnsi="Georgia" w:cs="Arial"/>
          <w:sz w:val="20"/>
          <w:szCs w:val="20"/>
        </w:rPr>
        <w:t>por</w:t>
      </w:r>
      <w:r w:rsidRPr="007F7C88">
        <w:rPr>
          <w:rFonts w:ascii="Georgia" w:eastAsia="Arial" w:hAnsi="Georgia" w:cs="Arial"/>
          <w:sz w:val="20"/>
          <w:szCs w:val="20"/>
        </w:rPr>
        <w:t xml:space="preserve"> </w:t>
      </w:r>
      <w:r w:rsidRPr="007F7C88">
        <w:rPr>
          <w:rFonts w:ascii="Georgia" w:hAnsi="Georgia" w:cs="Arial"/>
          <w:sz w:val="20"/>
          <w:szCs w:val="20"/>
        </w:rPr>
        <w:t>objeto,</w:t>
      </w:r>
      <w:r w:rsidRPr="007F7C88">
        <w:rPr>
          <w:rFonts w:ascii="Georgia" w:eastAsia="Arial" w:hAnsi="Georgia" w:cs="Arial"/>
          <w:sz w:val="20"/>
          <w:szCs w:val="20"/>
        </w:rPr>
        <w:t xml:space="preserve"> </w:t>
      </w:r>
      <w:r w:rsidRPr="007F7C88">
        <w:rPr>
          <w:rFonts w:ascii="Georgia" w:hAnsi="Georgia" w:cs="Arial"/>
          <w:sz w:val="20"/>
          <w:szCs w:val="20"/>
        </w:rPr>
        <w:t>para</w:t>
      </w:r>
      <w:r w:rsidRPr="007F7C88">
        <w:rPr>
          <w:rFonts w:ascii="Georgia" w:eastAsia="Arial" w:hAnsi="Georgia" w:cs="Arial"/>
          <w:sz w:val="20"/>
          <w:szCs w:val="20"/>
        </w:rPr>
        <w:t xml:space="preserve"> </w:t>
      </w:r>
      <w:r w:rsidRPr="007F7C88">
        <w:rPr>
          <w:rFonts w:ascii="Georgia" w:hAnsi="Georgia" w:cs="Arial"/>
          <w:sz w:val="20"/>
          <w:szCs w:val="20"/>
        </w:rPr>
        <w:t>além</w:t>
      </w:r>
      <w:r w:rsidRPr="007F7C88">
        <w:rPr>
          <w:rFonts w:ascii="Georgia" w:eastAsia="Arial" w:hAnsi="Georgia" w:cs="Arial"/>
          <w:sz w:val="20"/>
          <w:szCs w:val="20"/>
        </w:rPr>
        <w:t xml:space="preserve"> </w:t>
      </w:r>
      <w:r w:rsidRPr="007F7C88">
        <w:rPr>
          <w:rFonts w:ascii="Georgia" w:hAnsi="Georgia" w:cs="Arial"/>
          <w:sz w:val="20"/>
          <w:szCs w:val="20"/>
        </w:rPr>
        <w:t>da</w:t>
      </w:r>
      <w:r w:rsidRPr="007F7C88">
        <w:rPr>
          <w:rFonts w:ascii="Georgia" w:eastAsia="Arial" w:hAnsi="Georgia" w:cs="Arial"/>
          <w:sz w:val="20"/>
          <w:szCs w:val="20"/>
        </w:rPr>
        <w:t xml:space="preserve"> </w:t>
      </w:r>
      <w:r w:rsidRPr="007F7C88">
        <w:rPr>
          <w:rFonts w:ascii="Georgia" w:hAnsi="Georgia" w:cs="Arial"/>
          <w:sz w:val="20"/>
          <w:szCs w:val="20"/>
        </w:rPr>
        <w:t>própria</w:t>
      </w:r>
      <w:r w:rsidRPr="007F7C88">
        <w:rPr>
          <w:rFonts w:ascii="Georgia" w:eastAsia="Arial" w:hAnsi="Georgia" w:cs="Arial"/>
          <w:sz w:val="20"/>
          <w:szCs w:val="20"/>
        </w:rPr>
        <w:t xml:space="preserve"> </w:t>
      </w:r>
      <w:r w:rsidRPr="007F7C88">
        <w:rPr>
          <w:rFonts w:ascii="Georgia" w:hAnsi="Georgia" w:cs="Arial"/>
          <w:sz w:val="20"/>
          <w:szCs w:val="20"/>
        </w:rPr>
        <w:t>constituição</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a</w:t>
      </w:r>
      <w:r w:rsidRPr="007F7C88">
        <w:rPr>
          <w:rFonts w:ascii="Georgia" w:eastAsia="Arial" w:hAnsi="Georgia" w:cs="Arial"/>
          <w:sz w:val="20"/>
          <w:szCs w:val="20"/>
        </w:rPr>
        <w:t xml:space="preserve"> </w:t>
      </w:r>
      <w:r w:rsidRPr="007F7C88">
        <w:rPr>
          <w:rFonts w:ascii="Georgia" w:hAnsi="Georgia" w:cs="Arial"/>
          <w:sz w:val="20"/>
          <w:szCs w:val="20"/>
        </w:rPr>
        <w:t>definição</w:t>
      </w:r>
      <w:r w:rsidRPr="007F7C88">
        <w:rPr>
          <w:rFonts w:ascii="Georgia" w:eastAsia="Arial" w:hAnsi="Georgia" w:cs="Arial"/>
          <w:sz w:val="20"/>
          <w:szCs w:val="20"/>
        </w:rPr>
        <w:t xml:space="preserve"> </w:t>
      </w:r>
      <w:r w:rsidRPr="007F7C88">
        <w:rPr>
          <w:rFonts w:ascii="Georgia" w:hAnsi="Georgia" w:cs="Arial"/>
          <w:sz w:val="20"/>
          <w:szCs w:val="20"/>
        </w:rPr>
        <w:t>das</w:t>
      </w:r>
      <w:r w:rsidRPr="007F7C88">
        <w:rPr>
          <w:rFonts w:ascii="Georgia" w:eastAsia="Arial" w:hAnsi="Georgia" w:cs="Arial"/>
          <w:sz w:val="20"/>
          <w:szCs w:val="20"/>
        </w:rPr>
        <w:t xml:space="preserve"> </w:t>
      </w:r>
      <w:r w:rsidRPr="007F7C88">
        <w:rPr>
          <w:rFonts w:ascii="Georgia" w:hAnsi="Georgia" w:cs="Arial"/>
          <w:sz w:val="20"/>
          <w:szCs w:val="20"/>
        </w:rPr>
        <w:t>contribuições,</w:t>
      </w:r>
      <w:r w:rsidRPr="007F7C88">
        <w:rPr>
          <w:rFonts w:ascii="Georgia" w:eastAsia="Arial" w:hAnsi="Georgia" w:cs="Arial"/>
          <w:sz w:val="20"/>
          <w:szCs w:val="20"/>
        </w:rPr>
        <w:t xml:space="preserve"> </w:t>
      </w:r>
      <w:r w:rsidRPr="007F7C88">
        <w:rPr>
          <w:rFonts w:ascii="Georgia" w:hAnsi="Georgia" w:cs="Arial"/>
          <w:sz w:val="20"/>
          <w:szCs w:val="20"/>
        </w:rPr>
        <w:t>atribuições,</w:t>
      </w:r>
      <w:r w:rsidRPr="007F7C88">
        <w:rPr>
          <w:rFonts w:ascii="Georgia" w:eastAsia="Arial" w:hAnsi="Georgia" w:cs="Arial"/>
          <w:sz w:val="20"/>
          <w:szCs w:val="20"/>
        </w:rPr>
        <w:t xml:space="preserve"> </w:t>
      </w:r>
      <w:r w:rsidRPr="007F7C88">
        <w:rPr>
          <w:rFonts w:ascii="Georgia" w:hAnsi="Georgia" w:cs="Arial"/>
          <w:sz w:val="20"/>
          <w:szCs w:val="20"/>
        </w:rPr>
        <w:t>relações,</w:t>
      </w:r>
      <w:r w:rsidRPr="007F7C88">
        <w:rPr>
          <w:rFonts w:ascii="Georgia" w:eastAsia="Arial" w:hAnsi="Georgia" w:cs="Arial"/>
          <w:sz w:val="20"/>
          <w:szCs w:val="20"/>
        </w:rPr>
        <w:t xml:space="preserve"> </w:t>
      </w:r>
      <w:r w:rsidRPr="007F7C88">
        <w:rPr>
          <w:rFonts w:ascii="Georgia" w:hAnsi="Georgia" w:cs="Arial"/>
          <w:sz w:val="20"/>
          <w:szCs w:val="20"/>
        </w:rPr>
        <w:t>direitos</w:t>
      </w:r>
      <w:r w:rsidRPr="007F7C88">
        <w:rPr>
          <w:rFonts w:ascii="Georgia" w:eastAsia="Arial" w:hAnsi="Georgia" w:cs="Arial"/>
          <w:sz w:val="20"/>
          <w:szCs w:val="20"/>
        </w:rPr>
        <w:t xml:space="preserve"> </w:t>
      </w:r>
      <w:r w:rsidRPr="007F7C88">
        <w:rPr>
          <w:rFonts w:ascii="Georgia" w:hAnsi="Georgia" w:cs="Arial"/>
          <w:sz w:val="20"/>
          <w:szCs w:val="20"/>
        </w:rPr>
        <w:t>e</w:t>
      </w:r>
      <w:r w:rsidRPr="007F7C88">
        <w:rPr>
          <w:rFonts w:ascii="Georgia" w:eastAsia="Arial" w:hAnsi="Georgia" w:cs="Arial"/>
          <w:sz w:val="20"/>
          <w:szCs w:val="20"/>
        </w:rPr>
        <w:t xml:space="preserve"> </w:t>
      </w:r>
      <w:r w:rsidRPr="007F7C88">
        <w:rPr>
          <w:rFonts w:ascii="Georgia" w:hAnsi="Georgia" w:cs="Arial"/>
          <w:sz w:val="20"/>
          <w:szCs w:val="20"/>
        </w:rPr>
        <w:t>deveres</w:t>
      </w:r>
      <w:r w:rsidRPr="007F7C88">
        <w:rPr>
          <w:rFonts w:ascii="Georgia" w:eastAsia="Arial" w:hAnsi="Georgia" w:cs="Arial"/>
          <w:sz w:val="20"/>
          <w:szCs w:val="20"/>
        </w:rPr>
        <w:t xml:space="preserve"> </w:t>
      </w:r>
      <w:r w:rsidRPr="007F7C88">
        <w:rPr>
          <w:rFonts w:ascii="Georgia" w:hAnsi="Georgia" w:cs="Arial"/>
          <w:sz w:val="20"/>
          <w:szCs w:val="20"/>
        </w:rPr>
        <w:t>dos</w:t>
      </w:r>
      <w:r w:rsidRPr="007F7C88">
        <w:rPr>
          <w:rFonts w:ascii="Georgia" w:eastAsia="Arial" w:hAnsi="Georgia" w:cs="Arial"/>
          <w:sz w:val="20"/>
          <w:szCs w:val="20"/>
        </w:rPr>
        <w:t xml:space="preserve"> </w:t>
      </w:r>
      <w:r w:rsidRPr="007F7C88">
        <w:rPr>
          <w:rFonts w:ascii="Georgia" w:hAnsi="Georgia" w:cs="Arial"/>
          <w:sz w:val="20"/>
          <w:szCs w:val="20"/>
        </w:rPr>
        <w:t>Membros</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com</w:t>
      </w:r>
      <w:r w:rsidRPr="007F7C88">
        <w:rPr>
          <w:rFonts w:ascii="Georgia" w:eastAsia="Arial" w:hAnsi="Georgia" w:cs="Arial"/>
          <w:sz w:val="20"/>
          <w:szCs w:val="20"/>
        </w:rPr>
        <w:t xml:space="preserve"> </w:t>
      </w:r>
      <w:r w:rsidRPr="007F7C88">
        <w:rPr>
          <w:rFonts w:ascii="Georgia" w:hAnsi="Georgia" w:cs="Arial"/>
          <w:sz w:val="20"/>
          <w:szCs w:val="20"/>
        </w:rPr>
        <w:t>vista</w:t>
      </w:r>
      <w:r w:rsidRPr="007F7C88">
        <w:rPr>
          <w:rFonts w:ascii="Georgia" w:eastAsia="Arial" w:hAnsi="Georgia" w:cs="Arial"/>
          <w:sz w:val="20"/>
          <w:szCs w:val="20"/>
        </w:rPr>
        <w:t xml:space="preserve"> </w:t>
      </w:r>
      <w:r w:rsidRPr="007F7C88">
        <w:rPr>
          <w:rFonts w:ascii="Georgia" w:hAnsi="Georgia" w:cs="Arial"/>
          <w:sz w:val="20"/>
          <w:szCs w:val="20"/>
        </w:rPr>
        <w:t>à</w:t>
      </w:r>
      <w:r w:rsidRPr="007F7C88">
        <w:rPr>
          <w:rFonts w:ascii="Georgia" w:eastAsia="Arial" w:hAnsi="Georgia" w:cs="Arial"/>
          <w:sz w:val="20"/>
          <w:szCs w:val="20"/>
        </w:rPr>
        <w:t xml:space="preserve"> </w:t>
      </w:r>
      <w:r w:rsidRPr="007F7C88">
        <w:rPr>
          <w:rFonts w:ascii="Georgia" w:hAnsi="Georgia" w:cs="Arial"/>
          <w:sz w:val="20"/>
          <w:szCs w:val="20"/>
        </w:rPr>
        <w:t>execução</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projeto.</w:t>
      </w:r>
    </w:p>
    <w:p w:rsidR="005C56F4" w:rsidRPr="007F7C88" w:rsidRDefault="005C56F4">
      <w:pPr>
        <w:autoSpaceDE w:val="0"/>
        <w:jc w:val="both"/>
        <w:rPr>
          <w:rFonts w:ascii="Georgia" w:hAnsi="Georgia" w:cs="Arial"/>
          <w:sz w:val="20"/>
          <w:szCs w:val="20"/>
        </w:rPr>
      </w:pP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rPr>
        <w:t>Cláusula</w:t>
      </w:r>
      <w:r w:rsidRPr="007F7C88">
        <w:rPr>
          <w:rFonts w:ascii="Georgia" w:eastAsia="Arial" w:hAnsi="Georgia" w:cs="Arial"/>
          <w:b/>
          <w:bCs/>
          <w:sz w:val="20"/>
          <w:szCs w:val="20"/>
        </w:rPr>
        <w:t xml:space="preserve"> </w:t>
      </w:r>
      <w:r w:rsidRPr="007F7C88">
        <w:rPr>
          <w:rFonts w:ascii="Georgia" w:hAnsi="Georgia" w:cs="Arial"/>
          <w:b/>
          <w:bCs/>
          <w:sz w:val="20"/>
          <w:szCs w:val="20"/>
        </w:rPr>
        <w:t>4ª</w:t>
      </w: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rPr>
        <w:t>Natureza</w:t>
      </w:r>
    </w:p>
    <w:p w:rsidR="005C56F4" w:rsidRPr="007F7C88" w:rsidRDefault="005C56F4">
      <w:pPr>
        <w:autoSpaceDE w:val="0"/>
        <w:jc w:val="center"/>
        <w:rPr>
          <w:rFonts w:ascii="Georgia" w:hAnsi="Georgia" w:cs="Arial"/>
          <w:b/>
          <w:bCs/>
          <w:sz w:val="20"/>
          <w:szCs w:val="20"/>
        </w:rPr>
      </w:pPr>
    </w:p>
    <w:p w:rsidR="005C56F4" w:rsidRPr="007F7C88" w:rsidRDefault="005C56F4">
      <w:pPr>
        <w:numPr>
          <w:ilvl w:val="0"/>
          <w:numId w:val="16"/>
        </w:numPr>
        <w:autoSpaceDE w:val="0"/>
        <w:jc w:val="both"/>
        <w:rPr>
          <w:rFonts w:ascii="Georgia" w:hAnsi="Georgia" w:cs="Arial"/>
          <w:sz w:val="20"/>
          <w:szCs w:val="20"/>
        </w:rPr>
      </w:pP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ora</w:t>
      </w:r>
      <w:r w:rsidRPr="007F7C88">
        <w:rPr>
          <w:rFonts w:ascii="Georgia" w:eastAsia="Arial" w:hAnsi="Georgia" w:cs="Arial"/>
          <w:sz w:val="20"/>
          <w:szCs w:val="20"/>
        </w:rPr>
        <w:t xml:space="preserve"> </w:t>
      </w:r>
      <w:r w:rsidRPr="007F7C88">
        <w:rPr>
          <w:rFonts w:ascii="Georgia" w:hAnsi="Georgia" w:cs="Arial"/>
          <w:sz w:val="20"/>
          <w:szCs w:val="20"/>
        </w:rPr>
        <w:t>celebrado</w:t>
      </w:r>
      <w:r w:rsidRPr="007F7C88">
        <w:rPr>
          <w:rFonts w:ascii="Georgia" w:eastAsia="Arial" w:hAnsi="Georgia" w:cs="Arial"/>
          <w:sz w:val="20"/>
          <w:szCs w:val="20"/>
        </w:rPr>
        <w:t xml:space="preserve"> </w:t>
      </w:r>
      <w:r w:rsidRPr="007F7C88">
        <w:rPr>
          <w:rFonts w:ascii="Georgia" w:hAnsi="Georgia" w:cs="Arial"/>
          <w:sz w:val="20"/>
          <w:szCs w:val="20"/>
        </w:rPr>
        <w:t>revestirá</w:t>
      </w:r>
      <w:r w:rsidRPr="007F7C88">
        <w:rPr>
          <w:rFonts w:ascii="Georgia" w:eastAsia="Arial" w:hAnsi="Georgia" w:cs="Arial"/>
          <w:sz w:val="20"/>
          <w:szCs w:val="20"/>
        </w:rPr>
        <w:t xml:space="preserve"> </w:t>
      </w:r>
      <w:r w:rsidRPr="007F7C88">
        <w:rPr>
          <w:rFonts w:ascii="Georgia" w:hAnsi="Georgia" w:cs="Arial"/>
          <w:sz w:val="20"/>
          <w:szCs w:val="20"/>
        </w:rPr>
        <w:t>a</w:t>
      </w:r>
      <w:r w:rsidRPr="007F7C88">
        <w:rPr>
          <w:rFonts w:ascii="Georgia" w:eastAsia="Arial" w:hAnsi="Georgia" w:cs="Arial"/>
          <w:sz w:val="20"/>
          <w:szCs w:val="20"/>
        </w:rPr>
        <w:t xml:space="preserve"> </w:t>
      </w:r>
      <w:r w:rsidRPr="007F7C88">
        <w:rPr>
          <w:rFonts w:ascii="Georgia" w:hAnsi="Georgia" w:cs="Arial"/>
          <w:sz w:val="20"/>
          <w:szCs w:val="20"/>
        </w:rPr>
        <w:t>forma</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externo,</w:t>
      </w:r>
      <w:r w:rsidRPr="007F7C88">
        <w:rPr>
          <w:rFonts w:ascii="Georgia" w:eastAsia="Arial" w:hAnsi="Georgia" w:cs="Arial"/>
          <w:sz w:val="20"/>
          <w:szCs w:val="20"/>
        </w:rPr>
        <w:t xml:space="preserve"> </w:t>
      </w:r>
      <w:r w:rsidRPr="007F7C88">
        <w:rPr>
          <w:rFonts w:ascii="Georgia" w:hAnsi="Georgia" w:cs="Arial"/>
          <w:sz w:val="20"/>
          <w:szCs w:val="20"/>
        </w:rPr>
        <w:t>nos</w:t>
      </w:r>
      <w:r w:rsidRPr="007F7C88">
        <w:rPr>
          <w:rFonts w:ascii="Georgia" w:eastAsia="Arial" w:hAnsi="Georgia" w:cs="Arial"/>
          <w:sz w:val="20"/>
          <w:szCs w:val="20"/>
        </w:rPr>
        <w:t xml:space="preserve"> </w:t>
      </w:r>
      <w:r w:rsidRPr="007F7C88">
        <w:rPr>
          <w:rFonts w:ascii="Georgia" w:hAnsi="Georgia" w:cs="Arial"/>
          <w:sz w:val="20"/>
          <w:szCs w:val="20"/>
        </w:rPr>
        <w:t>termos</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artigo</w:t>
      </w:r>
      <w:r w:rsidRPr="007F7C88">
        <w:rPr>
          <w:rFonts w:ascii="Georgia" w:eastAsia="Arial" w:hAnsi="Georgia" w:cs="Arial"/>
          <w:sz w:val="20"/>
          <w:szCs w:val="20"/>
        </w:rPr>
        <w:t xml:space="preserve"> </w:t>
      </w:r>
      <w:r w:rsidRPr="007F7C88">
        <w:rPr>
          <w:rFonts w:ascii="Georgia" w:hAnsi="Georgia" w:cs="Arial"/>
          <w:sz w:val="20"/>
          <w:szCs w:val="20"/>
        </w:rPr>
        <w:t>5º,</w:t>
      </w:r>
      <w:r w:rsidRPr="007F7C88">
        <w:rPr>
          <w:rFonts w:ascii="Georgia" w:eastAsia="Arial" w:hAnsi="Georgia" w:cs="Arial"/>
          <w:sz w:val="20"/>
          <w:szCs w:val="20"/>
        </w:rPr>
        <w:t xml:space="preserve"> </w:t>
      </w:r>
      <w:r w:rsidRPr="007F7C88">
        <w:rPr>
          <w:rFonts w:ascii="Georgia" w:hAnsi="Georgia" w:cs="Arial"/>
          <w:sz w:val="20"/>
          <w:szCs w:val="20"/>
        </w:rPr>
        <w:t>nº</w:t>
      </w:r>
      <w:r w:rsidRPr="007F7C88">
        <w:rPr>
          <w:rFonts w:ascii="Georgia" w:eastAsia="Arial" w:hAnsi="Georgia" w:cs="Arial"/>
          <w:sz w:val="20"/>
          <w:szCs w:val="20"/>
        </w:rPr>
        <w:t xml:space="preserve"> </w:t>
      </w:r>
      <w:r w:rsidRPr="007F7C88">
        <w:rPr>
          <w:rFonts w:ascii="Georgia" w:hAnsi="Georgia" w:cs="Arial"/>
          <w:sz w:val="20"/>
          <w:szCs w:val="20"/>
        </w:rPr>
        <w:t>2,</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Decreto-Lei</w:t>
      </w:r>
      <w:r w:rsidRPr="007F7C88">
        <w:rPr>
          <w:rFonts w:ascii="Georgia" w:eastAsia="Arial" w:hAnsi="Georgia" w:cs="Arial"/>
          <w:sz w:val="20"/>
          <w:szCs w:val="20"/>
        </w:rPr>
        <w:t xml:space="preserve"> </w:t>
      </w:r>
      <w:r w:rsidRPr="007F7C88">
        <w:rPr>
          <w:rFonts w:ascii="Georgia" w:hAnsi="Georgia" w:cs="Arial"/>
          <w:sz w:val="20"/>
          <w:szCs w:val="20"/>
        </w:rPr>
        <w:t>nº</w:t>
      </w:r>
      <w:r w:rsidRPr="007F7C88">
        <w:rPr>
          <w:rFonts w:ascii="Georgia" w:eastAsia="Arial" w:hAnsi="Georgia" w:cs="Arial"/>
          <w:sz w:val="20"/>
          <w:szCs w:val="20"/>
        </w:rPr>
        <w:t xml:space="preserve"> </w:t>
      </w:r>
      <w:r w:rsidRPr="007F7C88">
        <w:rPr>
          <w:rFonts w:ascii="Georgia" w:hAnsi="Georgia" w:cs="Arial"/>
          <w:sz w:val="20"/>
          <w:szCs w:val="20"/>
        </w:rPr>
        <w:t>231/81,</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28</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Junho.</w:t>
      </w:r>
      <w:r w:rsidRPr="007F7C88">
        <w:rPr>
          <w:rFonts w:ascii="Georgia" w:eastAsia="Arial" w:hAnsi="Georgia" w:cs="Arial"/>
          <w:sz w:val="20"/>
          <w:szCs w:val="20"/>
        </w:rPr>
        <w:t xml:space="preserve"> </w:t>
      </w:r>
    </w:p>
    <w:p w:rsidR="005C56F4" w:rsidRPr="007F7C88" w:rsidRDefault="005C56F4">
      <w:pPr>
        <w:numPr>
          <w:ilvl w:val="0"/>
          <w:numId w:val="16"/>
        </w:numPr>
        <w:autoSpaceDE w:val="0"/>
        <w:jc w:val="both"/>
        <w:rPr>
          <w:rFonts w:ascii="Georgia" w:hAnsi="Georgia" w:cs="Arial"/>
          <w:b/>
          <w:bCs/>
          <w:sz w:val="20"/>
          <w:szCs w:val="20"/>
        </w:rPr>
      </w:pPr>
      <w:r w:rsidRPr="007F7C88">
        <w:rPr>
          <w:rFonts w:ascii="Georgia" w:hAnsi="Georgia" w:cs="Arial"/>
          <w:sz w:val="20"/>
          <w:szCs w:val="20"/>
        </w:rPr>
        <w:t>Com</w:t>
      </w:r>
      <w:r w:rsidRPr="007F7C88">
        <w:rPr>
          <w:rFonts w:ascii="Georgia" w:eastAsia="Arial" w:hAnsi="Georgia" w:cs="Arial"/>
          <w:sz w:val="20"/>
          <w:szCs w:val="20"/>
        </w:rPr>
        <w:t xml:space="preserve"> </w:t>
      </w:r>
      <w:r w:rsidRPr="007F7C88">
        <w:rPr>
          <w:rFonts w:ascii="Georgia" w:hAnsi="Georgia" w:cs="Arial"/>
          <w:sz w:val="20"/>
          <w:szCs w:val="20"/>
        </w:rPr>
        <w:t>a</w:t>
      </w:r>
      <w:r w:rsidRPr="007F7C88">
        <w:rPr>
          <w:rFonts w:ascii="Georgia" w:eastAsia="Arial" w:hAnsi="Georgia" w:cs="Arial"/>
          <w:sz w:val="20"/>
          <w:szCs w:val="20"/>
        </w:rPr>
        <w:t xml:space="preserve"> </w:t>
      </w:r>
      <w:r w:rsidRPr="007F7C88">
        <w:rPr>
          <w:rFonts w:ascii="Georgia" w:hAnsi="Georgia" w:cs="Arial"/>
          <w:sz w:val="20"/>
          <w:szCs w:val="20"/>
        </w:rPr>
        <w:t>celebração</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presente</w:t>
      </w:r>
      <w:r w:rsidRPr="007F7C88">
        <w:rPr>
          <w:rFonts w:ascii="Georgia" w:eastAsia="Arial" w:hAnsi="Georgia" w:cs="Arial"/>
          <w:sz w:val="20"/>
          <w:szCs w:val="20"/>
        </w:rPr>
        <w:t xml:space="preserve"> </w:t>
      </w:r>
      <w:r w:rsidRPr="007F7C88">
        <w:rPr>
          <w:rFonts w:ascii="Georgia" w:hAnsi="Georgia" w:cs="Arial"/>
          <w:sz w:val="20"/>
          <w:szCs w:val="20"/>
        </w:rPr>
        <w:t>contrato</w:t>
      </w:r>
      <w:r w:rsidRPr="007F7C88">
        <w:rPr>
          <w:rFonts w:ascii="Georgia" w:eastAsia="Arial" w:hAnsi="Georgia" w:cs="Arial"/>
          <w:sz w:val="20"/>
          <w:szCs w:val="20"/>
        </w:rPr>
        <w:t xml:space="preserve"> </w:t>
      </w:r>
      <w:r w:rsidRPr="007F7C88">
        <w:rPr>
          <w:rFonts w:ascii="Georgia" w:hAnsi="Georgia" w:cs="Arial"/>
          <w:sz w:val="20"/>
          <w:szCs w:val="20"/>
        </w:rPr>
        <w:t>não</w:t>
      </w:r>
      <w:r w:rsidRPr="007F7C88">
        <w:rPr>
          <w:rFonts w:ascii="Georgia" w:eastAsia="Arial" w:hAnsi="Georgia" w:cs="Arial"/>
          <w:sz w:val="20"/>
          <w:szCs w:val="20"/>
        </w:rPr>
        <w:t xml:space="preserve"> </w:t>
      </w:r>
      <w:r w:rsidRPr="007F7C88">
        <w:rPr>
          <w:rFonts w:ascii="Georgia" w:hAnsi="Georgia" w:cs="Arial"/>
          <w:sz w:val="20"/>
          <w:szCs w:val="20"/>
        </w:rPr>
        <w:t>pretendem</w:t>
      </w:r>
      <w:r w:rsidRPr="007F7C88">
        <w:rPr>
          <w:rFonts w:ascii="Georgia" w:eastAsia="Arial" w:hAnsi="Georgia" w:cs="Arial"/>
          <w:sz w:val="20"/>
          <w:szCs w:val="20"/>
        </w:rPr>
        <w:t xml:space="preserve"> </w:t>
      </w:r>
      <w:r w:rsidR="00D02E2C" w:rsidRPr="007F7C88">
        <w:rPr>
          <w:rFonts w:ascii="Georgia" w:hAnsi="Georgia" w:cs="Arial"/>
          <w:sz w:val="20"/>
          <w:szCs w:val="20"/>
        </w:rPr>
        <w:t>os Membros do Consórcio</w:t>
      </w:r>
      <w:r w:rsidRPr="007F7C88">
        <w:rPr>
          <w:rFonts w:ascii="Georgia" w:eastAsia="Arial" w:hAnsi="Georgia" w:cs="Arial"/>
          <w:sz w:val="20"/>
          <w:szCs w:val="20"/>
        </w:rPr>
        <w:t xml:space="preserve"> </w:t>
      </w:r>
      <w:r w:rsidRPr="007F7C88">
        <w:rPr>
          <w:rFonts w:ascii="Georgia" w:hAnsi="Georgia" w:cs="Arial"/>
          <w:sz w:val="20"/>
          <w:szCs w:val="20"/>
        </w:rPr>
        <w:t>constituir</w:t>
      </w:r>
      <w:r w:rsidRPr="007F7C88">
        <w:rPr>
          <w:rFonts w:ascii="Georgia" w:eastAsia="Arial" w:hAnsi="Georgia" w:cs="Arial"/>
          <w:sz w:val="20"/>
          <w:szCs w:val="20"/>
        </w:rPr>
        <w:t xml:space="preserve"> </w:t>
      </w:r>
      <w:r w:rsidRPr="007F7C88">
        <w:rPr>
          <w:rFonts w:ascii="Georgia" w:hAnsi="Georgia" w:cs="Arial"/>
          <w:sz w:val="20"/>
          <w:szCs w:val="20"/>
        </w:rPr>
        <w:t>uma</w:t>
      </w:r>
      <w:r w:rsidRPr="007F7C88">
        <w:rPr>
          <w:rFonts w:ascii="Georgia" w:eastAsia="Arial" w:hAnsi="Georgia" w:cs="Arial"/>
          <w:sz w:val="20"/>
          <w:szCs w:val="20"/>
        </w:rPr>
        <w:t xml:space="preserve"> </w:t>
      </w:r>
      <w:r w:rsidRPr="007F7C88">
        <w:rPr>
          <w:rFonts w:ascii="Georgia" w:hAnsi="Georgia" w:cs="Arial"/>
          <w:sz w:val="20"/>
          <w:szCs w:val="20"/>
        </w:rPr>
        <w:t>sociedade</w:t>
      </w:r>
      <w:r w:rsidRPr="007F7C88">
        <w:rPr>
          <w:rFonts w:ascii="Georgia" w:eastAsia="Arial" w:hAnsi="Georgia" w:cs="Arial"/>
          <w:sz w:val="20"/>
          <w:szCs w:val="20"/>
        </w:rPr>
        <w:t xml:space="preserve"> </w:t>
      </w:r>
      <w:r w:rsidRPr="007F7C88">
        <w:rPr>
          <w:rFonts w:ascii="Georgia" w:hAnsi="Georgia" w:cs="Arial"/>
          <w:sz w:val="20"/>
          <w:szCs w:val="20"/>
        </w:rPr>
        <w:t>ou</w:t>
      </w:r>
      <w:r w:rsidRPr="007F7C88">
        <w:rPr>
          <w:rFonts w:ascii="Georgia" w:eastAsia="Arial" w:hAnsi="Georgia" w:cs="Arial"/>
          <w:sz w:val="20"/>
          <w:szCs w:val="20"/>
        </w:rPr>
        <w:t xml:space="preserve"> </w:t>
      </w:r>
      <w:r w:rsidRPr="007F7C88">
        <w:rPr>
          <w:rFonts w:ascii="Georgia" w:hAnsi="Georgia" w:cs="Arial"/>
          <w:sz w:val="20"/>
          <w:szCs w:val="20"/>
        </w:rPr>
        <w:t>qualquer</w:t>
      </w:r>
      <w:r w:rsidRPr="007F7C88">
        <w:rPr>
          <w:rFonts w:ascii="Georgia" w:eastAsia="Arial" w:hAnsi="Georgia" w:cs="Arial"/>
          <w:sz w:val="20"/>
          <w:szCs w:val="20"/>
        </w:rPr>
        <w:t xml:space="preserve"> </w:t>
      </w:r>
      <w:r w:rsidRPr="007F7C88">
        <w:rPr>
          <w:rFonts w:ascii="Georgia" w:hAnsi="Georgia" w:cs="Arial"/>
          <w:sz w:val="20"/>
          <w:szCs w:val="20"/>
        </w:rPr>
        <w:t>outra</w:t>
      </w:r>
      <w:r w:rsidRPr="007F7C88">
        <w:rPr>
          <w:rFonts w:ascii="Georgia" w:eastAsia="Arial" w:hAnsi="Georgia" w:cs="Arial"/>
          <w:sz w:val="20"/>
          <w:szCs w:val="20"/>
        </w:rPr>
        <w:t xml:space="preserve"> </w:t>
      </w:r>
      <w:r w:rsidRPr="007F7C88">
        <w:rPr>
          <w:rFonts w:ascii="Georgia" w:hAnsi="Georgia" w:cs="Arial"/>
          <w:sz w:val="20"/>
          <w:szCs w:val="20"/>
        </w:rPr>
        <w:t>entidade</w:t>
      </w:r>
      <w:r w:rsidRPr="007F7C88">
        <w:rPr>
          <w:rFonts w:ascii="Georgia" w:eastAsia="Arial" w:hAnsi="Georgia" w:cs="Arial"/>
          <w:sz w:val="20"/>
          <w:szCs w:val="20"/>
        </w:rPr>
        <w:t xml:space="preserve"> </w:t>
      </w:r>
      <w:r w:rsidRPr="007F7C88">
        <w:rPr>
          <w:rFonts w:ascii="Georgia" w:hAnsi="Georgia" w:cs="Arial"/>
          <w:sz w:val="20"/>
          <w:szCs w:val="20"/>
        </w:rPr>
        <w:t>dotada</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personalidade</w:t>
      </w:r>
      <w:r w:rsidRPr="007F7C88">
        <w:rPr>
          <w:rFonts w:ascii="Georgia" w:eastAsia="Arial" w:hAnsi="Georgia" w:cs="Arial"/>
          <w:sz w:val="20"/>
          <w:szCs w:val="20"/>
        </w:rPr>
        <w:t xml:space="preserve"> </w:t>
      </w:r>
      <w:r w:rsidRPr="007F7C88">
        <w:rPr>
          <w:rFonts w:ascii="Georgia" w:hAnsi="Georgia" w:cs="Arial"/>
          <w:sz w:val="20"/>
          <w:szCs w:val="20"/>
        </w:rPr>
        <w:t>jurídica.</w:t>
      </w:r>
    </w:p>
    <w:p w:rsidR="005C56F4" w:rsidRPr="007F7C88" w:rsidRDefault="005C56F4">
      <w:pPr>
        <w:autoSpaceDE w:val="0"/>
        <w:jc w:val="both"/>
        <w:rPr>
          <w:rFonts w:ascii="Georgia" w:hAnsi="Georgia" w:cs="Arial"/>
          <w:b/>
          <w:bCs/>
          <w:sz w:val="20"/>
          <w:szCs w:val="20"/>
        </w:rPr>
      </w:pP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rPr>
        <w:t>Cláusula</w:t>
      </w:r>
      <w:r w:rsidRPr="007F7C88">
        <w:rPr>
          <w:rFonts w:ascii="Georgia" w:eastAsia="Arial" w:hAnsi="Georgia" w:cs="Arial"/>
          <w:b/>
          <w:bCs/>
          <w:sz w:val="20"/>
          <w:szCs w:val="20"/>
        </w:rPr>
        <w:t xml:space="preserve"> </w:t>
      </w:r>
      <w:r w:rsidRPr="007F7C88">
        <w:rPr>
          <w:rFonts w:ascii="Georgia" w:hAnsi="Georgia" w:cs="Arial"/>
          <w:b/>
          <w:bCs/>
          <w:sz w:val="20"/>
          <w:szCs w:val="20"/>
        </w:rPr>
        <w:t>5ª</w:t>
      </w: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rPr>
        <w:t>Vigência</w:t>
      </w:r>
    </w:p>
    <w:p w:rsidR="005C56F4" w:rsidRPr="007F7C88" w:rsidRDefault="005C56F4">
      <w:pPr>
        <w:autoSpaceDE w:val="0"/>
        <w:jc w:val="center"/>
        <w:rPr>
          <w:rFonts w:ascii="Georgia" w:hAnsi="Georgia" w:cs="Arial"/>
          <w:b/>
          <w:bCs/>
          <w:sz w:val="20"/>
          <w:szCs w:val="20"/>
        </w:rPr>
      </w:pPr>
    </w:p>
    <w:p w:rsidR="005C56F4" w:rsidRPr="007F7C88" w:rsidRDefault="005C56F4">
      <w:pPr>
        <w:numPr>
          <w:ilvl w:val="0"/>
          <w:numId w:val="8"/>
        </w:numPr>
        <w:autoSpaceDE w:val="0"/>
        <w:jc w:val="both"/>
        <w:rPr>
          <w:rFonts w:ascii="Georgia" w:hAnsi="Georgia" w:cs="Arial"/>
          <w:sz w:val="20"/>
          <w:szCs w:val="20"/>
        </w:rPr>
      </w:pP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presente</w:t>
      </w:r>
      <w:r w:rsidRPr="007F7C88">
        <w:rPr>
          <w:rFonts w:ascii="Georgia" w:eastAsia="Arial" w:hAnsi="Georgia" w:cs="Arial"/>
          <w:sz w:val="20"/>
          <w:szCs w:val="20"/>
        </w:rPr>
        <w:t xml:space="preserve"> </w:t>
      </w:r>
      <w:r w:rsidRPr="007F7C88">
        <w:rPr>
          <w:rFonts w:ascii="Georgia" w:hAnsi="Georgia" w:cs="Arial"/>
          <w:sz w:val="20"/>
          <w:szCs w:val="20"/>
        </w:rPr>
        <w:t>contrato</w:t>
      </w:r>
      <w:r w:rsidRPr="007F7C88">
        <w:rPr>
          <w:rFonts w:ascii="Georgia" w:eastAsia="Arial" w:hAnsi="Georgia" w:cs="Arial"/>
          <w:sz w:val="20"/>
          <w:szCs w:val="20"/>
        </w:rPr>
        <w:t xml:space="preserve"> </w:t>
      </w:r>
      <w:r w:rsidRPr="007F7C88">
        <w:rPr>
          <w:rFonts w:ascii="Georgia" w:hAnsi="Georgia" w:cs="Arial"/>
          <w:sz w:val="20"/>
          <w:szCs w:val="20"/>
        </w:rPr>
        <w:t>entra</w:t>
      </w:r>
      <w:r w:rsidRPr="007F7C88">
        <w:rPr>
          <w:rFonts w:ascii="Georgia" w:eastAsia="Arial" w:hAnsi="Georgia" w:cs="Arial"/>
          <w:sz w:val="20"/>
          <w:szCs w:val="20"/>
        </w:rPr>
        <w:t xml:space="preserve"> </w:t>
      </w:r>
      <w:r w:rsidRPr="007F7C88">
        <w:rPr>
          <w:rFonts w:ascii="Georgia" w:hAnsi="Georgia" w:cs="Arial"/>
          <w:sz w:val="20"/>
          <w:szCs w:val="20"/>
        </w:rPr>
        <w:t>em</w:t>
      </w:r>
      <w:r w:rsidRPr="007F7C88">
        <w:rPr>
          <w:rFonts w:ascii="Georgia" w:eastAsia="Arial" w:hAnsi="Georgia" w:cs="Arial"/>
          <w:sz w:val="20"/>
          <w:szCs w:val="20"/>
        </w:rPr>
        <w:t xml:space="preserve"> </w:t>
      </w:r>
      <w:r w:rsidRPr="007F7C88">
        <w:rPr>
          <w:rFonts w:ascii="Georgia" w:hAnsi="Georgia" w:cs="Arial"/>
          <w:sz w:val="20"/>
          <w:szCs w:val="20"/>
        </w:rPr>
        <w:t>vigor</w:t>
      </w:r>
      <w:r w:rsidRPr="007F7C88">
        <w:rPr>
          <w:rFonts w:ascii="Georgia" w:eastAsia="Arial" w:hAnsi="Georgia" w:cs="Arial"/>
          <w:sz w:val="20"/>
          <w:szCs w:val="20"/>
        </w:rPr>
        <w:t xml:space="preserve"> </w:t>
      </w:r>
      <w:r w:rsidRPr="007F7C88">
        <w:rPr>
          <w:rFonts w:ascii="Georgia" w:hAnsi="Georgia" w:cs="Arial"/>
          <w:sz w:val="20"/>
          <w:szCs w:val="20"/>
        </w:rPr>
        <w:t>na</w:t>
      </w:r>
      <w:r w:rsidRPr="007F7C88">
        <w:rPr>
          <w:rFonts w:ascii="Georgia" w:eastAsia="Arial" w:hAnsi="Georgia" w:cs="Arial"/>
          <w:sz w:val="20"/>
          <w:szCs w:val="20"/>
        </w:rPr>
        <w:t xml:space="preserve"> </w:t>
      </w:r>
      <w:r w:rsidRPr="007F7C88">
        <w:rPr>
          <w:rFonts w:ascii="Georgia" w:hAnsi="Georgia" w:cs="Arial"/>
          <w:sz w:val="20"/>
          <w:szCs w:val="20"/>
        </w:rPr>
        <w:t>data</w:t>
      </w:r>
      <w:r w:rsidRPr="007F7C88">
        <w:rPr>
          <w:rFonts w:ascii="Georgia" w:eastAsia="Arial" w:hAnsi="Georgia" w:cs="Arial"/>
          <w:sz w:val="20"/>
          <w:szCs w:val="20"/>
        </w:rPr>
        <w:t xml:space="preserve"> </w:t>
      </w:r>
      <w:r w:rsidRPr="007F7C88">
        <w:rPr>
          <w:rFonts w:ascii="Georgia" w:hAnsi="Georgia" w:cs="Arial"/>
          <w:sz w:val="20"/>
          <w:szCs w:val="20"/>
        </w:rPr>
        <w:t>da</w:t>
      </w:r>
      <w:r w:rsidRPr="007F7C88">
        <w:rPr>
          <w:rFonts w:ascii="Georgia" w:eastAsia="Arial" w:hAnsi="Georgia" w:cs="Arial"/>
          <w:sz w:val="20"/>
          <w:szCs w:val="20"/>
        </w:rPr>
        <w:t xml:space="preserve"> </w:t>
      </w:r>
      <w:r w:rsidRPr="007F7C88">
        <w:rPr>
          <w:rFonts w:ascii="Georgia" w:hAnsi="Georgia" w:cs="Arial"/>
          <w:sz w:val="20"/>
          <w:szCs w:val="20"/>
        </w:rPr>
        <w:t>sua</w:t>
      </w:r>
      <w:r w:rsidRPr="007F7C88">
        <w:rPr>
          <w:rFonts w:ascii="Georgia" w:eastAsia="Arial" w:hAnsi="Georgia" w:cs="Arial"/>
          <w:sz w:val="20"/>
          <w:szCs w:val="20"/>
        </w:rPr>
        <w:t xml:space="preserve"> </w:t>
      </w:r>
      <w:r w:rsidRPr="007F7C88">
        <w:rPr>
          <w:rFonts w:ascii="Georgia" w:hAnsi="Georgia" w:cs="Arial"/>
          <w:sz w:val="20"/>
          <w:szCs w:val="20"/>
        </w:rPr>
        <w:t>assinatura</w:t>
      </w:r>
      <w:r w:rsidRPr="007F7C88">
        <w:rPr>
          <w:rFonts w:ascii="Georgia" w:eastAsia="Arial" w:hAnsi="Georgia" w:cs="Arial"/>
          <w:sz w:val="20"/>
          <w:szCs w:val="20"/>
        </w:rPr>
        <w:t xml:space="preserve"> </w:t>
      </w:r>
      <w:r w:rsidRPr="007F7C88">
        <w:rPr>
          <w:rFonts w:ascii="Georgia" w:hAnsi="Georgia" w:cs="Arial"/>
          <w:sz w:val="20"/>
          <w:szCs w:val="20"/>
        </w:rPr>
        <w:t>por</w:t>
      </w:r>
      <w:r w:rsidRPr="007F7C88">
        <w:rPr>
          <w:rFonts w:ascii="Georgia" w:eastAsia="Arial" w:hAnsi="Georgia" w:cs="Arial"/>
          <w:sz w:val="20"/>
          <w:szCs w:val="20"/>
        </w:rPr>
        <w:t xml:space="preserve"> </w:t>
      </w:r>
      <w:r w:rsidRPr="007F7C88">
        <w:rPr>
          <w:rFonts w:ascii="Georgia" w:hAnsi="Georgia" w:cs="Arial"/>
          <w:sz w:val="20"/>
          <w:szCs w:val="20"/>
        </w:rPr>
        <w:t>todos</w:t>
      </w:r>
      <w:r w:rsidRPr="007F7C88">
        <w:rPr>
          <w:rFonts w:ascii="Georgia" w:eastAsia="Arial" w:hAnsi="Georgia" w:cs="Arial"/>
          <w:sz w:val="20"/>
          <w:szCs w:val="20"/>
        </w:rPr>
        <w:t xml:space="preserve"> </w:t>
      </w:r>
      <w:r w:rsidRPr="007F7C88">
        <w:rPr>
          <w:rFonts w:ascii="Georgia" w:hAnsi="Georgia" w:cs="Arial"/>
          <w:sz w:val="20"/>
          <w:szCs w:val="20"/>
        </w:rPr>
        <w:t>os</w:t>
      </w:r>
      <w:r w:rsidRPr="007F7C88">
        <w:rPr>
          <w:rFonts w:ascii="Georgia" w:eastAsia="Arial" w:hAnsi="Georgia" w:cs="Arial"/>
          <w:sz w:val="20"/>
          <w:szCs w:val="20"/>
        </w:rPr>
        <w:t xml:space="preserve"> </w:t>
      </w:r>
      <w:r w:rsidRPr="007F7C88">
        <w:rPr>
          <w:rFonts w:ascii="Georgia" w:hAnsi="Georgia" w:cs="Arial"/>
          <w:sz w:val="20"/>
          <w:szCs w:val="20"/>
        </w:rPr>
        <w:t>Membros</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presente</w:t>
      </w:r>
      <w:r w:rsidRPr="007F7C88">
        <w:rPr>
          <w:rFonts w:ascii="Georgia" w:eastAsia="Arial" w:hAnsi="Georgia" w:cs="Arial"/>
          <w:sz w:val="20"/>
          <w:szCs w:val="20"/>
        </w:rPr>
        <w:t xml:space="preserve"> </w:t>
      </w:r>
      <w:r w:rsidRPr="007F7C88">
        <w:rPr>
          <w:rFonts w:ascii="Georgia" w:hAnsi="Georgia" w:cs="Arial"/>
          <w:sz w:val="20"/>
          <w:szCs w:val="20"/>
        </w:rPr>
        <w:t>contrato</w:t>
      </w:r>
      <w:r w:rsidRPr="007F7C88">
        <w:rPr>
          <w:rFonts w:ascii="Georgia" w:eastAsia="Arial" w:hAnsi="Georgia" w:cs="Arial"/>
          <w:sz w:val="20"/>
          <w:szCs w:val="20"/>
        </w:rPr>
        <w:t xml:space="preserve"> </w:t>
      </w:r>
      <w:r w:rsidRPr="007F7C88">
        <w:rPr>
          <w:rFonts w:ascii="Georgia" w:hAnsi="Georgia" w:cs="Arial"/>
          <w:sz w:val="20"/>
          <w:szCs w:val="20"/>
        </w:rPr>
        <w:t>vigorará</w:t>
      </w:r>
      <w:r w:rsidRPr="007F7C88">
        <w:rPr>
          <w:rFonts w:ascii="Georgia" w:eastAsia="Arial" w:hAnsi="Georgia" w:cs="Arial"/>
          <w:sz w:val="20"/>
          <w:szCs w:val="20"/>
        </w:rPr>
        <w:t xml:space="preserve"> </w:t>
      </w:r>
      <w:r w:rsidRPr="007F7C88">
        <w:rPr>
          <w:rFonts w:ascii="Georgia" w:hAnsi="Georgia" w:cs="Arial"/>
          <w:sz w:val="20"/>
          <w:szCs w:val="20"/>
        </w:rPr>
        <w:t>pelo</w:t>
      </w:r>
      <w:r w:rsidRPr="007F7C88">
        <w:rPr>
          <w:rFonts w:ascii="Georgia" w:eastAsia="Arial" w:hAnsi="Georgia" w:cs="Arial"/>
          <w:sz w:val="20"/>
          <w:szCs w:val="20"/>
        </w:rPr>
        <w:t xml:space="preserve"> </w:t>
      </w:r>
      <w:r w:rsidRPr="007F7C88">
        <w:rPr>
          <w:rFonts w:ascii="Georgia" w:hAnsi="Georgia" w:cs="Arial"/>
          <w:sz w:val="20"/>
          <w:szCs w:val="20"/>
        </w:rPr>
        <w:t>período</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execução</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projeto,</w:t>
      </w:r>
      <w:r w:rsidRPr="007F7C88">
        <w:rPr>
          <w:rFonts w:ascii="Georgia" w:eastAsia="Arial" w:hAnsi="Georgia" w:cs="Arial"/>
          <w:sz w:val="20"/>
          <w:szCs w:val="20"/>
        </w:rPr>
        <w:t xml:space="preserve"> </w:t>
      </w:r>
      <w:r w:rsidRPr="007F7C88">
        <w:rPr>
          <w:rFonts w:ascii="Georgia" w:hAnsi="Georgia" w:cs="Arial"/>
          <w:sz w:val="20"/>
          <w:szCs w:val="20"/>
        </w:rPr>
        <w:t>podendo</w:t>
      </w:r>
      <w:r w:rsidRPr="007F7C88">
        <w:rPr>
          <w:rFonts w:ascii="Georgia" w:eastAsia="Arial" w:hAnsi="Georgia" w:cs="Arial"/>
          <w:sz w:val="20"/>
          <w:szCs w:val="20"/>
        </w:rPr>
        <w:t xml:space="preserve"> </w:t>
      </w:r>
      <w:r w:rsidRPr="007F7C88">
        <w:rPr>
          <w:rFonts w:ascii="Georgia" w:hAnsi="Georgia" w:cs="Arial"/>
          <w:sz w:val="20"/>
          <w:szCs w:val="20"/>
        </w:rPr>
        <w:t>ser</w:t>
      </w:r>
      <w:r w:rsidRPr="007F7C88">
        <w:rPr>
          <w:rFonts w:ascii="Georgia" w:eastAsia="Arial" w:hAnsi="Georgia" w:cs="Arial"/>
          <w:sz w:val="20"/>
          <w:szCs w:val="20"/>
        </w:rPr>
        <w:t xml:space="preserve"> </w:t>
      </w:r>
      <w:r w:rsidRPr="007F7C88">
        <w:rPr>
          <w:rFonts w:ascii="Georgia" w:hAnsi="Georgia" w:cs="Arial"/>
          <w:sz w:val="20"/>
          <w:szCs w:val="20"/>
        </w:rPr>
        <w:t>prorrogado</w:t>
      </w:r>
      <w:r w:rsidRPr="007F7C88">
        <w:rPr>
          <w:rFonts w:ascii="Georgia" w:eastAsia="Arial" w:hAnsi="Georgia" w:cs="Arial"/>
          <w:sz w:val="20"/>
          <w:szCs w:val="20"/>
        </w:rPr>
        <w:t xml:space="preserve"> </w:t>
      </w:r>
      <w:r w:rsidRPr="007F7C88">
        <w:rPr>
          <w:rFonts w:ascii="Georgia" w:hAnsi="Georgia" w:cs="Arial"/>
          <w:sz w:val="20"/>
          <w:szCs w:val="20"/>
        </w:rPr>
        <w:t>se</w:t>
      </w:r>
      <w:r w:rsidRPr="007F7C88">
        <w:rPr>
          <w:rFonts w:ascii="Georgia" w:eastAsia="Arial" w:hAnsi="Georgia" w:cs="Arial"/>
          <w:sz w:val="20"/>
          <w:szCs w:val="20"/>
        </w:rPr>
        <w:t xml:space="preserve"> </w:t>
      </w:r>
      <w:r w:rsidRPr="007F7C88">
        <w:rPr>
          <w:rFonts w:ascii="Georgia" w:hAnsi="Georgia" w:cs="Arial"/>
          <w:sz w:val="20"/>
          <w:szCs w:val="20"/>
        </w:rPr>
        <w:t>os</w:t>
      </w:r>
      <w:r w:rsidRPr="007F7C88">
        <w:rPr>
          <w:rFonts w:ascii="Georgia" w:eastAsia="Arial" w:hAnsi="Georgia" w:cs="Arial"/>
          <w:sz w:val="20"/>
          <w:szCs w:val="20"/>
        </w:rPr>
        <w:t xml:space="preserve"> </w:t>
      </w:r>
      <w:r w:rsidRPr="007F7C88">
        <w:rPr>
          <w:rFonts w:ascii="Georgia" w:hAnsi="Georgia" w:cs="Arial"/>
          <w:sz w:val="20"/>
          <w:szCs w:val="20"/>
        </w:rPr>
        <w:t>Membros</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entenderem,</w:t>
      </w:r>
      <w:r w:rsidRPr="007F7C88">
        <w:rPr>
          <w:rFonts w:ascii="Georgia" w:eastAsia="Arial" w:hAnsi="Georgia" w:cs="Arial"/>
          <w:sz w:val="20"/>
          <w:szCs w:val="20"/>
        </w:rPr>
        <w:t xml:space="preserve"> </w:t>
      </w:r>
      <w:r w:rsidRPr="007F7C88">
        <w:rPr>
          <w:rFonts w:ascii="Georgia" w:hAnsi="Georgia" w:cs="Arial"/>
          <w:sz w:val="20"/>
          <w:szCs w:val="20"/>
        </w:rPr>
        <w:t>no</w:t>
      </w:r>
      <w:r w:rsidRPr="007F7C88">
        <w:rPr>
          <w:rFonts w:ascii="Georgia" w:eastAsia="Arial" w:hAnsi="Georgia" w:cs="Arial"/>
          <w:sz w:val="20"/>
          <w:szCs w:val="20"/>
        </w:rPr>
        <w:t xml:space="preserve"> </w:t>
      </w:r>
      <w:r w:rsidRPr="007F7C88">
        <w:rPr>
          <w:rFonts w:ascii="Georgia" w:hAnsi="Georgia" w:cs="Arial"/>
          <w:sz w:val="20"/>
          <w:szCs w:val="20"/>
        </w:rPr>
        <w:t>termo</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projeto,</w:t>
      </w:r>
      <w:r w:rsidRPr="007F7C88">
        <w:rPr>
          <w:rFonts w:ascii="Georgia" w:eastAsia="Arial" w:hAnsi="Georgia" w:cs="Arial"/>
          <w:sz w:val="20"/>
          <w:szCs w:val="20"/>
        </w:rPr>
        <w:t xml:space="preserve"> </w:t>
      </w:r>
      <w:r w:rsidRPr="007F7C88">
        <w:rPr>
          <w:rFonts w:ascii="Georgia" w:hAnsi="Georgia" w:cs="Arial"/>
          <w:sz w:val="20"/>
          <w:szCs w:val="20"/>
        </w:rPr>
        <w:t>que</w:t>
      </w:r>
      <w:r w:rsidRPr="007F7C88">
        <w:rPr>
          <w:rFonts w:ascii="Georgia" w:eastAsia="Arial" w:hAnsi="Georgia" w:cs="Arial"/>
          <w:sz w:val="20"/>
          <w:szCs w:val="20"/>
        </w:rPr>
        <w:t xml:space="preserve"> </w:t>
      </w:r>
      <w:r w:rsidRPr="007F7C88">
        <w:rPr>
          <w:rFonts w:ascii="Georgia" w:hAnsi="Georgia" w:cs="Arial"/>
          <w:sz w:val="20"/>
          <w:szCs w:val="20"/>
        </w:rPr>
        <w:t>há</w:t>
      </w:r>
      <w:r w:rsidRPr="007F7C88">
        <w:rPr>
          <w:rFonts w:ascii="Georgia" w:eastAsia="Arial" w:hAnsi="Georgia" w:cs="Arial"/>
          <w:sz w:val="20"/>
          <w:szCs w:val="20"/>
        </w:rPr>
        <w:t xml:space="preserve"> </w:t>
      </w:r>
      <w:r w:rsidRPr="007F7C88">
        <w:rPr>
          <w:rFonts w:ascii="Georgia" w:hAnsi="Georgia" w:cs="Arial"/>
          <w:sz w:val="20"/>
          <w:szCs w:val="20"/>
        </w:rPr>
        <w:t>conveniência</w:t>
      </w:r>
      <w:r w:rsidRPr="007F7C88">
        <w:rPr>
          <w:rFonts w:ascii="Georgia" w:eastAsia="Arial" w:hAnsi="Georgia" w:cs="Arial"/>
          <w:sz w:val="20"/>
          <w:szCs w:val="20"/>
        </w:rPr>
        <w:t xml:space="preserve"> </w:t>
      </w:r>
      <w:r w:rsidRPr="007F7C88">
        <w:rPr>
          <w:rFonts w:ascii="Georgia" w:hAnsi="Georgia" w:cs="Arial"/>
          <w:sz w:val="20"/>
          <w:szCs w:val="20"/>
        </w:rPr>
        <w:t>em</w:t>
      </w:r>
      <w:r w:rsidRPr="007F7C88">
        <w:rPr>
          <w:rFonts w:ascii="Georgia" w:eastAsia="Arial" w:hAnsi="Georgia" w:cs="Arial"/>
          <w:sz w:val="20"/>
          <w:szCs w:val="20"/>
        </w:rPr>
        <w:t xml:space="preserve"> </w:t>
      </w:r>
      <w:r w:rsidRPr="007F7C88">
        <w:rPr>
          <w:rFonts w:ascii="Georgia" w:hAnsi="Georgia" w:cs="Arial"/>
          <w:sz w:val="20"/>
          <w:szCs w:val="20"/>
        </w:rPr>
        <w:t>manter</w:t>
      </w:r>
      <w:r w:rsidRPr="007F7C88">
        <w:rPr>
          <w:rFonts w:ascii="Georgia" w:eastAsia="Arial" w:hAnsi="Georgia" w:cs="Arial"/>
          <w:sz w:val="20"/>
          <w:szCs w:val="20"/>
        </w:rPr>
        <w:t xml:space="preserve"> </w:t>
      </w: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Consórcio.</w:t>
      </w:r>
    </w:p>
    <w:p w:rsidR="005C56F4" w:rsidRPr="007F7C88" w:rsidRDefault="005C56F4">
      <w:pPr>
        <w:numPr>
          <w:ilvl w:val="0"/>
          <w:numId w:val="8"/>
        </w:numPr>
        <w:autoSpaceDE w:val="0"/>
        <w:jc w:val="both"/>
        <w:rPr>
          <w:rFonts w:ascii="Georgia" w:hAnsi="Georgia" w:cs="Arial"/>
          <w:b/>
          <w:bCs/>
          <w:sz w:val="20"/>
          <w:szCs w:val="20"/>
        </w:rPr>
      </w:pPr>
      <w:r w:rsidRPr="007F7C88">
        <w:rPr>
          <w:rFonts w:ascii="Georgia" w:hAnsi="Georgia" w:cs="Arial"/>
          <w:sz w:val="20"/>
          <w:szCs w:val="20"/>
        </w:rPr>
        <w:t>Sem</w:t>
      </w:r>
      <w:r w:rsidRPr="007F7C88">
        <w:rPr>
          <w:rFonts w:ascii="Georgia" w:eastAsia="Arial" w:hAnsi="Georgia" w:cs="Arial"/>
          <w:sz w:val="20"/>
          <w:szCs w:val="20"/>
        </w:rPr>
        <w:t xml:space="preserve"> </w:t>
      </w:r>
      <w:r w:rsidRPr="007F7C88">
        <w:rPr>
          <w:rFonts w:ascii="Georgia" w:hAnsi="Georgia" w:cs="Arial"/>
          <w:sz w:val="20"/>
          <w:szCs w:val="20"/>
        </w:rPr>
        <w:t>prejuízo</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disposto</w:t>
      </w:r>
      <w:r w:rsidRPr="007F7C88">
        <w:rPr>
          <w:rFonts w:ascii="Georgia" w:eastAsia="Arial" w:hAnsi="Georgia" w:cs="Arial"/>
          <w:sz w:val="20"/>
          <w:szCs w:val="20"/>
        </w:rPr>
        <w:t xml:space="preserve"> </w:t>
      </w:r>
      <w:r w:rsidRPr="007F7C88">
        <w:rPr>
          <w:rFonts w:ascii="Georgia" w:hAnsi="Georgia" w:cs="Arial"/>
          <w:sz w:val="20"/>
          <w:szCs w:val="20"/>
        </w:rPr>
        <w:t>no</w:t>
      </w:r>
      <w:r w:rsidRPr="007F7C88">
        <w:rPr>
          <w:rFonts w:ascii="Georgia" w:eastAsia="Arial" w:hAnsi="Georgia" w:cs="Arial"/>
          <w:sz w:val="20"/>
          <w:szCs w:val="20"/>
        </w:rPr>
        <w:t xml:space="preserve"> </w:t>
      </w:r>
      <w:r w:rsidRPr="007F7C88">
        <w:rPr>
          <w:rFonts w:ascii="Georgia" w:hAnsi="Georgia" w:cs="Arial"/>
          <w:sz w:val="20"/>
          <w:szCs w:val="20"/>
        </w:rPr>
        <w:t>número</w:t>
      </w:r>
      <w:r w:rsidRPr="007F7C88">
        <w:rPr>
          <w:rFonts w:ascii="Georgia" w:eastAsia="Arial" w:hAnsi="Georgia" w:cs="Arial"/>
          <w:sz w:val="20"/>
          <w:szCs w:val="20"/>
        </w:rPr>
        <w:t xml:space="preserve"> </w:t>
      </w:r>
      <w:r w:rsidRPr="007F7C88">
        <w:rPr>
          <w:rFonts w:ascii="Georgia" w:hAnsi="Georgia" w:cs="Arial"/>
          <w:sz w:val="20"/>
          <w:szCs w:val="20"/>
        </w:rPr>
        <w:t>anterior,</w:t>
      </w:r>
      <w:r w:rsidRPr="007F7C88">
        <w:rPr>
          <w:rFonts w:ascii="Georgia" w:eastAsia="Arial" w:hAnsi="Georgia" w:cs="Arial"/>
          <w:sz w:val="20"/>
          <w:szCs w:val="20"/>
        </w:rPr>
        <w:t xml:space="preserve"> </w:t>
      </w:r>
      <w:r w:rsidRPr="007F7C88">
        <w:rPr>
          <w:rFonts w:ascii="Georgia" w:hAnsi="Georgia" w:cs="Arial"/>
          <w:sz w:val="20"/>
          <w:szCs w:val="20"/>
        </w:rPr>
        <w:t>manter-se-ão</w:t>
      </w:r>
      <w:r w:rsidRPr="007F7C88">
        <w:rPr>
          <w:rFonts w:ascii="Georgia" w:eastAsia="Arial" w:hAnsi="Georgia" w:cs="Arial"/>
          <w:sz w:val="20"/>
          <w:szCs w:val="20"/>
        </w:rPr>
        <w:t xml:space="preserve"> </w:t>
      </w:r>
      <w:r w:rsidRPr="007F7C88">
        <w:rPr>
          <w:rFonts w:ascii="Georgia" w:hAnsi="Georgia" w:cs="Arial"/>
          <w:sz w:val="20"/>
          <w:szCs w:val="20"/>
        </w:rPr>
        <w:t>os</w:t>
      </w:r>
      <w:r w:rsidRPr="007F7C88">
        <w:rPr>
          <w:rFonts w:ascii="Georgia" w:eastAsia="Arial" w:hAnsi="Georgia" w:cs="Arial"/>
          <w:sz w:val="20"/>
          <w:szCs w:val="20"/>
        </w:rPr>
        <w:t xml:space="preserve"> </w:t>
      </w:r>
      <w:r w:rsidRPr="007F7C88">
        <w:rPr>
          <w:rFonts w:ascii="Georgia" w:hAnsi="Georgia" w:cs="Arial"/>
          <w:sz w:val="20"/>
          <w:szCs w:val="20"/>
        </w:rPr>
        <w:t>deveres,</w:t>
      </w:r>
      <w:r w:rsidRPr="007F7C88">
        <w:rPr>
          <w:rFonts w:ascii="Georgia" w:eastAsia="Arial" w:hAnsi="Georgia" w:cs="Arial"/>
          <w:sz w:val="20"/>
          <w:szCs w:val="20"/>
        </w:rPr>
        <w:t xml:space="preserve"> </w:t>
      </w:r>
      <w:r w:rsidRPr="007F7C88">
        <w:rPr>
          <w:rFonts w:ascii="Georgia" w:hAnsi="Georgia" w:cs="Arial"/>
          <w:sz w:val="20"/>
          <w:szCs w:val="20"/>
        </w:rPr>
        <w:t>responsabilidades</w:t>
      </w:r>
      <w:r w:rsidRPr="007F7C88">
        <w:rPr>
          <w:rFonts w:ascii="Georgia" w:eastAsia="Arial" w:hAnsi="Georgia" w:cs="Arial"/>
          <w:sz w:val="20"/>
          <w:szCs w:val="20"/>
        </w:rPr>
        <w:t xml:space="preserve"> </w:t>
      </w:r>
      <w:r w:rsidRPr="007F7C88">
        <w:rPr>
          <w:rFonts w:ascii="Georgia" w:hAnsi="Georgia" w:cs="Arial"/>
          <w:sz w:val="20"/>
          <w:szCs w:val="20"/>
        </w:rPr>
        <w:t>e</w:t>
      </w:r>
      <w:r w:rsidRPr="007F7C88">
        <w:rPr>
          <w:rFonts w:ascii="Georgia" w:eastAsia="Arial" w:hAnsi="Georgia" w:cs="Arial"/>
          <w:sz w:val="20"/>
          <w:szCs w:val="20"/>
        </w:rPr>
        <w:t xml:space="preserve"> </w:t>
      </w:r>
      <w:r w:rsidRPr="007F7C88">
        <w:rPr>
          <w:rFonts w:ascii="Georgia" w:hAnsi="Georgia" w:cs="Arial"/>
          <w:sz w:val="20"/>
          <w:szCs w:val="20"/>
        </w:rPr>
        <w:t>obrigações</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Consórcio</w:t>
      </w:r>
      <w:r w:rsidRPr="007F7C88">
        <w:rPr>
          <w:rFonts w:ascii="Georgia" w:eastAsia="Arial" w:hAnsi="Georgia" w:cs="Arial"/>
          <w:sz w:val="20"/>
          <w:szCs w:val="20"/>
        </w:rPr>
        <w:t xml:space="preserve"> </w:t>
      </w:r>
      <w:r w:rsidRPr="007F7C88">
        <w:rPr>
          <w:rFonts w:ascii="Georgia" w:hAnsi="Georgia" w:cs="Arial"/>
          <w:sz w:val="20"/>
          <w:szCs w:val="20"/>
        </w:rPr>
        <w:t>e</w:t>
      </w:r>
      <w:r w:rsidRPr="007F7C88">
        <w:rPr>
          <w:rFonts w:ascii="Georgia" w:eastAsia="Arial" w:hAnsi="Georgia" w:cs="Arial"/>
          <w:sz w:val="20"/>
          <w:szCs w:val="20"/>
        </w:rPr>
        <w:t xml:space="preserve"> </w:t>
      </w:r>
      <w:r w:rsidRPr="007F7C88">
        <w:rPr>
          <w:rFonts w:ascii="Georgia" w:hAnsi="Georgia" w:cs="Arial"/>
          <w:sz w:val="20"/>
          <w:szCs w:val="20"/>
        </w:rPr>
        <w:t>dos</w:t>
      </w:r>
      <w:r w:rsidRPr="007F7C88">
        <w:rPr>
          <w:rFonts w:ascii="Georgia" w:eastAsia="Arial" w:hAnsi="Georgia" w:cs="Arial"/>
          <w:sz w:val="20"/>
          <w:szCs w:val="20"/>
        </w:rPr>
        <w:t xml:space="preserve"> </w:t>
      </w:r>
      <w:r w:rsidRPr="007F7C88">
        <w:rPr>
          <w:rFonts w:ascii="Georgia" w:hAnsi="Georgia" w:cs="Arial"/>
          <w:sz w:val="20"/>
          <w:szCs w:val="20"/>
        </w:rPr>
        <w:t>seus</w:t>
      </w:r>
      <w:r w:rsidRPr="007F7C88">
        <w:rPr>
          <w:rFonts w:ascii="Georgia" w:eastAsia="Arial" w:hAnsi="Georgia" w:cs="Arial"/>
          <w:sz w:val="20"/>
          <w:szCs w:val="20"/>
        </w:rPr>
        <w:t xml:space="preserve"> </w:t>
      </w:r>
      <w:r w:rsidRPr="007F7C88">
        <w:rPr>
          <w:rFonts w:ascii="Georgia" w:hAnsi="Georgia" w:cs="Arial"/>
          <w:sz w:val="20"/>
          <w:szCs w:val="20"/>
        </w:rPr>
        <w:t>Membros,</w:t>
      </w:r>
      <w:r w:rsidRPr="007F7C88">
        <w:rPr>
          <w:rFonts w:ascii="Georgia" w:eastAsia="Arial" w:hAnsi="Georgia" w:cs="Arial"/>
          <w:sz w:val="20"/>
          <w:szCs w:val="20"/>
        </w:rPr>
        <w:t xml:space="preserve"> </w:t>
      </w:r>
      <w:r w:rsidRPr="007F7C88">
        <w:rPr>
          <w:rFonts w:ascii="Georgia" w:hAnsi="Georgia" w:cs="Arial"/>
          <w:sz w:val="20"/>
          <w:szCs w:val="20"/>
        </w:rPr>
        <w:t>para</w:t>
      </w:r>
      <w:r w:rsidRPr="007F7C88">
        <w:rPr>
          <w:rFonts w:ascii="Georgia" w:eastAsia="Arial" w:hAnsi="Georgia" w:cs="Arial"/>
          <w:sz w:val="20"/>
          <w:szCs w:val="20"/>
        </w:rPr>
        <w:t xml:space="preserve"> </w:t>
      </w:r>
      <w:r w:rsidRPr="007F7C88">
        <w:rPr>
          <w:rFonts w:ascii="Georgia" w:hAnsi="Georgia" w:cs="Arial"/>
          <w:sz w:val="20"/>
          <w:szCs w:val="20"/>
        </w:rPr>
        <w:t>com</w:t>
      </w:r>
      <w:r w:rsidRPr="007F7C88">
        <w:rPr>
          <w:rFonts w:ascii="Georgia" w:eastAsia="Arial" w:hAnsi="Georgia" w:cs="Arial"/>
          <w:sz w:val="20"/>
          <w:szCs w:val="20"/>
        </w:rPr>
        <w:t xml:space="preserve"> </w:t>
      </w:r>
      <w:r w:rsidRPr="007F7C88">
        <w:rPr>
          <w:rFonts w:ascii="Georgia" w:hAnsi="Georgia" w:cs="Arial"/>
          <w:sz w:val="20"/>
          <w:szCs w:val="20"/>
        </w:rPr>
        <w:t>o</w:t>
      </w:r>
      <w:r w:rsidRPr="007F7C88">
        <w:rPr>
          <w:rFonts w:ascii="Georgia" w:eastAsia="Arial" w:hAnsi="Georgia" w:cs="Arial"/>
          <w:sz w:val="20"/>
          <w:szCs w:val="20"/>
        </w:rPr>
        <w:t xml:space="preserve"> </w:t>
      </w:r>
      <w:r w:rsidRPr="007F7C88">
        <w:rPr>
          <w:rFonts w:ascii="Georgia" w:hAnsi="Georgia" w:cs="Arial"/>
          <w:sz w:val="20"/>
          <w:szCs w:val="20"/>
        </w:rPr>
        <w:t>Programa</w:t>
      </w:r>
      <w:r w:rsidRPr="007F7C88">
        <w:rPr>
          <w:rFonts w:ascii="Georgia" w:eastAsia="Arial" w:hAnsi="Georgia" w:cs="Arial"/>
          <w:sz w:val="20"/>
          <w:szCs w:val="20"/>
        </w:rPr>
        <w:t xml:space="preserve"> </w:t>
      </w:r>
      <w:r w:rsidRPr="007F7C88">
        <w:rPr>
          <w:rFonts w:ascii="Georgia" w:hAnsi="Georgia" w:cs="Arial"/>
          <w:sz w:val="20"/>
          <w:szCs w:val="20"/>
        </w:rPr>
        <w:t>financiador</w:t>
      </w:r>
      <w:r w:rsidRPr="007F7C88">
        <w:rPr>
          <w:rFonts w:ascii="Georgia" w:eastAsia="Arial" w:hAnsi="Georgia" w:cs="Arial"/>
          <w:sz w:val="20"/>
          <w:szCs w:val="20"/>
        </w:rPr>
        <w:t xml:space="preserve"> </w:t>
      </w:r>
      <w:r w:rsidRPr="007F7C88">
        <w:rPr>
          <w:rFonts w:ascii="Georgia" w:hAnsi="Georgia" w:cs="Arial"/>
          <w:sz w:val="20"/>
          <w:szCs w:val="20"/>
        </w:rPr>
        <w:t>até</w:t>
      </w:r>
      <w:r w:rsidRPr="007F7C88">
        <w:rPr>
          <w:rFonts w:ascii="Georgia" w:eastAsia="Arial" w:hAnsi="Georgia" w:cs="Arial"/>
          <w:sz w:val="20"/>
          <w:szCs w:val="20"/>
        </w:rPr>
        <w:t xml:space="preserve"> </w:t>
      </w:r>
      <w:r w:rsidRPr="007F7C88">
        <w:rPr>
          <w:rFonts w:ascii="Georgia" w:hAnsi="Georgia" w:cs="Arial"/>
          <w:sz w:val="20"/>
          <w:szCs w:val="20"/>
        </w:rPr>
        <w:t>3</w:t>
      </w:r>
      <w:r w:rsidRPr="007F7C88">
        <w:rPr>
          <w:rFonts w:ascii="Georgia" w:eastAsia="Arial" w:hAnsi="Georgia" w:cs="Arial"/>
          <w:sz w:val="20"/>
          <w:szCs w:val="20"/>
        </w:rPr>
        <w:t xml:space="preserve"> </w:t>
      </w:r>
      <w:r w:rsidRPr="007F7C88">
        <w:rPr>
          <w:rFonts w:ascii="Georgia" w:hAnsi="Georgia" w:cs="Arial"/>
          <w:sz w:val="20"/>
          <w:szCs w:val="20"/>
        </w:rPr>
        <w:t>anos</w:t>
      </w:r>
      <w:r w:rsidRPr="007F7C88">
        <w:rPr>
          <w:rFonts w:ascii="Georgia" w:eastAsia="Arial" w:hAnsi="Georgia" w:cs="Arial"/>
          <w:sz w:val="20"/>
          <w:szCs w:val="20"/>
        </w:rPr>
        <w:t xml:space="preserve"> </w:t>
      </w:r>
      <w:r w:rsidRPr="007F7C88">
        <w:rPr>
          <w:rFonts w:ascii="Georgia" w:hAnsi="Georgia" w:cs="Arial"/>
          <w:sz w:val="20"/>
          <w:szCs w:val="20"/>
        </w:rPr>
        <w:t>após</w:t>
      </w:r>
      <w:r w:rsidRPr="007F7C88">
        <w:rPr>
          <w:rFonts w:ascii="Georgia" w:eastAsia="Arial" w:hAnsi="Georgia" w:cs="Arial"/>
          <w:sz w:val="20"/>
          <w:szCs w:val="20"/>
        </w:rPr>
        <w:t xml:space="preserve"> </w:t>
      </w:r>
      <w:r w:rsidRPr="007F7C88">
        <w:rPr>
          <w:rFonts w:ascii="Georgia" w:hAnsi="Georgia" w:cs="Arial"/>
          <w:sz w:val="20"/>
          <w:szCs w:val="20"/>
        </w:rPr>
        <w:t>a</w:t>
      </w:r>
      <w:r w:rsidRPr="007F7C88">
        <w:rPr>
          <w:rFonts w:ascii="Georgia" w:eastAsia="Arial" w:hAnsi="Georgia" w:cs="Arial"/>
          <w:sz w:val="20"/>
          <w:szCs w:val="20"/>
        </w:rPr>
        <w:t xml:space="preserve"> </w:t>
      </w:r>
      <w:r w:rsidRPr="007F7C88">
        <w:rPr>
          <w:rFonts w:ascii="Georgia" w:hAnsi="Georgia" w:cs="Arial"/>
          <w:sz w:val="20"/>
          <w:szCs w:val="20"/>
        </w:rPr>
        <w:t>data</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encerramento</w:t>
      </w:r>
      <w:r w:rsidRPr="007F7C88">
        <w:rPr>
          <w:rFonts w:ascii="Georgia" w:eastAsia="Arial" w:hAnsi="Georgia" w:cs="Arial"/>
          <w:sz w:val="20"/>
          <w:szCs w:val="20"/>
        </w:rPr>
        <w:t xml:space="preserve"> </w:t>
      </w:r>
      <w:r w:rsidRPr="007F7C88">
        <w:rPr>
          <w:rFonts w:ascii="Georgia" w:hAnsi="Georgia" w:cs="Arial"/>
          <w:sz w:val="20"/>
          <w:szCs w:val="20"/>
        </w:rPr>
        <w:t>deste</w:t>
      </w:r>
      <w:r w:rsidRPr="007F7C88">
        <w:rPr>
          <w:rFonts w:ascii="Georgia" w:eastAsia="Arial" w:hAnsi="Georgia" w:cs="Arial"/>
          <w:sz w:val="20"/>
          <w:szCs w:val="20"/>
        </w:rPr>
        <w:t xml:space="preserve"> </w:t>
      </w:r>
      <w:r w:rsidRPr="007F7C88">
        <w:rPr>
          <w:rFonts w:ascii="Georgia" w:hAnsi="Georgia" w:cs="Arial"/>
          <w:sz w:val="20"/>
          <w:szCs w:val="20"/>
        </w:rPr>
        <w:t>e,</w:t>
      </w:r>
      <w:r w:rsidRPr="007F7C88">
        <w:rPr>
          <w:rFonts w:ascii="Georgia" w:eastAsia="Arial" w:hAnsi="Georgia" w:cs="Arial"/>
          <w:sz w:val="20"/>
          <w:szCs w:val="20"/>
        </w:rPr>
        <w:t xml:space="preserve"> </w:t>
      </w:r>
      <w:r w:rsidRPr="007F7C88">
        <w:rPr>
          <w:rFonts w:ascii="Georgia" w:hAnsi="Georgia" w:cs="Arial"/>
          <w:sz w:val="20"/>
          <w:szCs w:val="20"/>
        </w:rPr>
        <w:t>quando</w:t>
      </w:r>
      <w:r w:rsidRPr="007F7C88">
        <w:rPr>
          <w:rFonts w:ascii="Georgia" w:eastAsia="Arial" w:hAnsi="Georgia" w:cs="Arial"/>
          <w:sz w:val="20"/>
          <w:szCs w:val="20"/>
        </w:rPr>
        <w:t xml:space="preserve"> </w:t>
      </w:r>
      <w:r w:rsidRPr="007F7C88">
        <w:rPr>
          <w:rFonts w:ascii="Georgia" w:hAnsi="Georgia" w:cs="Arial"/>
          <w:sz w:val="20"/>
          <w:szCs w:val="20"/>
        </w:rPr>
        <w:t>posterior,</w:t>
      </w:r>
      <w:r w:rsidRPr="007F7C88">
        <w:rPr>
          <w:rFonts w:ascii="Georgia" w:eastAsia="Arial" w:hAnsi="Georgia" w:cs="Arial"/>
          <w:sz w:val="20"/>
          <w:szCs w:val="20"/>
        </w:rPr>
        <w:t xml:space="preserve"> </w:t>
      </w:r>
      <w:r w:rsidRPr="007F7C88">
        <w:rPr>
          <w:rFonts w:ascii="Georgia" w:hAnsi="Georgia" w:cs="Arial"/>
          <w:sz w:val="20"/>
          <w:szCs w:val="20"/>
        </w:rPr>
        <w:t>nos</w:t>
      </w:r>
      <w:r w:rsidRPr="007F7C88">
        <w:rPr>
          <w:rFonts w:ascii="Georgia" w:eastAsia="Arial" w:hAnsi="Georgia" w:cs="Arial"/>
          <w:sz w:val="20"/>
          <w:szCs w:val="20"/>
        </w:rPr>
        <w:t xml:space="preserve"> </w:t>
      </w:r>
      <w:r w:rsidRPr="007F7C88">
        <w:rPr>
          <w:rFonts w:ascii="Georgia" w:hAnsi="Georgia" w:cs="Arial"/>
          <w:sz w:val="20"/>
          <w:szCs w:val="20"/>
        </w:rPr>
        <w:t>casos</w:t>
      </w:r>
      <w:r w:rsidRPr="007F7C88">
        <w:rPr>
          <w:rFonts w:ascii="Georgia" w:eastAsia="Arial" w:hAnsi="Georgia" w:cs="Arial"/>
          <w:sz w:val="20"/>
          <w:szCs w:val="20"/>
        </w:rPr>
        <w:t xml:space="preserve"> </w:t>
      </w:r>
      <w:r w:rsidRPr="007F7C88">
        <w:rPr>
          <w:rFonts w:ascii="Georgia" w:hAnsi="Georgia" w:cs="Arial"/>
          <w:sz w:val="20"/>
          <w:szCs w:val="20"/>
        </w:rPr>
        <w:t>em</w:t>
      </w:r>
      <w:r w:rsidRPr="007F7C88">
        <w:rPr>
          <w:rFonts w:ascii="Georgia" w:eastAsia="Arial" w:hAnsi="Georgia" w:cs="Arial"/>
          <w:sz w:val="20"/>
          <w:szCs w:val="20"/>
        </w:rPr>
        <w:t xml:space="preserve"> </w:t>
      </w:r>
      <w:r w:rsidRPr="007F7C88">
        <w:rPr>
          <w:rFonts w:ascii="Georgia" w:hAnsi="Georgia" w:cs="Arial"/>
          <w:sz w:val="20"/>
          <w:szCs w:val="20"/>
        </w:rPr>
        <w:t>que</w:t>
      </w:r>
      <w:r w:rsidRPr="007F7C88">
        <w:rPr>
          <w:rFonts w:ascii="Georgia" w:eastAsia="Arial" w:hAnsi="Georgia" w:cs="Arial"/>
          <w:sz w:val="20"/>
          <w:szCs w:val="20"/>
        </w:rPr>
        <w:t xml:space="preserve"> </w:t>
      </w:r>
      <w:r w:rsidRPr="007F7C88">
        <w:rPr>
          <w:rFonts w:ascii="Georgia" w:hAnsi="Georgia" w:cs="Arial"/>
          <w:sz w:val="20"/>
          <w:szCs w:val="20"/>
        </w:rPr>
        <w:t>tenha</w:t>
      </w:r>
      <w:r w:rsidRPr="007F7C88">
        <w:rPr>
          <w:rFonts w:ascii="Georgia" w:eastAsia="Arial" w:hAnsi="Georgia" w:cs="Arial"/>
          <w:sz w:val="20"/>
          <w:szCs w:val="20"/>
        </w:rPr>
        <w:t xml:space="preserve"> </w:t>
      </w:r>
      <w:r w:rsidRPr="007F7C88">
        <w:rPr>
          <w:rFonts w:ascii="Georgia" w:hAnsi="Georgia" w:cs="Arial"/>
          <w:sz w:val="20"/>
          <w:szCs w:val="20"/>
        </w:rPr>
        <w:t>sido</w:t>
      </w:r>
      <w:r w:rsidRPr="007F7C88">
        <w:rPr>
          <w:rFonts w:ascii="Georgia" w:eastAsia="Arial" w:hAnsi="Georgia" w:cs="Arial"/>
          <w:sz w:val="20"/>
          <w:szCs w:val="20"/>
        </w:rPr>
        <w:t xml:space="preserve"> </w:t>
      </w:r>
      <w:r w:rsidRPr="007F7C88">
        <w:rPr>
          <w:rFonts w:ascii="Georgia" w:hAnsi="Georgia" w:cs="Arial"/>
          <w:sz w:val="20"/>
          <w:szCs w:val="20"/>
        </w:rPr>
        <w:t>definido,</w:t>
      </w:r>
      <w:r w:rsidRPr="007F7C88">
        <w:rPr>
          <w:rFonts w:ascii="Georgia" w:eastAsia="Arial" w:hAnsi="Georgia" w:cs="Arial"/>
          <w:sz w:val="20"/>
          <w:szCs w:val="20"/>
        </w:rPr>
        <w:t xml:space="preserve"> </w:t>
      </w:r>
      <w:r w:rsidRPr="007F7C88">
        <w:rPr>
          <w:rFonts w:ascii="Georgia" w:hAnsi="Georgia" w:cs="Arial"/>
          <w:sz w:val="20"/>
          <w:szCs w:val="20"/>
        </w:rPr>
        <w:t>até</w:t>
      </w:r>
      <w:r w:rsidRPr="007F7C88">
        <w:rPr>
          <w:rFonts w:ascii="Georgia" w:eastAsia="Arial" w:hAnsi="Georgia" w:cs="Arial"/>
          <w:sz w:val="20"/>
          <w:szCs w:val="20"/>
        </w:rPr>
        <w:t xml:space="preserve"> </w:t>
      </w:r>
      <w:r w:rsidRPr="007F7C88">
        <w:rPr>
          <w:rFonts w:ascii="Georgia" w:hAnsi="Georgia" w:cs="Arial"/>
          <w:sz w:val="20"/>
          <w:szCs w:val="20"/>
        </w:rPr>
        <w:t>à</w:t>
      </w:r>
      <w:r w:rsidRPr="007F7C88">
        <w:rPr>
          <w:rFonts w:ascii="Georgia" w:eastAsia="Arial" w:hAnsi="Georgia" w:cs="Arial"/>
          <w:sz w:val="20"/>
          <w:szCs w:val="20"/>
        </w:rPr>
        <w:t xml:space="preserve"> </w:t>
      </w:r>
      <w:r w:rsidRPr="007F7C88">
        <w:rPr>
          <w:rFonts w:ascii="Georgia" w:hAnsi="Georgia" w:cs="Arial"/>
          <w:sz w:val="20"/>
          <w:szCs w:val="20"/>
        </w:rPr>
        <w:t>realização</w:t>
      </w:r>
      <w:r w:rsidRPr="007F7C88">
        <w:rPr>
          <w:rFonts w:ascii="Georgia" w:eastAsia="Arial" w:hAnsi="Georgia" w:cs="Arial"/>
          <w:sz w:val="20"/>
          <w:szCs w:val="20"/>
        </w:rPr>
        <w:t xml:space="preserve"> </w:t>
      </w:r>
      <w:r w:rsidRPr="007F7C88">
        <w:rPr>
          <w:rFonts w:ascii="Georgia" w:hAnsi="Georgia" w:cs="Arial"/>
          <w:sz w:val="20"/>
          <w:szCs w:val="20"/>
        </w:rPr>
        <w:t>integral</w:t>
      </w:r>
      <w:r w:rsidRPr="007F7C88">
        <w:rPr>
          <w:rFonts w:ascii="Georgia" w:eastAsia="Arial" w:hAnsi="Georgia" w:cs="Arial"/>
          <w:sz w:val="20"/>
          <w:szCs w:val="20"/>
        </w:rPr>
        <w:t xml:space="preserve"> </w:t>
      </w:r>
      <w:r w:rsidRPr="007F7C88">
        <w:rPr>
          <w:rFonts w:ascii="Georgia" w:hAnsi="Georgia" w:cs="Arial"/>
          <w:sz w:val="20"/>
          <w:szCs w:val="20"/>
        </w:rPr>
        <w:t>do</w:t>
      </w:r>
      <w:r w:rsidRPr="007F7C88">
        <w:rPr>
          <w:rFonts w:ascii="Georgia" w:eastAsia="Arial" w:hAnsi="Georgia" w:cs="Arial"/>
          <w:sz w:val="20"/>
          <w:szCs w:val="20"/>
        </w:rPr>
        <w:t xml:space="preserve"> </w:t>
      </w:r>
      <w:r w:rsidRPr="007F7C88">
        <w:rPr>
          <w:rFonts w:ascii="Georgia" w:hAnsi="Georgia" w:cs="Arial"/>
          <w:sz w:val="20"/>
          <w:szCs w:val="20"/>
        </w:rPr>
        <w:t>plano</w:t>
      </w:r>
      <w:r w:rsidRPr="007F7C88">
        <w:rPr>
          <w:rFonts w:ascii="Georgia" w:eastAsia="Arial" w:hAnsi="Georgia" w:cs="Arial"/>
          <w:sz w:val="20"/>
          <w:szCs w:val="20"/>
        </w:rPr>
        <w:t xml:space="preserve"> </w:t>
      </w:r>
      <w:r w:rsidRPr="007F7C88">
        <w:rPr>
          <w:rFonts w:ascii="Georgia" w:hAnsi="Georgia" w:cs="Arial"/>
          <w:sz w:val="20"/>
          <w:szCs w:val="20"/>
        </w:rPr>
        <w:t>de</w:t>
      </w:r>
      <w:r w:rsidRPr="007F7C88">
        <w:rPr>
          <w:rFonts w:ascii="Georgia" w:eastAsia="Arial" w:hAnsi="Georgia" w:cs="Arial"/>
          <w:sz w:val="20"/>
          <w:szCs w:val="20"/>
        </w:rPr>
        <w:t xml:space="preserve"> </w:t>
      </w:r>
      <w:r w:rsidRPr="007F7C88">
        <w:rPr>
          <w:rFonts w:ascii="Georgia" w:hAnsi="Georgia" w:cs="Arial"/>
          <w:sz w:val="20"/>
          <w:szCs w:val="20"/>
        </w:rPr>
        <w:t>reembolsos</w:t>
      </w:r>
      <w:r w:rsidRPr="007F7C88">
        <w:rPr>
          <w:rFonts w:ascii="Georgia" w:eastAsia="Arial" w:hAnsi="Georgia" w:cs="Arial"/>
          <w:sz w:val="20"/>
          <w:szCs w:val="20"/>
        </w:rPr>
        <w:t xml:space="preserve"> </w:t>
      </w:r>
      <w:r w:rsidRPr="007F7C88">
        <w:rPr>
          <w:rFonts w:ascii="Georgia" w:hAnsi="Georgia" w:cs="Arial"/>
          <w:sz w:val="20"/>
          <w:szCs w:val="20"/>
        </w:rPr>
        <w:t>aprovado.</w:t>
      </w:r>
    </w:p>
    <w:p w:rsidR="005C56F4" w:rsidRPr="007F7C88" w:rsidRDefault="005C56F4">
      <w:pPr>
        <w:autoSpaceDE w:val="0"/>
        <w:jc w:val="both"/>
        <w:rPr>
          <w:rFonts w:ascii="Georgia" w:hAnsi="Georgia" w:cs="Arial"/>
          <w:b/>
          <w:bCs/>
          <w:sz w:val="20"/>
          <w:szCs w:val="20"/>
        </w:rPr>
      </w:pPr>
    </w:p>
    <w:p w:rsidR="005C56F4" w:rsidRPr="007F7C88" w:rsidRDefault="005C56F4">
      <w:pPr>
        <w:autoSpaceDE w:val="0"/>
        <w:jc w:val="center"/>
        <w:rPr>
          <w:rFonts w:ascii="Georgia" w:hAnsi="Georgia" w:cs="Arial"/>
          <w:b/>
          <w:bCs/>
          <w:sz w:val="20"/>
          <w:szCs w:val="20"/>
          <w:u w:val="single"/>
        </w:rPr>
      </w:pPr>
      <w:r w:rsidRPr="007F7C88">
        <w:rPr>
          <w:rFonts w:ascii="Georgia" w:hAnsi="Georgia" w:cs="Arial"/>
          <w:b/>
          <w:bCs/>
          <w:sz w:val="20"/>
          <w:szCs w:val="20"/>
          <w:u w:val="single"/>
        </w:rPr>
        <w:t>Título</w:t>
      </w:r>
      <w:r w:rsidRPr="007F7C88">
        <w:rPr>
          <w:rFonts w:ascii="Georgia" w:eastAsia="Arial" w:hAnsi="Georgia" w:cs="Arial"/>
          <w:b/>
          <w:bCs/>
          <w:sz w:val="20"/>
          <w:szCs w:val="20"/>
          <w:u w:val="single"/>
        </w:rPr>
        <w:t xml:space="preserve"> </w:t>
      </w:r>
      <w:r w:rsidRPr="007F7C88">
        <w:rPr>
          <w:rFonts w:ascii="Georgia" w:hAnsi="Georgia" w:cs="Arial"/>
          <w:b/>
          <w:bCs/>
          <w:sz w:val="20"/>
          <w:szCs w:val="20"/>
          <w:u w:val="single"/>
        </w:rPr>
        <w:t>II</w:t>
      </w: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u w:val="single"/>
        </w:rPr>
        <w:t>Estrutura</w:t>
      </w:r>
      <w:r w:rsidRPr="007F7C88">
        <w:rPr>
          <w:rFonts w:ascii="Georgia" w:eastAsia="Arial" w:hAnsi="Georgia" w:cs="Arial"/>
          <w:b/>
          <w:bCs/>
          <w:sz w:val="20"/>
          <w:szCs w:val="20"/>
          <w:u w:val="single"/>
        </w:rPr>
        <w:t xml:space="preserve"> </w:t>
      </w:r>
      <w:r w:rsidRPr="007F7C88">
        <w:rPr>
          <w:rFonts w:ascii="Georgia" w:hAnsi="Georgia" w:cs="Arial"/>
          <w:b/>
          <w:bCs/>
          <w:sz w:val="20"/>
          <w:szCs w:val="20"/>
          <w:u w:val="single"/>
        </w:rPr>
        <w:t>do</w:t>
      </w:r>
      <w:r w:rsidRPr="007F7C88">
        <w:rPr>
          <w:rFonts w:ascii="Georgia" w:eastAsia="Arial" w:hAnsi="Georgia" w:cs="Arial"/>
          <w:b/>
          <w:bCs/>
          <w:sz w:val="20"/>
          <w:szCs w:val="20"/>
          <w:u w:val="single"/>
        </w:rPr>
        <w:t xml:space="preserve"> </w:t>
      </w:r>
      <w:r w:rsidRPr="007F7C88">
        <w:rPr>
          <w:rFonts w:ascii="Georgia" w:hAnsi="Georgia" w:cs="Arial"/>
          <w:b/>
          <w:bCs/>
          <w:sz w:val="20"/>
          <w:szCs w:val="20"/>
          <w:u w:val="single"/>
        </w:rPr>
        <w:t>Consórcio</w:t>
      </w:r>
    </w:p>
    <w:p w:rsidR="005C56F4" w:rsidRPr="007F7C88" w:rsidRDefault="005C56F4">
      <w:pPr>
        <w:autoSpaceDE w:val="0"/>
        <w:jc w:val="center"/>
        <w:rPr>
          <w:rFonts w:ascii="Georgia" w:hAnsi="Georgia" w:cs="Arial"/>
          <w:b/>
          <w:bCs/>
          <w:sz w:val="20"/>
          <w:szCs w:val="20"/>
        </w:rPr>
      </w:pPr>
    </w:p>
    <w:p w:rsidR="005C56F4" w:rsidRPr="007F7C88" w:rsidRDefault="005C56F4">
      <w:pPr>
        <w:autoSpaceDE w:val="0"/>
        <w:jc w:val="center"/>
        <w:rPr>
          <w:rFonts w:ascii="Georgia" w:hAnsi="Georgia" w:cs="Arial"/>
          <w:b/>
          <w:bCs/>
          <w:sz w:val="20"/>
          <w:szCs w:val="20"/>
        </w:rPr>
      </w:pPr>
      <w:r w:rsidRPr="007F7C88">
        <w:rPr>
          <w:rFonts w:ascii="Georgia" w:hAnsi="Georgia" w:cs="Arial"/>
          <w:b/>
          <w:bCs/>
          <w:sz w:val="20"/>
          <w:szCs w:val="20"/>
        </w:rPr>
        <w:t>Cláusula</w:t>
      </w:r>
      <w:r w:rsidRPr="007F7C88">
        <w:rPr>
          <w:rFonts w:ascii="Georgia" w:eastAsia="Arial" w:hAnsi="Georgia" w:cs="Arial"/>
          <w:b/>
          <w:bCs/>
          <w:sz w:val="20"/>
          <w:szCs w:val="20"/>
        </w:rPr>
        <w:t xml:space="preserve"> </w:t>
      </w:r>
      <w:r w:rsidRPr="007F7C88">
        <w:rPr>
          <w:rFonts w:ascii="Georgia" w:hAnsi="Georgia" w:cs="Arial"/>
          <w:b/>
          <w:bCs/>
          <w:sz w:val="20"/>
          <w:szCs w:val="20"/>
        </w:rPr>
        <w:t>6ª</w:t>
      </w:r>
    </w:p>
    <w:p w:rsidR="005C56F4" w:rsidRPr="00003C9E" w:rsidRDefault="005C56F4">
      <w:pPr>
        <w:autoSpaceDE w:val="0"/>
        <w:jc w:val="center"/>
        <w:rPr>
          <w:rFonts w:ascii="Georgia" w:hAnsi="Georgia" w:cs="Arial"/>
          <w:b/>
          <w:bCs/>
          <w:sz w:val="20"/>
          <w:szCs w:val="20"/>
        </w:rPr>
      </w:pPr>
      <w:r w:rsidRPr="007F7C88">
        <w:rPr>
          <w:rFonts w:ascii="Georgia" w:hAnsi="Georgia" w:cs="Arial"/>
          <w:b/>
          <w:bCs/>
          <w:sz w:val="20"/>
          <w:szCs w:val="20"/>
        </w:rPr>
        <w:t>Conselho</w:t>
      </w:r>
      <w:r w:rsidRPr="007F7C88">
        <w:rPr>
          <w:rFonts w:ascii="Georgia" w:eastAsia="Arial" w:hAnsi="Georgia" w:cs="Arial"/>
          <w:b/>
          <w:bCs/>
          <w:sz w:val="20"/>
          <w:szCs w:val="20"/>
        </w:rPr>
        <w:t xml:space="preserve"> </w:t>
      </w:r>
      <w:r w:rsidRPr="007F7C88">
        <w:rPr>
          <w:rFonts w:ascii="Georgia" w:hAnsi="Georgia" w:cs="Arial"/>
          <w:b/>
          <w:bCs/>
          <w:sz w:val="20"/>
          <w:szCs w:val="20"/>
        </w:rPr>
        <w:t>de</w:t>
      </w:r>
      <w:r w:rsidRPr="007F7C88">
        <w:rPr>
          <w:rFonts w:ascii="Georgia" w:eastAsia="Arial" w:hAnsi="Georgia" w:cs="Arial"/>
          <w:b/>
          <w:bCs/>
          <w:sz w:val="20"/>
          <w:szCs w:val="20"/>
        </w:rPr>
        <w:t xml:space="preserve"> </w:t>
      </w:r>
      <w:r w:rsidRPr="007F7C88">
        <w:rPr>
          <w:rFonts w:ascii="Georgia" w:hAnsi="Georgia" w:cs="Arial"/>
          <w:b/>
          <w:bCs/>
          <w:sz w:val="20"/>
          <w:szCs w:val="20"/>
        </w:rPr>
        <w:t>Orientação</w:t>
      </w:r>
      <w:r w:rsidRPr="007F7C88">
        <w:rPr>
          <w:rFonts w:ascii="Georgia" w:eastAsia="Arial" w:hAnsi="Georgia" w:cs="Arial"/>
          <w:b/>
          <w:bCs/>
          <w:sz w:val="20"/>
          <w:szCs w:val="20"/>
        </w:rPr>
        <w:t xml:space="preserve"> </w:t>
      </w:r>
      <w:r w:rsidRPr="007F7C88">
        <w:rPr>
          <w:rFonts w:ascii="Georgia" w:hAnsi="Georgia" w:cs="Arial"/>
          <w:b/>
          <w:bCs/>
          <w:sz w:val="20"/>
          <w:szCs w:val="20"/>
        </w:rPr>
        <w:t>e</w:t>
      </w:r>
      <w:r w:rsidRPr="007F7C88">
        <w:rPr>
          <w:rFonts w:ascii="Georgia" w:eastAsia="Arial" w:hAnsi="Georgia" w:cs="Arial"/>
          <w:b/>
          <w:bCs/>
          <w:sz w:val="20"/>
          <w:szCs w:val="20"/>
        </w:rPr>
        <w:t xml:space="preserve"> </w:t>
      </w:r>
      <w:r w:rsidRPr="007F7C88">
        <w:rPr>
          <w:rFonts w:ascii="Georgia" w:hAnsi="Georgia" w:cs="Arial"/>
          <w:b/>
          <w:bCs/>
          <w:sz w:val="20"/>
          <w:szCs w:val="20"/>
        </w:rPr>
        <w:t>Fiscalização</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3"/>
        </w:numPr>
        <w:autoSpaceDE w:val="0"/>
        <w:jc w:val="both"/>
        <w:rPr>
          <w:rFonts w:ascii="Georgia" w:hAnsi="Georgia" w:cs="Arial"/>
          <w:sz w:val="20"/>
          <w:szCs w:val="20"/>
        </w:rPr>
      </w:pPr>
      <w:r w:rsidRPr="00003C9E">
        <w:rPr>
          <w:rFonts w:ascii="Georgia" w:hAnsi="Georgia" w:cs="Arial"/>
          <w:sz w:val="20"/>
          <w:szCs w:val="20"/>
        </w:rPr>
        <w:t>É</w:t>
      </w:r>
      <w:r w:rsidRPr="00003C9E">
        <w:rPr>
          <w:rFonts w:ascii="Georgia" w:eastAsia="Arial" w:hAnsi="Georgia" w:cs="Arial"/>
          <w:sz w:val="20"/>
          <w:szCs w:val="20"/>
        </w:rPr>
        <w:t xml:space="preserve"> </w:t>
      </w:r>
      <w:r w:rsidRPr="00003C9E">
        <w:rPr>
          <w:rFonts w:ascii="Georgia" w:hAnsi="Georgia" w:cs="Arial"/>
          <w:sz w:val="20"/>
          <w:szCs w:val="20"/>
        </w:rPr>
        <w:t>instituído</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será</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órgão</w:t>
      </w:r>
      <w:r w:rsidRPr="00003C9E">
        <w:rPr>
          <w:rFonts w:ascii="Georgia" w:eastAsia="Arial" w:hAnsi="Georgia" w:cs="Arial"/>
          <w:sz w:val="20"/>
          <w:szCs w:val="20"/>
        </w:rPr>
        <w:t xml:space="preserve"> </w:t>
      </w:r>
      <w:r w:rsidRPr="00003C9E">
        <w:rPr>
          <w:rFonts w:ascii="Georgia" w:hAnsi="Georgia" w:cs="Arial"/>
          <w:sz w:val="20"/>
          <w:szCs w:val="20"/>
        </w:rPr>
        <w:t>máximo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estrutura</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p>
    <w:p w:rsidR="005C56F4" w:rsidRPr="00003C9E" w:rsidRDefault="005C56F4">
      <w:pPr>
        <w:numPr>
          <w:ilvl w:val="0"/>
          <w:numId w:val="3"/>
        </w:numPr>
        <w:autoSpaceDE w:val="0"/>
        <w:jc w:val="both"/>
        <w:rPr>
          <w:rFonts w:ascii="Georgia" w:hAnsi="Georgia" w:cs="Arial"/>
          <w:sz w:val="20"/>
          <w:szCs w:val="20"/>
        </w:rPr>
      </w:pP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r w:rsidRPr="00003C9E">
        <w:rPr>
          <w:rFonts w:ascii="Georgia" w:eastAsia="Arial" w:hAnsi="Georgia" w:cs="Arial"/>
          <w:sz w:val="20"/>
          <w:szCs w:val="20"/>
        </w:rPr>
        <w:t xml:space="preserve"> </w:t>
      </w:r>
      <w:r w:rsidRPr="00003C9E">
        <w:rPr>
          <w:rFonts w:ascii="Georgia" w:hAnsi="Georgia" w:cs="Arial"/>
          <w:sz w:val="20"/>
          <w:szCs w:val="20"/>
        </w:rPr>
        <w:t>é</w:t>
      </w:r>
      <w:r w:rsidRPr="00003C9E">
        <w:rPr>
          <w:rFonts w:ascii="Georgia" w:eastAsia="Arial" w:hAnsi="Georgia" w:cs="Arial"/>
          <w:sz w:val="20"/>
          <w:szCs w:val="20"/>
        </w:rPr>
        <w:t xml:space="preserve"> </w:t>
      </w:r>
      <w:r w:rsidRPr="00003C9E">
        <w:rPr>
          <w:rFonts w:ascii="Georgia" w:hAnsi="Georgia" w:cs="Arial"/>
          <w:sz w:val="20"/>
          <w:szCs w:val="20"/>
        </w:rPr>
        <w:t>composto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representante</w:t>
      </w:r>
      <w:r w:rsidRPr="00003C9E">
        <w:rPr>
          <w:rFonts w:ascii="Georgia" w:eastAsia="Arial" w:hAnsi="Georgia" w:cs="Arial"/>
          <w:sz w:val="20"/>
          <w:szCs w:val="20"/>
        </w:rPr>
        <w:t xml:space="preserve"> </w:t>
      </w:r>
      <w:r w:rsidRPr="00003C9E">
        <w:rPr>
          <w:rFonts w:ascii="Georgia" w:hAnsi="Georgia" w:cs="Arial"/>
          <w:sz w:val="20"/>
          <w:szCs w:val="20"/>
        </w:rPr>
        <w:t>legal</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cada</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qual</w:t>
      </w:r>
      <w:r w:rsidRPr="00003C9E">
        <w:rPr>
          <w:rFonts w:ascii="Georgia" w:eastAsia="Arial" w:hAnsi="Georgia" w:cs="Arial"/>
          <w:sz w:val="20"/>
          <w:szCs w:val="20"/>
        </w:rPr>
        <w:t xml:space="preserve"> </w:t>
      </w:r>
      <w:r w:rsidRPr="00003C9E">
        <w:rPr>
          <w:rFonts w:ascii="Georgia" w:hAnsi="Georgia" w:cs="Arial"/>
          <w:sz w:val="20"/>
          <w:szCs w:val="20"/>
        </w:rPr>
        <w:t>pode</w:t>
      </w:r>
      <w:r w:rsidRPr="00003C9E">
        <w:rPr>
          <w:rFonts w:ascii="Georgia" w:eastAsia="Arial" w:hAnsi="Georgia" w:cs="Arial"/>
          <w:sz w:val="20"/>
          <w:szCs w:val="20"/>
        </w:rPr>
        <w:t xml:space="preserve"> </w:t>
      </w:r>
      <w:r w:rsidRPr="00003C9E">
        <w:rPr>
          <w:rFonts w:ascii="Georgia" w:hAnsi="Georgia" w:cs="Arial"/>
          <w:sz w:val="20"/>
          <w:szCs w:val="20"/>
        </w:rPr>
        <w:t>delegar</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seus</w:t>
      </w:r>
      <w:r w:rsidRPr="00003C9E">
        <w:rPr>
          <w:rFonts w:ascii="Georgia" w:eastAsia="Arial" w:hAnsi="Georgia" w:cs="Arial"/>
          <w:sz w:val="20"/>
          <w:szCs w:val="20"/>
        </w:rPr>
        <w:t xml:space="preserve"> </w:t>
      </w:r>
      <w:r w:rsidRPr="00003C9E">
        <w:rPr>
          <w:rFonts w:ascii="Georgia" w:hAnsi="Georgia" w:cs="Arial"/>
          <w:sz w:val="20"/>
          <w:szCs w:val="20"/>
        </w:rPr>
        <w:t>poderes.</w:t>
      </w:r>
    </w:p>
    <w:p w:rsidR="005C56F4" w:rsidRPr="00003C9E" w:rsidRDefault="005C56F4">
      <w:pPr>
        <w:numPr>
          <w:ilvl w:val="0"/>
          <w:numId w:val="3"/>
        </w:numPr>
        <w:autoSpaceDE w:val="0"/>
        <w:jc w:val="both"/>
        <w:rPr>
          <w:rFonts w:ascii="Georgia" w:hAnsi="Georgia" w:cs="Arial"/>
          <w:sz w:val="20"/>
          <w:szCs w:val="20"/>
        </w:rPr>
      </w:pP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r w:rsidRPr="00003C9E">
        <w:rPr>
          <w:rFonts w:ascii="Georgia" w:eastAsia="Arial" w:hAnsi="Georgia" w:cs="Arial"/>
          <w:sz w:val="20"/>
          <w:szCs w:val="20"/>
        </w:rPr>
        <w:t xml:space="preserve"> </w:t>
      </w:r>
      <w:r w:rsidRPr="00003C9E">
        <w:rPr>
          <w:rFonts w:ascii="Georgia" w:hAnsi="Georgia" w:cs="Arial"/>
          <w:sz w:val="20"/>
          <w:szCs w:val="20"/>
        </w:rPr>
        <w:t>compete:</w:t>
      </w:r>
    </w:p>
    <w:p w:rsidR="005C56F4" w:rsidRPr="00003C9E" w:rsidRDefault="005C56F4">
      <w:pPr>
        <w:numPr>
          <w:ilvl w:val="1"/>
          <w:numId w:val="2"/>
        </w:numPr>
        <w:autoSpaceDE w:val="0"/>
        <w:jc w:val="both"/>
        <w:rPr>
          <w:rFonts w:ascii="Georgia" w:hAnsi="Georgia" w:cs="Arial"/>
          <w:sz w:val="20"/>
          <w:szCs w:val="20"/>
        </w:rPr>
      </w:pPr>
      <w:r w:rsidRPr="00003C9E">
        <w:rPr>
          <w:rFonts w:ascii="Georgia" w:hAnsi="Georgia" w:cs="Arial"/>
          <w:sz w:val="20"/>
          <w:szCs w:val="20"/>
        </w:rPr>
        <w:t>Estabelecer</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plano</w:t>
      </w:r>
      <w:r w:rsidRPr="00003C9E">
        <w:rPr>
          <w:rFonts w:ascii="Georgia" w:eastAsia="Arial" w:hAnsi="Georgia" w:cs="Arial"/>
          <w:sz w:val="20"/>
          <w:szCs w:val="20"/>
        </w:rPr>
        <w:t xml:space="preserve"> </w:t>
      </w:r>
      <w:r w:rsidRPr="00003C9E">
        <w:rPr>
          <w:rFonts w:ascii="Georgia" w:hAnsi="Georgia" w:cs="Arial"/>
          <w:sz w:val="20"/>
          <w:szCs w:val="20"/>
        </w:rPr>
        <w:t>geral</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trabalhos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definir</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repartição</w:t>
      </w:r>
      <w:r w:rsidRPr="00003C9E">
        <w:rPr>
          <w:rFonts w:ascii="Georgia" w:eastAsia="Arial" w:hAnsi="Georgia" w:cs="Arial"/>
          <w:sz w:val="20"/>
          <w:szCs w:val="20"/>
        </w:rPr>
        <w:t xml:space="preserve"> </w:t>
      </w:r>
      <w:r w:rsidRPr="00003C9E">
        <w:rPr>
          <w:rFonts w:ascii="Georgia" w:hAnsi="Georgia" w:cs="Arial"/>
          <w:sz w:val="20"/>
          <w:szCs w:val="20"/>
        </w:rPr>
        <w:t>concreta</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tarefas</w:t>
      </w:r>
      <w:r w:rsidRPr="00003C9E">
        <w:rPr>
          <w:rFonts w:ascii="Georgia" w:eastAsia="Arial" w:hAnsi="Georgia" w:cs="Arial"/>
          <w:sz w:val="20"/>
          <w:szCs w:val="20"/>
        </w:rPr>
        <w:t xml:space="preserve"> </w:t>
      </w:r>
      <w:r w:rsidRPr="00003C9E">
        <w:rPr>
          <w:rFonts w:ascii="Georgia" w:hAnsi="Georgia" w:cs="Arial"/>
          <w:sz w:val="20"/>
          <w:szCs w:val="20"/>
        </w:rPr>
        <w:t>pelos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p>
    <w:p w:rsidR="005C56F4" w:rsidRPr="00003C9E" w:rsidRDefault="005C56F4">
      <w:pPr>
        <w:numPr>
          <w:ilvl w:val="1"/>
          <w:numId w:val="2"/>
        </w:numPr>
        <w:autoSpaceDE w:val="0"/>
        <w:jc w:val="both"/>
        <w:rPr>
          <w:rFonts w:ascii="Georgia" w:hAnsi="Georgia" w:cs="Arial"/>
          <w:sz w:val="20"/>
          <w:szCs w:val="20"/>
        </w:rPr>
      </w:pPr>
      <w:r w:rsidRPr="00003C9E">
        <w:rPr>
          <w:rFonts w:ascii="Georgia" w:hAnsi="Georgia" w:cs="Arial"/>
          <w:sz w:val="20"/>
          <w:szCs w:val="20"/>
        </w:rPr>
        <w:t>Controlar</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trabalhos;</w:t>
      </w:r>
    </w:p>
    <w:p w:rsidR="005C56F4" w:rsidRPr="00003C9E" w:rsidRDefault="005C56F4">
      <w:pPr>
        <w:numPr>
          <w:ilvl w:val="1"/>
          <w:numId w:val="2"/>
        </w:numPr>
        <w:autoSpaceDE w:val="0"/>
        <w:jc w:val="both"/>
        <w:rPr>
          <w:rFonts w:ascii="Georgia" w:hAnsi="Georgia" w:cs="Arial"/>
          <w:sz w:val="20"/>
          <w:szCs w:val="20"/>
        </w:rPr>
      </w:pPr>
      <w:r w:rsidRPr="00003C9E">
        <w:rPr>
          <w:rFonts w:ascii="Georgia" w:hAnsi="Georgia" w:cs="Arial"/>
          <w:sz w:val="20"/>
          <w:szCs w:val="20"/>
        </w:rPr>
        <w:t>Orientar</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fiscalizar</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atuação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chefe</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Consórcio;</w:t>
      </w:r>
    </w:p>
    <w:p w:rsidR="005C56F4" w:rsidRPr="00003C9E" w:rsidRDefault="005C56F4">
      <w:pPr>
        <w:numPr>
          <w:ilvl w:val="1"/>
          <w:numId w:val="2"/>
        </w:numPr>
        <w:autoSpaceDE w:val="0"/>
        <w:jc w:val="both"/>
        <w:rPr>
          <w:rFonts w:ascii="Georgia" w:hAnsi="Georgia" w:cs="Arial"/>
          <w:sz w:val="20"/>
          <w:szCs w:val="20"/>
        </w:rPr>
      </w:pPr>
      <w:r w:rsidRPr="00003C9E">
        <w:rPr>
          <w:rFonts w:ascii="Georgia" w:hAnsi="Georgia" w:cs="Arial"/>
          <w:sz w:val="20"/>
          <w:szCs w:val="20"/>
        </w:rPr>
        <w:t>Decidir</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diferendos</w:t>
      </w:r>
      <w:r w:rsidRPr="00003C9E">
        <w:rPr>
          <w:rFonts w:ascii="Georgia" w:eastAsia="Arial" w:hAnsi="Georgia" w:cs="Arial"/>
          <w:sz w:val="20"/>
          <w:szCs w:val="20"/>
        </w:rPr>
        <w:t xml:space="preserve"> </w:t>
      </w:r>
      <w:r w:rsidRPr="00003C9E">
        <w:rPr>
          <w:rFonts w:ascii="Georgia" w:hAnsi="Georgia" w:cs="Arial"/>
          <w:sz w:val="20"/>
          <w:szCs w:val="20"/>
        </w:rPr>
        <w:t>entre</w:t>
      </w:r>
      <w:r w:rsidRPr="00003C9E">
        <w:rPr>
          <w:rFonts w:ascii="Georgia" w:eastAsia="Arial" w:hAnsi="Georgia" w:cs="Arial"/>
          <w:sz w:val="20"/>
          <w:szCs w:val="20"/>
        </w:rPr>
        <w:t xml:space="preserve"> </w:t>
      </w:r>
      <w:r w:rsidR="00D02E2C" w:rsidRPr="00003C9E">
        <w:rPr>
          <w:rFonts w:ascii="Georgia" w:hAnsi="Georgia" w:cs="Arial"/>
          <w:sz w:val="20"/>
          <w:szCs w:val="20"/>
        </w:rPr>
        <w:t>os Membros do Consórcio</w:t>
      </w:r>
      <w:r w:rsidRPr="00003C9E">
        <w:rPr>
          <w:rFonts w:ascii="Georgia" w:hAnsi="Georgia" w:cs="Arial"/>
          <w:sz w:val="20"/>
          <w:szCs w:val="20"/>
        </w:rPr>
        <w:t>;</w:t>
      </w:r>
    </w:p>
    <w:p w:rsidR="005C56F4" w:rsidRPr="00003C9E" w:rsidRDefault="005C56F4">
      <w:pPr>
        <w:numPr>
          <w:ilvl w:val="1"/>
          <w:numId w:val="2"/>
        </w:numPr>
        <w:autoSpaceDE w:val="0"/>
        <w:jc w:val="both"/>
        <w:rPr>
          <w:rFonts w:ascii="Georgia" w:hAnsi="Georgia" w:cs="Arial"/>
          <w:sz w:val="20"/>
          <w:szCs w:val="20"/>
        </w:rPr>
      </w:pPr>
      <w:r w:rsidRPr="00003C9E">
        <w:rPr>
          <w:rFonts w:ascii="Georgia" w:hAnsi="Georgia" w:cs="Arial"/>
          <w:sz w:val="20"/>
          <w:szCs w:val="20"/>
        </w:rPr>
        <w:t>Pronunciar-se</w:t>
      </w:r>
      <w:r w:rsidRPr="00003C9E">
        <w:rPr>
          <w:rFonts w:ascii="Georgia" w:eastAsia="Arial" w:hAnsi="Georgia" w:cs="Arial"/>
          <w:sz w:val="20"/>
          <w:szCs w:val="20"/>
        </w:rPr>
        <w:t xml:space="preserve"> </w:t>
      </w:r>
      <w:r w:rsidRPr="00003C9E">
        <w:rPr>
          <w:rFonts w:ascii="Georgia" w:hAnsi="Georgia" w:cs="Arial"/>
          <w:sz w:val="20"/>
          <w:szCs w:val="20"/>
        </w:rPr>
        <w:t>sobre</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assunto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lhe</w:t>
      </w:r>
      <w:r w:rsidRPr="00003C9E">
        <w:rPr>
          <w:rFonts w:ascii="Georgia" w:eastAsia="Arial" w:hAnsi="Georgia" w:cs="Arial"/>
          <w:sz w:val="20"/>
          <w:szCs w:val="20"/>
        </w:rPr>
        <w:t xml:space="preserve"> </w:t>
      </w:r>
      <w:r w:rsidRPr="00003C9E">
        <w:rPr>
          <w:rFonts w:ascii="Georgia" w:hAnsi="Georgia" w:cs="Arial"/>
          <w:sz w:val="20"/>
          <w:szCs w:val="20"/>
        </w:rPr>
        <w:t>seja</w:t>
      </w:r>
      <w:r w:rsidRPr="00003C9E">
        <w:rPr>
          <w:rFonts w:ascii="Georgia" w:eastAsia="Arial" w:hAnsi="Georgia" w:cs="Arial"/>
          <w:sz w:val="20"/>
          <w:szCs w:val="20"/>
        </w:rPr>
        <w:t xml:space="preserve"> </w:t>
      </w:r>
      <w:r w:rsidRPr="00003C9E">
        <w:rPr>
          <w:rFonts w:ascii="Georgia" w:hAnsi="Georgia" w:cs="Arial"/>
          <w:sz w:val="20"/>
          <w:szCs w:val="20"/>
        </w:rPr>
        <w:t>submetido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seus</w:t>
      </w:r>
      <w:r w:rsidRPr="00003C9E">
        <w:rPr>
          <w:rFonts w:ascii="Georgia" w:eastAsia="Arial" w:hAnsi="Georgia" w:cs="Arial"/>
          <w:sz w:val="20"/>
          <w:szCs w:val="20"/>
        </w:rPr>
        <w:t xml:space="preserve"> </w:t>
      </w:r>
      <w:r w:rsidRPr="00003C9E">
        <w:rPr>
          <w:rFonts w:ascii="Georgia" w:hAnsi="Georgia" w:cs="Arial"/>
          <w:sz w:val="20"/>
          <w:szCs w:val="20"/>
        </w:rPr>
        <w:t>Membros.</w:t>
      </w:r>
    </w:p>
    <w:p w:rsidR="005C56F4" w:rsidRPr="00003C9E" w:rsidRDefault="005C56F4">
      <w:pPr>
        <w:numPr>
          <w:ilvl w:val="0"/>
          <w:numId w:val="3"/>
        </w:numPr>
        <w:autoSpaceDE w:val="0"/>
        <w:jc w:val="both"/>
        <w:rPr>
          <w:rFonts w:ascii="Georgia" w:hAnsi="Georgia" w:cs="Arial"/>
          <w:sz w:val="20"/>
          <w:szCs w:val="20"/>
        </w:rPr>
      </w:pP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deliberações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r w:rsidRPr="00003C9E">
        <w:rPr>
          <w:rFonts w:ascii="Georgia" w:eastAsia="Arial" w:hAnsi="Georgia" w:cs="Arial"/>
          <w:sz w:val="20"/>
          <w:szCs w:val="20"/>
        </w:rPr>
        <w:t xml:space="preserve"> </w:t>
      </w:r>
      <w:r w:rsidRPr="00003C9E">
        <w:rPr>
          <w:rFonts w:ascii="Georgia" w:hAnsi="Georgia" w:cs="Arial"/>
          <w:sz w:val="20"/>
          <w:szCs w:val="20"/>
        </w:rPr>
        <w:t>serão</w:t>
      </w:r>
      <w:r w:rsidRPr="00003C9E">
        <w:rPr>
          <w:rFonts w:ascii="Georgia" w:eastAsia="Arial" w:hAnsi="Georgia" w:cs="Arial"/>
          <w:sz w:val="20"/>
          <w:szCs w:val="20"/>
        </w:rPr>
        <w:t xml:space="preserve"> </w:t>
      </w:r>
      <w:r w:rsidRPr="00003C9E">
        <w:rPr>
          <w:rFonts w:ascii="Georgia" w:hAnsi="Georgia" w:cs="Arial"/>
          <w:sz w:val="20"/>
          <w:szCs w:val="20"/>
        </w:rPr>
        <w:t>tomadas</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unanimidade.</w:t>
      </w:r>
    </w:p>
    <w:p w:rsidR="005C56F4" w:rsidRPr="00003C9E" w:rsidRDefault="005C56F4">
      <w:pPr>
        <w:numPr>
          <w:ilvl w:val="0"/>
          <w:numId w:val="3"/>
        </w:numPr>
        <w:autoSpaceDE w:val="0"/>
        <w:jc w:val="both"/>
        <w:rPr>
          <w:rFonts w:ascii="Georgia" w:hAnsi="Georgia" w:cs="Arial"/>
          <w:sz w:val="20"/>
          <w:szCs w:val="20"/>
        </w:rPr>
      </w:pP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r w:rsidRPr="00003C9E">
        <w:rPr>
          <w:rFonts w:ascii="Georgia" w:eastAsia="Arial" w:hAnsi="Georgia" w:cs="Arial"/>
          <w:sz w:val="20"/>
          <w:szCs w:val="20"/>
        </w:rPr>
        <w:t xml:space="preserve"> </w:t>
      </w:r>
      <w:r w:rsidRPr="00003C9E">
        <w:rPr>
          <w:rFonts w:ascii="Georgia" w:hAnsi="Georgia" w:cs="Arial"/>
          <w:sz w:val="20"/>
          <w:szCs w:val="20"/>
        </w:rPr>
        <w:t>reunirá</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solicitação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p>
    <w:p w:rsidR="005C56F4" w:rsidRPr="00003C9E" w:rsidRDefault="005C56F4">
      <w:pPr>
        <w:numPr>
          <w:ilvl w:val="0"/>
          <w:numId w:val="3"/>
        </w:numPr>
        <w:autoSpaceDE w:val="0"/>
        <w:jc w:val="both"/>
        <w:rPr>
          <w:rFonts w:ascii="Georgia" w:hAnsi="Georgia" w:cs="Arial"/>
          <w:sz w:val="20"/>
          <w:szCs w:val="20"/>
        </w:rPr>
      </w:pP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deliberações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r w:rsidRPr="00003C9E">
        <w:rPr>
          <w:rFonts w:ascii="Georgia" w:eastAsia="Arial" w:hAnsi="Georgia" w:cs="Arial"/>
          <w:sz w:val="20"/>
          <w:szCs w:val="20"/>
        </w:rPr>
        <w:t xml:space="preserve"> </w:t>
      </w:r>
      <w:r w:rsidRPr="00003C9E">
        <w:rPr>
          <w:rFonts w:ascii="Georgia" w:hAnsi="Georgia" w:cs="Arial"/>
          <w:sz w:val="20"/>
          <w:szCs w:val="20"/>
        </w:rPr>
        <w:t>serão</w:t>
      </w:r>
      <w:r w:rsidRPr="00003C9E">
        <w:rPr>
          <w:rFonts w:ascii="Georgia" w:eastAsia="Arial" w:hAnsi="Georgia" w:cs="Arial"/>
          <w:sz w:val="20"/>
          <w:szCs w:val="20"/>
        </w:rPr>
        <w:t xml:space="preserve"> </w:t>
      </w:r>
      <w:r w:rsidRPr="00003C9E">
        <w:rPr>
          <w:rFonts w:ascii="Georgia" w:hAnsi="Georgia" w:cs="Arial"/>
          <w:sz w:val="20"/>
          <w:szCs w:val="20"/>
        </w:rPr>
        <w:t>sempre</w:t>
      </w:r>
      <w:r w:rsidRPr="00003C9E">
        <w:rPr>
          <w:rFonts w:ascii="Georgia" w:eastAsia="Arial" w:hAnsi="Georgia" w:cs="Arial"/>
          <w:sz w:val="20"/>
          <w:szCs w:val="20"/>
        </w:rPr>
        <w:t xml:space="preserve"> </w:t>
      </w:r>
      <w:r w:rsidRPr="00003C9E">
        <w:rPr>
          <w:rFonts w:ascii="Georgia" w:hAnsi="Georgia" w:cs="Arial"/>
          <w:sz w:val="20"/>
          <w:szCs w:val="20"/>
        </w:rPr>
        <w:t>registadas</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00D02E2C" w:rsidRPr="00003C9E">
        <w:rPr>
          <w:rFonts w:ascii="Georgia" w:hAnsi="Georgia" w:cs="Arial"/>
          <w:sz w:val="20"/>
          <w:szCs w:val="20"/>
        </w:rPr>
        <w:t>a</w:t>
      </w:r>
      <w:r w:rsidRPr="00003C9E">
        <w:rPr>
          <w:rFonts w:ascii="Georgia" w:hAnsi="Georgia" w:cs="Arial"/>
          <w:sz w:val="20"/>
          <w:szCs w:val="20"/>
        </w:rPr>
        <w:t>ta,</w:t>
      </w:r>
      <w:r w:rsidRPr="00003C9E">
        <w:rPr>
          <w:rFonts w:ascii="Georgia" w:eastAsia="Arial" w:hAnsi="Georgia" w:cs="Arial"/>
          <w:sz w:val="20"/>
          <w:szCs w:val="20"/>
        </w:rPr>
        <w:t xml:space="preserve"> </w:t>
      </w:r>
      <w:r w:rsidRPr="00003C9E">
        <w:rPr>
          <w:rFonts w:ascii="Georgia" w:hAnsi="Georgia" w:cs="Arial"/>
          <w:sz w:val="20"/>
          <w:szCs w:val="20"/>
        </w:rPr>
        <w:t>assinada</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todos</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presentes.</w:t>
      </w:r>
    </w:p>
    <w:p w:rsidR="005C56F4" w:rsidRPr="00003C9E" w:rsidRDefault="005C56F4">
      <w:pPr>
        <w:numPr>
          <w:ilvl w:val="0"/>
          <w:numId w:val="3"/>
        </w:numPr>
        <w:autoSpaceDE w:val="0"/>
        <w:jc w:val="both"/>
        <w:rPr>
          <w:rFonts w:ascii="Georgia" w:hAnsi="Georgia" w:cs="Arial"/>
          <w:sz w:val="20"/>
          <w:szCs w:val="20"/>
        </w:rPr>
      </w:pPr>
      <w:r w:rsidRPr="00003C9E">
        <w:rPr>
          <w:rFonts w:ascii="Georgia" w:hAnsi="Georgia" w:cs="Arial"/>
          <w:sz w:val="20"/>
          <w:szCs w:val="20"/>
        </w:rPr>
        <w:lastRenderedPageBreak/>
        <w:t>Terceiras</w:t>
      </w:r>
      <w:r w:rsidRPr="00003C9E">
        <w:rPr>
          <w:rFonts w:ascii="Georgia" w:eastAsia="Arial" w:hAnsi="Georgia" w:cs="Arial"/>
          <w:sz w:val="20"/>
          <w:szCs w:val="20"/>
        </w:rPr>
        <w:t xml:space="preserve"> </w:t>
      </w:r>
      <w:r w:rsidRPr="00003C9E">
        <w:rPr>
          <w:rFonts w:ascii="Georgia" w:hAnsi="Georgia" w:cs="Arial"/>
          <w:sz w:val="20"/>
          <w:szCs w:val="20"/>
        </w:rPr>
        <w:t>entidades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estejam,</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alguma</w:t>
      </w:r>
      <w:r w:rsidRPr="00003C9E">
        <w:rPr>
          <w:rFonts w:ascii="Georgia" w:eastAsia="Arial" w:hAnsi="Georgia" w:cs="Arial"/>
          <w:sz w:val="20"/>
          <w:szCs w:val="20"/>
        </w:rPr>
        <w:t xml:space="preserve"> </w:t>
      </w:r>
      <w:r w:rsidRPr="00003C9E">
        <w:rPr>
          <w:rFonts w:ascii="Georgia" w:hAnsi="Georgia" w:cs="Arial"/>
          <w:sz w:val="20"/>
          <w:szCs w:val="20"/>
        </w:rPr>
        <w:t>forma,</w:t>
      </w:r>
      <w:r w:rsidRPr="00003C9E">
        <w:rPr>
          <w:rFonts w:ascii="Georgia" w:eastAsia="Arial" w:hAnsi="Georgia" w:cs="Arial"/>
          <w:sz w:val="20"/>
          <w:szCs w:val="20"/>
        </w:rPr>
        <w:t xml:space="preserve"> </w:t>
      </w:r>
      <w:r w:rsidRPr="00003C9E">
        <w:rPr>
          <w:rFonts w:ascii="Georgia" w:hAnsi="Georgia" w:cs="Arial"/>
          <w:sz w:val="20"/>
          <w:szCs w:val="20"/>
        </w:rPr>
        <w:t>associadas</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nomeadamente</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respeita</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implementação,</w:t>
      </w:r>
      <w:r w:rsidRPr="00003C9E">
        <w:rPr>
          <w:rFonts w:ascii="Georgia" w:eastAsia="Arial" w:hAnsi="Georgia" w:cs="Arial"/>
          <w:sz w:val="20"/>
          <w:szCs w:val="20"/>
        </w:rPr>
        <w:t xml:space="preserve"> </w:t>
      </w:r>
      <w:r w:rsidRPr="00003C9E">
        <w:rPr>
          <w:rFonts w:ascii="Georgia" w:hAnsi="Georgia" w:cs="Arial"/>
          <w:sz w:val="20"/>
          <w:szCs w:val="20"/>
        </w:rPr>
        <w:t>marketing</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divulgação,</w:t>
      </w:r>
      <w:r w:rsidRPr="00003C9E">
        <w:rPr>
          <w:rFonts w:ascii="Georgia" w:eastAsia="Arial" w:hAnsi="Georgia" w:cs="Arial"/>
          <w:sz w:val="20"/>
          <w:szCs w:val="20"/>
        </w:rPr>
        <w:t xml:space="preserve"> </w:t>
      </w:r>
      <w:r w:rsidRPr="00003C9E">
        <w:rPr>
          <w:rFonts w:ascii="Georgia" w:hAnsi="Georgia" w:cs="Arial"/>
          <w:sz w:val="20"/>
          <w:szCs w:val="20"/>
        </w:rPr>
        <w:t>podem</w:t>
      </w:r>
      <w:r w:rsidRPr="00003C9E">
        <w:rPr>
          <w:rFonts w:ascii="Georgia" w:eastAsia="Arial" w:hAnsi="Georgia" w:cs="Arial"/>
          <w:sz w:val="20"/>
          <w:szCs w:val="20"/>
        </w:rPr>
        <w:t xml:space="preserve"> </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mediante</w:t>
      </w:r>
      <w:r w:rsidRPr="00003C9E">
        <w:rPr>
          <w:rFonts w:ascii="Georgia" w:eastAsia="Arial" w:hAnsi="Georgia" w:cs="Arial"/>
          <w:sz w:val="20"/>
          <w:szCs w:val="20"/>
        </w:rPr>
        <w:t xml:space="preserve"> </w:t>
      </w:r>
      <w:r w:rsidRPr="00003C9E">
        <w:rPr>
          <w:rFonts w:ascii="Georgia" w:hAnsi="Georgia" w:cs="Arial"/>
          <w:sz w:val="20"/>
          <w:szCs w:val="20"/>
        </w:rPr>
        <w:t>vontade</w:t>
      </w:r>
      <w:r w:rsidRPr="00003C9E">
        <w:rPr>
          <w:rFonts w:ascii="Georgia" w:eastAsia="Arial" w:hAnsi="Georgia" w:cs="Arial"/>
          <w:sz w:val="20"/>
          <w:szCs w:val="20"/>
        </w:rPr>
        <w:t xml:space="preserve"> </w:t>
      </w:r>
      <w:r w:rsidRPr="00003C9E">
        <w:rPr>
          <w:rFonts w:ascii="Georgia" w:hAnsi="Georgia" w:cs="Arial"/>
          <w:sz w:val="20"/>
          <w:szCs w:val="20"/>
        </w:rPr>
        <w:t>unânime</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assistir,</w:t>
      </w:r>
      <w:r w:rsidRPr="00003C9E">
        <w:rPr>
          <w:rFonts w:ascii="Georgia" w:eastAsia="Arial" w:hAnsi="Georgia" w:cs="Arial"/>
          <w:sz w:val="20"/>
          <w:szCs w:val="20"/>
        </w:rPr>
        <w:t xml:space="preserve"> </w:t>
      </w:r>
      <w:r w:rsidRPr="00003C9E">
        <w:rPr>
          <w:rFonts w:ascii="Georgia" w:hAnsi="Georgia" w:cs="Arial"/>
          <w:sz w:val="20"/>
          <w:szCs w:val="20"/>
        </w:rPr>
        <w:t>como</w:t>
      </w:r>
      <w:r w:rsidRPr="00003C9E">
        <w:rPr>
          <w:rFonts w:ascii="Georgia" w:eastAsia="Arial" w:hAnsi="Georgia" w:cs="Arial"/>
          <w:sz w:val="20"/>
          <w:szCs w:val="20"/>
        </w:rPr>
        <w:t xml:space="preserve"> </w:t>
      </w:r>
      <w:r w:rsidRPr="00003C9E">
        <w:rPr>
          <w:rFonts w:ascii="Georgia" w:hAnsi="Georgia" w:cs="Arial"/>
          <w:sz w:val="20"/>
          <w:szCs w:val="20"/>
        </w:rPr>
        <w:t>observadoras,</w:t>
      </w:r>
      <w:r w:rsidRPr="00003C9E">
        <w:rPr>
          <w:rFonts w:ascii="Georgia" w:eastAsia="Arial" w:hAnsi="Georgia" w:cs="Arial"/>
          <w:sz w:val="20"/>
          <w:szCs w:val="20"/>
        </w:rPr>
        <w:t xml:space="preserve"> </w:t>
      </w:r>
      <w:r w:rsidRPr="00003C9E">
        <w:rPr>
          <w:rFonts w:ascii="Georgia" w:hAnsi="Georgia" w:cs="Arial"/>
          <w:sz w:val="20"/>
          <w:szCs w:val="20"/>
        </w:rPr>
        <w:t>às</w:t>
      </w:r>
      <w:r w:rsidRPr="00003C9E">
        <w:rPr>
          <w:rFonts w:ascii="Georgia" w:eastAsia="Arial" w:hAnsi="Georgia" w:cs="Arial"/>
          <w:sz w:val="20"/>
          <w:szCs w:val="20"/>
        </w:rPr>
        <w:t xml:space="preserve"> </w:t>
      </w:r>
      <w:r w:rsidRPr="00003C9E">
        <w:rPr>
          <w:rFonts w:ascii="Georgia" w:hAnsi="Georgia" w:cs="Arial"/>
          <w:sz w:val="20"/>
          <w:szCs w:val="20"/>
        </w:rPr>
        <w:t>reuniões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Pr="00003C9E">
        <w:rPr>
          <w:rFonts w:ascii="Georgia" w:hAnsi="Georgia" w:cs="Arial"/>
          <w:b/>
          <w:bCs/>
          <w:sz w:val="20"/>
          <w:szCs w:val="20"/>
        </w:rPr>
        <w:t>7ª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Chefe</w:t>
      </w:r>
      <w:r w:rsidRPr="00003C9E">
        <w:rPr>
          <w:rFonts w:ascii="Georgia" w:eastAsia="Arial" w:hAnsi="Georgia" w:cs="Arial"/>
          <w:b/>
          <w:bCs/>
          <w:sz w:val="20"/>
          <w:szCs w:val="20"/>
        </w:rPr>
        <w:t xml:space="preserve"> </w:t>
      </w:r>
      <w:r w:rsidRPr="00003C9E">
        <w:rPr>
          <w:rFonts w:ascii="Georgia" w:hAnsi="Georgia" w:cs="Arial"/>
          <w:b/>
          <w:bCs/>
          <w:sz w:val="20"/>
          <w:szCs w:val="20"/>
        </w:rPr>
        <w:t>do</w:t>
      </w:r>
      <w:r w:rsidRPr="00003C9E">
        <w:rPr>
          <w:rFonts w:ascii="Georgia" w:eastAsia="Arial" w:hAnsi="Georgia" w:cs="Arial"/>
          <w:b/>
          <w:bCs/>
          <w:sz w:val="20"/>
          <w:szCs w:val="20"/>
        </w:rPr>
        <w:t xml:space="preserve"> </w:t>
      </w:r>
      <w:r w:rsidRPr="00003C9E">
        <w:rPr>
          <w:rFonts w:ascii="Georgia" w:hAnsi="Georgia" w:cs="Arial"/>
          <w:b/>
          <w:bCs/>
          <w:sz w:val="20"/>
          <w:szCs w:val="20"/>
        </w:rPr>
        <w:t>Consórcio</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20"/>
        </w:numPr>
        <w:autoSpaceDE w:val="0"/>
        <w:jc w:val="both"/>
        <w:rPr>
          <w:rFonts w:ascii="Georgia" w:hAnsi="Georgia" w:cs="Arial"/>
          <w:sz w:val="20"/>
          <w:szCs w:val="20"/>
        </w:rPr>
      </w:pP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chefe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é</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empresa</w:t>
      </w:r>
      <w:r w:rsidRPr="00003C9E">
        <w:rPr>
          <w:rFonts w:ascii="Georgia" w:eastAsia="Arial" w:hAnsi="Georgia" w:cs="Arial"/>
          <w:sz w:val="20"/>
          <w:szCs w:val="20"/>
        </w:rPr>
        <w:t xml:space="preserve"> </w:t>
      </w:r>
      <w:proofErr w:type="spellStart"/>
      <w:r w:rsidR="00D02E2C" w:rsidRPr="00003C9E">
        <w:rPr>
          <w:rFonts w:ascii="Georgia" w:hAnsi="Georgia" w:cs="Arial"/>
          <w:sz w:val="20"/>
          <w:szCs w:val="20"/>
          <w:highlight w:val="yellow"/>
        </w:rPr>
        <w:t>EMPRESA</w:t>
      </w:r>
      <w:proofErr w:type="spellEnd"/>
      <w:r w:rsidR="00D02E2C" w:rsidRPr="00003C9E">
        <w:rPr>
          <w:rFonts w:ascii="Georgia" w:hAnsi="Georgia" w:cs="Arial"/>
          <w:sz w:val="20"/>
          <w:szCs w:val="20"/>
          <w:highlight w:val="yellow"/>
        </w:rPr>
        <w:t xml:space="preserve"> X</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enquanto</w:t>
      </w:r>
      <w:r w:rsidRPr="00003C9E">
        <w:rPr>
          <w:rFonts w:ascii="Georgia" w:eastAsia="Arial" w:hAnsi="Georgia" w:cs="Arial"/>
          <w:sz w:val="20"/>
          <w:szCs w:val="20"/>
        </w:rPr>
        <w:t xml:space="preserve"> </w:t>
      </w:r>
      <w:r w:rsidRPr="00003C9E">
        <w:rPr>
          <w:rFonts w:ascii="Georgia" w:hAnsi="Georgia" w:cs="Arial"/>
          <w:sz w:val="20"/>
          <w:szCs w:val="20"/>
        </w:rPr>
        <w:t>empresa</w:t>
      </w:r>
      <w:r w:rsidRPr="00003C9E">
        <w:rPr>
          <w:rFonts w:ascii="Georgia" w:eastAsia="Arial" w:hAnsi="Georgia" w:cs="Arial"/>
          <w:sz w:val="20"/>
          <w:szCs w:val="20"/>
        </w:rPr>
        <w:t xml:space="preserve"> </w:t>
      </w:r>
      <w:r w:rsidRPr="00003C9E">
        <w:rPr>
          <w:rFonts w:ascii="Georgia" w:hAnsi="Georgia" w:cs="Arial"/>
          <w:sz w:val="20"/>
          <w:szCs w:val="20"/>
        </w:rPr>
        <w:t>líder</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p>
    <w:p w:rsidR="005C56F4" w:rsidRPr="00003C9E" w:rsidRDefault="005C56F4">
      <w:pPr>
        <w:numPr>
          <w:ilvl w:val="0"/>
          <w:numId w:val="20"/>
        </w:numPr>
        <w:autoSpaceDE w:val="0"/>
        <w:jc w:val="both"/>
        <w:rPr>
          <w:rFonts w:ascii="Georgia" w:hAnsi="Georgia" w:cs="Arial"/>
          <w:sz w:val="20"/>
          <w:szCs w:val="20"/>
        </w:rPr>
      </w:pP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chefe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designa</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Director</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00D02E2C" w:rsidRPr="00003C9E">
        <w:rPr>
          <w:rFonts w:ascii="Georgia" w:hAnsi="Georgia" w:cs="Arial"/>
          <w:sz w:val="20"/>
          <w:szCs w:val="20"/>
        </w:rPr>
        <w:t>_____________________</w:t>
      </w:r>
      <w:r w:rsidR="00D02E2C" w:rsidRPr="00003C9E">
        <w:rPr>
          <w:rFonts w:ascii="Georgia" w:hAnsi="Georgia" w:cs="Arial"/>
          <w:sz w:val="20"/>
          <w:szCs w:val="20"/>
          <w:highlight w:val="yellow"/>
        </w:rPr>
        <w:t xml:space="preserve">(Nome do(a) Director(a) do </w:t>
      </w:r>
      <w:proofErr w:type="spellStart"/>
      <w:r w:rsidR="00D02E2C" w:rsidRPr="00003C9E">
        <w:rPr>
          <w:rFonts w:ascii="Georgia" w:hAnsi="Georgia" w:cs="Arial"/>
          <w:sz w:val="20"/>
          <w:szCs w:val="20"/>
          <w:highlight w:val="yellow"/>
        </w:rPr>
        <w:t>projecto</w:t>
      </w:r>
      <w:proofErr w:type="spellEnd"/>
      <w:r w:rsidR="00D02E2C" w:rsidRPr="00003C9E">
        <w:rPr>
          <w:rFonts w:ascii="Georgia" w:hAnsi="Georgia" w:cs="Arial"/>
          <w:sz w:val="20"/>
          <w:szCs w:val="20"/>
          <w:highlight w:val="yellow"/>
        </w:rPr>
        <w:t>)</w:t>
      </w:r>
      <w:r w:rsidRPr="00003C9E">
        <w:rPr>
          <w:rFonts w:ascii="Georgia" w:hAnsi="Georgia" w:cs="Arial"/>
          <w:sz w:val="20"/>
          <w:szCs w:val="20"/>
        </w:rPr>
        <w:t>.</w:t>
      </w:r>
    </w:p>
    <w:p w:rsidR="005C56F4" w:rsidRPr="00003C9E" w:rsidRDefault="005C56F4">
      <w:pPr>
        <w:numPr>
          <w:ilvl w:val="0"/>
          <w:numId w:val="20"/>
        </w:numPr>
        <w:autoSpaceDE w:val="0"/>
        <w:jc w:val="both"/>
        <w:rPr>
          <w:rFonts w:ascii="Georgia" w:hAnsi="Georgia" w:cs="Arial"/>
          <w:sz w:val="20"/>
          <w:szCs w:val="20"/>
        </w:rPr>
      </w:pPr>
      <w:r w:rsidRPr="00003C9E">
        <w:rPr>
          <w:rFonts w:ascii="Georgia" w:hAnsi="Georgia" w:cs="Arial"/>
          <w:sz w:val="20"/>
          <w:szCs w:val="20"/>
        </w:rPr>
        <w:t>Internamente,</w:t>
      </w:r>
      <w:r w:rsidRPr="00003C9E">
        <w:rPr>
          <w:rFonts w:ascii="Georgia" w:eastAsia="Arial" w:hAnsi="Georgia" w:cs="Arial"/>
          <w:sz w:val="20"/>
          <w:szCs w:val="20"/>
        </w:rPr>
        <w:t xml:space="preserve"> </w:t>
      </w:r>
      <w:r w:rsidRPr="00003C9E">
        <w:rPr>
          <w:rFonts w:ascii="Georgia" w:hAnsi="Georgia" w:cs="Arial"/>
          <w:sz w:val="20"/>
          <w:szCs w:val="20"/>
        </w:rPr>
        <w:t>cabe</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chefe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p>
    <w:p w:rsidR="005C56F4" w:rsidRPr="00003C9E" w:rsidRDefault="005C56F4">
      <w:pPr>
        <w:numPr>
          <w:ilvl w:val="1"/>
          <w:numId w:val="20"/>
        </w:numPr>
        <w:autoSpaceDE w:val="0"/>
        <w:jc w:val="both"/>
        <w:rPr>
          <w:rFonts w:ascii="Georgia" w:hAnsi="Georgia" w:cs="Arial"/>
          <w:sz w:val="20"/>
          <w:szCs w:val="20"/>
        </w:rPr>
      </w:pPr>
      <w:r w:rsidRPr="00003C9E">
        <w:rPr>
          <w:rFonts w:ascii="Georgia" w:hAnsi="Georgia" w:cs="Arial"/>
          <w:sz w:val="20"/>
          <w:szCs w:val="20"/>
        </w:rPr>
        <w:t>Organizar</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cooperação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coordenação</w:t>
      </w:r>
      <w:r w:rsidRPr="00003C9E">
        <w:rPr>
          <w:rFonts w:ascii="Georgia" w:eastAsia="Arial" w:hAnsi="Georgia" w:cs="Arial"/>
          <w:sz w:val="20"/>
          <w:szCs w:val="20"/>
        </w:rPr>
        <w:t xml:space="preserve"> </w:t>
      </w:r>
      <w:r w:rsidRPr="00003C9E">
        <w:rPr>
          <w:rFonts w:ascii="Georgia" w:hAnsi="Georgia" w:cs="Arial"/>
          <w:sz w:val="20"/>
          <w:szCs w:val="20"/>
        </w:rPr>
        <w:t>técnica</w:t>
      </w:r>
      <w:r w:rsidRPr="00003C9E">
        <w:rPr>
          <w:rFonts w:ascii="Georgia" w:eastAsia="Arial" w:hAnsi="Georgia" w:cs="Arial"/>
          <w:sz w:val="20"/>
          <w:szCs w:val="20"/>
        </w:rPr>
        <w:t xml:space="preserve"> </w:t>
      </w:r>
      <w:r w:rsidRPr="00003C9E">
        <w:rPr>
          <w:rFonts w:ascii="Georgia" w:hAnsi="Georgia" w:cs="Arial"/>
          <w:sz w:val="20"/>
          <w:szCs w:val="20"/>
        </w:rPr>
        <w:t>entre</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partes</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realização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00D02E2C" w:rsidRPr="00003C9E">
        <w:rPr>
          <w:rFonts w:ascii="Georgia" w:hAnsi="Georgia" w:cs="Arial"/>
          <w:sz w:val="20"/>
          <w:szCs w:val="20"/>
        </w:rPr>
        <w:t>obje</w:t>
      </w:r>
      <w:r w:rsidRPr="00003C9E">
        <w:rPr>
          <w:rFonts w:ascii="Georgia" w:hAnsi="Georgia" w:cs="Arial"/>
          <w:sz w:val="20"/>
          <w:szCs w:val="20"/>
        </w:rPr>
        <w:t>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bem</w:t>
      </w:r>
      <w:r w:rsidRPr="00003C9E">
        <w:rPr>
          <w:rFonts w:ascii="Georgia" w:eastAsia="Arial" w:hAnsi="Georgia" w:cs="Arial"/>
          <w:sz w:val="20"/>
          <w:szCs w:val="20"/>
        </w:rPr>
        <w:t xml:space="preserve"> </w:t>
      </w:r>
      <w:r w:rsidRPr="00003C9E">
        <w:rPr>
          <w:rFonts w:ascii="Georgia" w:hAnsi="Georgia" w:cs="Arial"/>
          <w:sz w:val="20"/>
          <w:szCs w:val="20"/>
        </w:rPr>
        <w:t>como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promoção</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medidas</w:t>
      </w:r>
      <w:r w:rsidRPr="00003C9E">
        <w:rPr>
          <w:rFonts w:ascii="Georgia" w:eastAsia="Arial" w:hAnsi="Georgia" w:cs="Arial"/>
          <w:sz w:val="20"/>
          <w:szCs w:val="20"/>
        </w:rPr>
        <w:t xml:space="preserve"> </w:t>
      </w:r>
      <w:r w:rsidRPr="00003C9E">
        <w:rPr>
          <w:rFonts w:ascii="Georgia" w:hAnsi="Georgia" w:cs="Arial"/>
          <w:sz w:val="20"/>
          <w:szCs w:val="20"/>
        </w:rPr>
        <w:t>necessárias</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empregando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diligência</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gestor</w:t>
      </w:r>
      <w:r w:rsidRPr="00003C9E">
        <w:rPr>
          <w:rFonts w:ascii="Georgia" w:eastAsia="Arial" w:hAnsi="Georgia" w:cs="Arial"/>
          <w:sz w:val="20"/>
          <w:szCs w:val="20"/>
        </w:rPr>
        <w:t xml:space="preserve"> </w:t>
      </w:r>
      <w:r w:rsidRPr="00003C9E">
        <w:rPr>
          <w:rFonts w:ascii="Georgia" w:hAnsi="Georgia" w:cs="Arial"/>
          <w:sz w:val="20"/>
          <w:szCs w:val="20"/>
        </w:rPr>
        <w:t>criterioso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ordenado;</w:t>
      </w:r>
    </w:p>
    <w:p w:rsidR="005C56F4" w:rsidRPr="00003C9E" w:rsidRDefault="005C56F4">
      <w:pPr>
        <w:numPr>
          <w:ilvl w:val="1"/>
          <w:numId w:val="20"/>
        </w:numPr>
        <w:autoSpaceDE w:val="0"/>
        <w:jc w:val="both"/>
        <w:rPr>
          <w:rFonts w:ascii="Georgia" w:hAnsi="Georgia" w:cs="Arial"/>
          <w:sz w:val="20"/>
          <w:szCs w:val="20"/>
        </w:rPr>
      </w:pPr>
      <w:r w:rsidRPr="00003C9E">
        <w:rPr>
          <w:rFonts w:ascii="Georgia" w:hAnsi="Georgia" w:cs="Arial"/>
          <w:sz w:val="20"/>
          <w:szCs w:val="20"/>
        </w:rPr>
        <w:t>Convocar</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p>
    <w:p w:rsidR="005C56F4" w:rsidRPr="00003C9E" w:rsidRDefault="005C56F4">
      <w:pPr>
        <w:numPr>
          <w:ilvl w:val="1"/>
          <w:numId w:val="20"/>
        </w:numPr>
        <w:autoSpaceDE w:val="0"/>
        <w:jc w:val="both"/>
        <w:rPr>
          <w:rFonts w:ascii="Georgia" w:hAnsi="Georgia" w:cs="Arial"/>
          <w:sz w:val="20"/>
          <w:szCs w:val="20"/>
        </w:rPr>
      </w:pPr>
      <w:r w:rsidRPr="00003C9E">
        <w:rPr>
          <w:rFonts w:ascii="Georgia" w:hAnsi="Georgia" w:cs="Arial"/>
          <w:sz w:val="20"/>
          <w:szCs w:val="20"/>
        </w:rPr>
        <w:t>Executar</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deliberações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p>
    <w:p w:rsidR="005C56F4" w:rsidRPr="009172CB" w:rsidRDefault="005C56F4">
      <w:pPr>
        <w:numPr>
          <w:ilvl w:val="0"/>
          <w:numId w:val="20"/>
        </w:numPr>
        <w:autoSpaceDE w:val="0"/>
        <w:jc w:val="both"/>
        <w:rPr>
          <w:rFonts w:ascii="Georgia" w:hAnsi="Georgia" w:cs="Arial"/>
          <w:sz w:val="20"/>
          <w:szCs w:val="20"/>
        </w:rPr>
      </w:pPr>
      <w:r w:rsidRPr="00003C9E">
        <w:rPr>
          <w:rFonts w:ascii="Georgia" w:hAnsi="Georgia" w:cs="Arial"/>
          <w:sz w:val="20"/>
          <w:szCs w:val="20"/>
        </w:rPr>
        <w:t>Externamente,</w:t>
      </w:r>
      <w:r w:rsidRPr="00003C9E">
        <w:rPr>
          <w:rFonts w:ascii="Georgia" w:eastAsia="Arial" w:hAnsi="Georgia" w:cs="Arial"/>
          <w:sz w:val="20"/>
          <w:szCs w:val="20"/>
        </w:rPr>
        <w:t xml:space="preserve"> </w:t>
      </w:r>
      <w:r w:rsidRPr="00003C9E">
        <w:rPr>
          <w:rFonts w:ascii="Georgia" w:hAnsi="Georgia" w:cs="Arial"/>
          <w:sz w:val="20"/>
          <w:szCs w:val="20"/>
        </w:rPr>
        <w:t>cabe</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chefe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através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Director</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representar</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9172CB">
        <w:rPr>
          <w:rFonts w:ascii="Georgia" w:hAnsi="Georgia" w:cs="Arial"/>
          <w:sz w:val="20"/>
          <w:szCs w:val="20"/>
        </w:rPr>
        <w:t>interesses</w:t>
      </w:r>
      <w:r w:rsidRPr="009172CB">
        <w:rPr>
          <w:rFonts w:ascii="Georgia" w:eastAsia="Arial" w:hAnsi="Georgia" w:cs="Arial"/>
          <w:sz w:val="20"/>
          <w:szCs w:val="20"/>
        </w:rPr>
        <w:t xml:space="preserve"> </w:t>
      </w:r>
      <w:r w:rsidRPr="009172CB">
        <w:rPr>
          <w:rFonts w:ascii="Georgia" w:hAnsi="Georgia" w:cs="Arial"/>
          <w:sz w:val="20"/>
          <w:szCs w:val="20"/>
        </w:rPr>
        <w:t>dos</w:t>
      </w:r>
      <w:r w:rsidRPr="009172CB">
        <w:rPr>
          <w:rFonts w:ascii="Georgia" w:eastAsia="Arial" w:hAnsi="Georgia" w:cs="Arial"/>
          <w:sz w:val="20"/>
          <w:szCs w:val="20"/>
        </w:rPr>
        <w:t xml:space="preserve"> </w:t>
      </w:r>
      <w:r w:rsidRPr="009172CB">
        <w:rPr>
          <w:rFonts w:ascii="Georgia" w:hAnsi="Georgia" w:cs="Arial"/>
          <w:sz w:val="20"/>
          <w:szCs w:val="20"/>
        </w:rPr>
        <w:t>Membros</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no</w:t>
      </w:r>
      <w:r w:rsidRPr="009172CB">
        <w:rPr>
          <w:rFonts w:ascii="Georgia" w:eastAsia="Arial" w:hAnsi="Georgia" w:cs="Arial"/>
          <w:sz w:val="20"/>
          <w:szCs w:val="20"/>
        </w:rPr>
        <w:t xml:space="preserve"> </w:t>
      </w:r>
      <w:r w:rsidRPr="009172CB">
        <w:rPr>
          <w:rFonts w:ascii="Georgia" w:hAnsi="Georgia" w:cs="Arial"/>
          <w:sz w:val="20"/>
          <w:szCs w:val="20"/>
        </w:rPr>
        <w:t>âmbito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projeto,</w:t>
      </w:r>
      <w:r w:rsidRPr="009172CB">
        <w:rPr>
          <w:rFonts w:ascii="Georgia" w:eastAsia="Arial" w:hAnsi="Georgia" w:cs="Arial"/>
          <w:sz w:val="20"/>
          <w:szCs w:val="20"/>
        </w:rPr>
        <w:t xml:space="preserve"> </w:t>
      </w:r>
      <w:r w:rsidRPr="009172CB">
        <w:rPr>
          <w:rFonts w:ascii="Georgia" w:hAnsi="Georgia" w:cs="Arial"/>
          <w:sz w:val="20"/>
          <w:szCs w:val="20"/>
        </w:rPr>
        <w:t>sendo-lhe</w:t>
      </w:r>
      <w:r w:rsidRPr="009172CB">
        <w:rPr>
          <w:rFonts w:ascii="Georgia" w:eastAsia="Arial" w:hAnsi="Georgia" w:cs="Arial"/>
          <w:sz w:val="20"/>
          <w:szCs w:val="20"/>
        </w:rPr>
        <w:t xml:space="preserve"> </w:t>
      </w:r>
      <w:r w:rsidRPr="009172CB">
        <w:rPr>
          <w:rFonts w:ascii="Georgia" w:hAnsi="Georgia" w:cs="Arial"/>
          <w:sz w:val="20"/>
          <w:szCs w:val="20"/>
        </w:rPr>
        <w:t>conferidos</w:t>
      </w:r>
      <w:r w:rsidRPr="009172CB">
        <w:rPr>
          <w:rFonts w:ascii="Georgia" w:eastAsia="Arial" w:hAnsi="Georgia" w:cs="Arial"/>
          <w:sz w:val="20"/>
          <w:szCs w:val="20"/>
        </w:rPr>
        <w:t xml:space="preserve"> </w:t>
      </w:r>
      <w:r w:rsidRPr="009172CB">
        <w:rPr>
          <w:rFonts w:ascii="Georgia" w:hAnsi="Georgia" w:cs="Arial"/>
          <w:sz w:val="20"/>
          <w:szCs w:val="20"/>
        </w:rPr>
        <w:t>pelas</w:t>
      </w:r>
      <w:r w:rsidRPr="009172CB">
        <w:rPr>
          <w:rFonts w:ascii="Georgia" w:eastAsia="Arial" w:hAnsi="Georgia" w:cs="Arial"/>
          <w:sz w:val="20"/>
          <w:szCs w:val="20"/>
        </w:rPr>
        <w:t xml:space="preserve"> </w:t>
      </w:r>
      <w:r w:rsidRPr="009172CB">
        <w:rPr>
          <w:rFonts w:ascii="Georgia" w:hAnsi="Georgia" w:cs="Arial"/>
          <w:sz w:val="20"/>
          <w:szCs w:val="20"/>
        </w:rPr>
        <w:t>partes</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seguintes</w:t>
      </w:r>
      <w:r w:rsidRPr="009172CB">
        <w:rPr>
          <w:rFonts w:ascii="Georgia" w:eastAsia="Arial" w:hAnsi="Georgia" w:cs="Arial"/>
          <w:sz w:val="20"/>
          <w:szCs w:val="20"/>
        </w:rPr>
        <w:t xml:space="preserve"> </w:t>
      </w:r>
      <w:r w:rsidRPr="009172CB">
        <w:rPr>
          <w:rFonts w:ascii="Georgia" w:hAnsi="Georgia" w:cs="Arial"/>
          <w:sz w:val="20"/>
          <w:szCs w:val="20"/>
        </w:rPr>
        <w:t>poderes:</w:t>
      </w:r>
    </w:p>
    <w:p w:rsidR="005C56F4" w:rsidRPr="009172CB" w:rsidRDefault="005C56F4">
      <w:pPr>
        <w:numPr>
          <w:ilvl w:val="1"/>
          <w:numId w:val="20"/>
        </w:numPr>
        <w:autoSpaceDE w:val="0"/>
        <w:jc w:val="both"/>
        <w:rPr>
          <w:rFonts w:ascii="Georgia" w:hAnsi="Georgia" w:cs="Arial"/>
          <w:sz w:val="20"/>
          <w:szCs w:val="20"/>
        </w:rPr>
      </w:pPr>
      <w:r w:rsidRPr="009172CB">
        <w:rPr>
          <w:rFonts w:ascii="Georgia" w:hAnsi="Georgia" w:cs="Arial"/>
          <w:sz w:val="20"/>
          <w:szCs w:val="20"/>
        </w:rPr>
        <w:t>Representar</w:t>
      </w:r>
      <w:r w:rsidRPr="009172CB">
        <w:rPr>
          <w:rFonts w:ascii="Georgia" w:eastAsia="Arial" w:hAnsi="Georgia" w:cs="Arial"/>
          <w:sz w:val="20"/>
          <w:szCs w:val="20"/>
        </w:rPr>
        <w:t xml:space="preserve"> </w:t>
      </w:r>
      <w:r w:rsidRPr="009172CB">
        <w:rPr>
          <w:rFonts w:ascii="Georgia" w:hAnsi="Georgia" w:cs="Arial"/>
          <w:sz w:val="20"/>
          <w:szCs w:val="20"/>
        </w:rPr>
        <w:t>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nas</w:t>
      </w:r>
      <w:r w:rsidRPr="009172CB">
        <w:rPr>
          <w:rFonts w:ascii="Georgia" w:eastAsia="Arial" w:hAnsi="Georgia" w:cs="Arial"/>
          <w:sz w:val="20"/>
          <w:szCs w:val="20"/>
        </w:rPr>
        <w:t xml:space="preserve"> </w:t>
      </w:r>
      <w:r w:rsidRPr="009172CB">
        <w:rPr>
          <w:rFonts w:ascii="Georgia" w:hAnsi="Georgia" w:cs="Arial"/>
          <w:sz w:val="20"/>
          <w:szCs w:val="20"/>
        </w:rPr>
        <w:t>relações</w:t>
      </w:r>
      <w:r w:rsidRPr="009172CB">
        <w:rPr>
          <w:rFonts w:ascii="Georgia" w:eastAsia="Arial" w:hAnsi="Georgia" w:cs="Arial"/>
          <w:sz w:val="20"/>
          <w:szCs w:val="20"/>
        </w:rPr>
        <w:t xml:space="preserve"> </w:t>
      </w:r>
      <w:r w:rsidRPr="009172CB">
        <w:rPr>
          <w:rFonts w:ascii="Georgia" w:hAnsi="Georgia" w:cs="Arial"/>
          <w:sz w:val="20"/>
          <w:szCs w:val="20"/>
        </w:rPr>
        <w:t>com</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organismo(s)</w:t>
      </w:r>
      <w:r w:rsidRPr="009172CB">
        <w:rPr>
          <w:rFonts w:ascii="Georgia" w:eastAsia="Arial" w:hAnsi="Georgia" w:cs="Arial"/>
          <w:sz w:val="20"/>
          <w:szCs w:val="20"/>
        </w:rPr>
        <w:t xml:space="preserve"> </w:t>
      </w:r>
      <w:r w:rsidRPr="009172CB">
        <w:rPr>
          <w:rFonts w:ascii="Georgia" w:hAnsi="Georgia" w:cs="Arial"/>
          <w:sz w:val="20"/>
          <w:szCs w:val="20"/>
        </w:rPr>
        <w:t>responsável(eis)</w:t>
      </w:r>
      <w:r w:rsidRPr="009172CB">
        <w:rPr>
          <w:rFonts w:ascii="Georgia" w:eastAsia="Arial" w:hAnsi="Georgia" w:cs="Arial"/>
          <w:sz w:val="20"/>
          <w:szCs w:val="20"/>
        </w:rPr>
        <w:t xml:space="preserve"> </w:t>
      </w:r>
      <w:r w:rsidRPr="009172CB">
        <w:rPr>
          <w:rFonts w:ascii="Georgia" w:hAnsi="Georgia" w:cs="Arial"/>
          <w:sz w:val="20"/>
          <w:szCs w:val="20"/>
        </w:rPr>
        <w:t>pela</w:t>
      </w:r>
      <w:r w:rsidRPr="009172CB">
        <w:rPr>
          <w:rFonts w:ascii="Georgia" w:eastAsia="Arial" w:hAnsi="Georgia" w:cs="Arial"/>
          <w:sz w:val="20"/>
          <w:szCs w:val="20"/>
        </w:rPr>
        <w:t xml:space="preserve"> </w:t>
      </w:r>
      <w:r w:rsidRPr="009172CB">
        <w:rPr>
          <w:rFonts w:ascii="Georgia" w:hAnsi="Georgia" w:cs="Arial"/>
          <w:sz w:val="20"/>
          <w:szCs w:val="20"/>
        </w:rPr>
        <w:t>análise,</w:t>
      </w:r>
      <w:r w:rsidRPr="009172CB">
        <w:rPr>
          <w:rFonts w:ascii="Georgia" w:eastAsia="Arial" w:hAnsi="Georgia" w:cs="Arial"/>
          <w:sz w:val="20"/>
          <w:szCs w:val="20"/>
        </w:rPr>
        <w:t xml:space="preserve"> </w:t>
      </w:r>
      <w:r w:rsidRPr="009172CB">
        <w:rPr>
          <w:rFonts w:ascii="Georgia" w:hAnsi="Georgia" w:cs="Arial"/>
          <w:sz w:val="20"/>
          <w:szCs w:val="20"/>
        </w:rPr>
        <w:t>acompanhamento,</w:t>
      </w:r>
      <w:r w:rsidRPr="009172CB">
        <w:rPr>
          <w:rFonts w:ascii="Georgia" w:eastAsia="Arial" w:hAnsi="Georgia" w:cs="Arial"/>
          <w:sz w:val="20"/>
          <w:szCs w:val="20"/>
        </w:rPr>
        <w:t xml:space="preserve"> </w:t>
      </w:r>
      <w:r w:rsidRPr="009172CB">
        <w:rPr>
          <w:rFonts w:ascii="Georgia" w:hAnsi="Georgia" w:cs="Arial"/>
          <w:sz w:val="20"/>
          <w:szCs w:val="20"/>
        </w:rPr>
        <w:t>fiscalização,</w:t>
      </w:r>
      <w:r w:rsidRPr="009172CB">
        <w:rPr>
          <w:rFonts w:ascii="Georgia" w:eastAsia="Arial" w:hAnsi="Georgia" w:cs="Arial"/>
          <w:sz w:val="20"/>
          <w:szCs w:val="20"/>
        </w:rPr>
        <w:t xml:space="preserve"> </w:t>
      </w:r>
      <w:r w:rsidRPr="009172CB">
        <w:rPr>
          <w:rFonts w:ascii="Georgia" w:hAnsi="Georgia" w:cs="Arial"/>
          <w:sz w:val="20"/>
          <w:szCs w:val="20"/>
        </w:rPr>
        <w:t>controlo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auditoria</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projeto,</w:t>
      </w:r>
      <w:r w:rsidRPr="009172CB">
        <w:rPr>
          <w:rFonts w:ascii="Georgia" w:eastAsia="Arial" w:hAnsi="Georgia" w:cs="Arial"/>
          <w:sz w:val="20"/>
          <w:szCs w:val="20"/>
        </w:rPr>
        <w:t xml:space="preserve"> </w:t>
      </w:r>
      <w:r w:rsidRPr="009172CB">
        <w:rPr>
          <w:rFonts w:ascii="Georgia" w:hAnsi="Georgia" w:cs="Arial"/>
          <w:sz w:val="20"/>
          <w:szCs w:val="20"/>
        </w:rPr>
        <w:t>sendo</w:t>
      </w:r>
      <w:r w:rsidRPr="009172CB">
        <w:rPr>
          <w:rFonts w:ascii="Georgia" w:eastAsia="Arial" w:hAnsi="Georgia" w:cs="Arial"/>
          <w:sz w:val="20"/>
          <w:szCs w:val="20"/>
        </w:rPr>
        <w:t xml:space="preserve"> </w:t>
      </w:r>
      <w:r w:rsidRPr="009172CB">
        <w:rPr>
          <w:rFonts w:ascii="Georgia" w:hAnsi="Georgia" w:cs="Arial"/>
          <w:sz w:val="20"/>
          <w:szCs w:val="20"/>
        </w:rPr>
        <w:t>interlocutor</w:t>
      </w:r>
      <w:r w:rsidRPr="009172CB">
        <w:rPr>
          <w:rFonts w:ascii="Georgia" w:eastAsia="Arial" w:hAnsi="Georgia" w:cs="Arial"/>
          <w:sz w:val="20"/>
          <w:szCs w:val="20"/>
        </w:rPr>
        <w:t xml:space="preserve"> </w:t>
      </w:r>
      <w:r w:rsidRPr="009172CB">
        <w:rPr>
          <w:rFonts w:ascii="Georgia" w:hAnsi="Georgia" w:cs="Arial"/>
          <w:sz w:val="20"/>
          <w:szCs w:val="20"/>
        </w:rPr>
        <w:t>privilegiado</w:t>
      </w:r>
      <w:r w:rsidRPr="009172CB">
        <w:rPr>
          <w:rFonts w:ascii="Georgia" w:eastAsia="Arial" w:hAnsi="Georgia" w:cs="Arial"/>
          <w:sz w:val="20"/>
          <w:szCs w:val="20"/>
        </w:rPr>
        <w:t xml:space="preserve"> </w:t>
      </w:r>
      <w:r w:rsidRPr="009172CB">
        <w:rPr>
          <w:rFonts w:ascii="Georgia" w:hAnsi="Georgia" w:cs="Arial"/>
          <w:sz w:val="20"/>
          <w:szCs w:val="20"/>
        </w:rPr>
        <w:t>enquanto</w:t>
      </w:r>
      <w:r w:rsidRPr="009172CB">
        <w:rPr>
          <w:rFonts w:ascii="Georgia" w:eastAsia="Arial" w:hAnsi="Georgia" w:cs="Arial"/>
          <w:sz w:val="20"/>
          <w:szCs w:val="20"/>
        </w:rPr>
        <w:t xml:space="preserve"> </w:t>
      </w:r>
      <w:r w:rsidRPr="009172CB">
        <w:rPr>
          <w:rFonts w:ascii="Georgia" w:hAnsi="Georgia" w:cs="Arial"/>
          <w:sz w:val="20"/>
          <w:szCs w:val="20"/>
        </w:rPr>
        <w:t>chefe</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neste</w:t>
      </w:r>
      <w:r w:rsidRPr="009172CB">
        <w:rPr>
          <w:rFonts w:ascii="Georgia" w:eastAsia="Arial" w:hAnsi="Georgia" w:cs="Arial"/>
          <w:sz w:val="20"/>
          <w:szCs w:val="20"/>
        </w:rPr>
        <w:t xml:space="preserve"> </w:t>
      </w:r>
      <w:r w:rsidRPr="009172CB">
        <w:rPr>
          <w:rFonts w:ascii="Georgia" w:hAnsi="Georgia" w:cs="Arial"/>
          <w:sz w:val="20"/>
          <w:szCs w:val="20"/>
        </w:rPr>
        <w:t>âmbito</w:t>
      </w:r>
      <w:r w:rsidRPr="009172CB">
        <w:rPr>
          <w:rFonts w:ascii="Georgia" w:eastAsia="Arial" w:hAnsi="Georgia" w:cs="Arial"/>
          <w:sz w:val="20"/>
          <w:szCs w:val="20"/>
        </w:rPr>
        <w:t xml:space="preserve"> </w:t>
      </w:r>
      <w:r w:rsidRPr="009172CB">
        <w:rPr>
          <w:rFonts w:ascii="Georgia" w:hAnsi="Georgia" w:cs="Arial"/>
          <w:sz w:val="20"/>
          <w:szCs w:val="20"/>
        </w:rPr>
        <w:t>assegurará</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transmissão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informação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diligências</w:t>
      </w:r>
      <w:r w:rsidRPr="009172CB">
        <w:rPr>
          <w:rFonts w:ascii="Georgia" w:eastAsia="Arial" w:hAnsi="Georgia" w:cs="Arial"/>
          <w:sz w:val="20"/>
          <w:szCs w:val="20"/>
        </w:rPr>
        <w:t xml:space="preserve"> </w:t>
      </w:r>
      <w:r w:rsidRPr="009172CB">
        <w:rPr>
          <w:rFonts w:ascii="Georgia" w:hAnsi="Georgia" w:cs="Arial"/>
          <w:sz w:val="20"/>
          <w:szCs w:val="20"/>
        </w:rPr>
        <w:t>por</w:t>
      </w:r>
      <w:r w:rsidRPr="009172CB">
        <w:rPr>
          <w:rFonts w:ascii="Georgia" w:eastAsia="Arial" w:hAnsi="Georgia" w:cs="Arial"/>
          <w:sz w:val="20"/>
          <w:szCs w:val="20"/>
        </w:rPr>
        <w:t xml:space="preserve"> </w:t>
      </w:r>
      <w:r w:rsidRPr="009172CB">
        <w:rPr>
          <w:rFonts w:ascii="Georgia" w:hAnsi="Georgia" w:cs="Arial"/>
          <w:sz w:val="20"/>
          <w:szCs w:val="20"/>
        </w:rPr>
        <w:t>si</w:t>
      </w:r>
      <w:r w:rsidRPr="009172CB">
        <w:rPr>
          <w:rFonts w:ascii="Georgia" w:eastAsia="Arial" w:hAnsi="Georgia" w:cs="Arial"/>
          <w:sz w:val="20"/>
          <w:szCs w:val="20"/>
        </w:rPr>
        <w:t xml:space="preserve"> </w:t>
      </w:r>
      <w:r w:rsidRPr="009172CB">
        <w:rPr>
          <w:rFonts w:ascii="Georgia" w:hAnsi="Georgia" w:cs="Arial"/>
          <w:sz w:val="20"/>
          <w:szCs w:val="20"/>
        </w:rPr>
        <w:t>desenvolvidas</w:t>
      </w:r>
      <w:r w:rsidRPr="009172CB">
        <w:rPr>
          <w:rFonts w:ascii="Georgia" w:eastAsia="Arial" w:hAnsi="Georgia" w:cs="Arial"/>
          <w:sz w:val="20"/>
          <w:szCs w:val="20"/>
        </w:rPr>
        <w:t xml:space="preserve"> </w:t>
      </w:r>
      <w:r w:rsidRPr="009172CB">
        <w:rPr>
          <w:rFonts w:ascii="Georgia" w:hAnsi="Georgia" w:cs="Arial"/>
          <w:sz w:val="20"/>
          <w:szCs w:val="20"/>
        </w:rPr>
        <w:t>aos</w:t>
      </w:r>
      <w:r w:rsidRPr="009172CB">
        <w:rPr>
          <w:rFonts w:ascii="Georgia" w:eastAsia="Arial" w:hAnsi="Georgia" w:cs="Arial"/>
          <w:sz w:val="20"/>
          <w:szCs w:val="20"/>
        </w:rPr>
        <w:t xml:space="preserve"> </w:t>
      </w:r>
      <w:r w:rsidRPr="009172CB">
        <w:rPr>
          <w:rFonts w:ascii="Georgia" w:hAnsi="Georgia" w:cs="Arial"/>
          <w:sz w:val="20"/>
          <w:szCs w:val="20"/>
        </w:rPr>
        <w:t>restantes</w:t>
      </w:r>
      <w:r w:rsidRPr="009172CB">
        <w:rPr>
          <w:rFonts w:ascii="Georgia" w:eastAsia="Arial" w:hAnsi="Georgia" w:cs="Arial"/>
          <w:sz w:val="20"/>
          <w:szCs w:val="20"/>
        </w:rPr>
        <w:t xml:space="preserve"> </w:t>
      </w:r>
      <w:r w:rsidR="00D02E2C" w:rsidRPr="009172CB">
        <w:rPr>
          <w:rFonts w:ascii="Georgia" w:hAnsi="Georgia" w:cs="Arial"/>
          <w:sz w:val="20"/>
          <w:szCs w:val="20"/>
        </w:rPr>
        <w:t>Membros do Consórcio</w:t>
      </w:r>
      <w:r w:rsidRPr="009172CB">
        <w:rPr>
          <w:rFonts w:ascii="Georgia" w:hAnsi="Georgia" w:cs="Arial"/>
          <w:sz w:val="20"/>
          <w:szCs w:val="20"/>
        </w:rPr>
        <w:t>;</w:t>
      </w:r>
    </w:p>
    <w:p w:rsidR="004062C7" w:rsidRPr="009172CB" w:rsidRDefault="00092C3F">
      <w:pPr>
        <w:numPr>
          <w:ilvl w:val="1"/>
          <w:numId w:val="20"/>
        </w:numPr>
        <w:autoSpaceDE w:val="0"/>
        <w:jc w:val="both"/>
        <w:rPr>
          <w:rFonts w:ascii="Georgia" w:hAnsi="Georgia" w:cs="Arial"/>
          <w:sz w:val="20"/>
          <w:szCs w:val="20"/>
        </w:rPr>
      </w:pPr>
      <w:r w:rsidRPr="009172CB">
        <w:rPr>
          <w:rFonts w:ascii="Georgia" w:hAnsi="Georgia" w:cs="Arial"/>
          <w:sz w:val="20"/>
          <w:szCs w:val="20"/>
        </w:rPr>
        <w:t xml:space="preserve">Dispor de um processo relativo à operação candidatada e aprovada, preferencialmente em suporte digital com toda a documentação relacionada com a mesma, devidamente organizada; </w:t>
      </w:r>
    </w:p>
    <w:p w:rsidR="005C56F4" w:rsidRPr="009172CB" w:rsidRDefault="005C56F4">
      <w:pPr>
        <w:numPr>
          <w:ilvl w:val="1"/>
          <w:numId w:val="20"/>
        </w:numPr>
        <w:autoSpaceDE w:val="0"/>
        <w:jc w:val="both"/>
        <w:rPr>
          <w:rFonts w:ascii="Georgia" w:hAnsi="Georgia" w:cs="Arial"/>
          <w:sz w:val="20"/>
          <w:szCs w:val="20"/>
        </w:rPr>
      </w:pPr>
      <w:r w:rsidRPr="009172CB">
        <w:rPr>
          <w:rFonts w:ascii="Georgia" w:hAnsi="Georgia" w:cs="Arial"/>
          <w:sz w:val="20"/>
          <w:szCs w:val="20"/>
        </w:rPr>
        <w:t>Disponibilizar,</w:t>
      </w:r>
      <w:r w:rsidRPr="009172CB">
        <w:rPr>
          <w:rFonts w:ascii="Georgia" w:eastAsia="Arial" w:hAnsi="Georgia" w:cs="Arial"/>
          <w:sz w:val="20"/>
          <w:szCs w:val="20"/>
        </w:rPr>
        <w:t xml:space="preserve"> </w:t>
      </w:r>
      <w:r w:rsidRPr="009172CB">
        <w:rPr>
          <w:rFonts w:ascii="Georgia" w:hAnsi="Georgia" w:cs="Arial"/>
          <w:sz w:val="20"/>
          <w:szCs w:val="20"/>
        </w:rPr>
        <w:t>nos</w:t>
      </w:r>
      <w:r w:rsidRPr="009172CB">
        <w:rPr>
          <w:rFonts w:ascii="Georgia" w:eastAsia="Arial" w:hAnsi="Georgia" w:cs="Arial"/>
          <w:sz w:val="20"/>
          <w:szCs w:val="20"/>
        </w:rPr>
        <w:t xml:space="preserve"> </w:t>
      </w:r>
      <w:r w:rsidRPr="009172CB">
        <w:rPr>
          <w:rFonts w:ascii="Georgia" w:hAnsi="Georgia" w:cs="Arial"/>
          <w:sz w:val="20"/>
          <w:szCs w:val="20"/>
        </w:rPr>
        <w:t>prazos</w:t>
      </w:r>
      <w:r w:rsidRPr="009172CB">
        <w:rPr>
          <w:rFonts w:ascii="Georgia" w:eastAsia="Arial" w:hAnsi="Georgia" w:cs="Arial"/>
          <w:sz w:val="20"/>
          <w:szCs w:val="20"/>
        </w:rPr>
        <w:t xml:space="preserve"> </w:t>
      </w:r>
      <w:r w:rsidRPr="009172CB">
        <w:rPr>
          <w:rFonts w:ascii="Georgia" w:hAnsi="Georgia" w:cs="Arial"/>
          <w:sz w:val="20"/>
          <w:szCs w:val="20"/>
        </w:rPr>
        <w:t>estabelecidos,</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elementos</w:t>
      </w:r>
      <w:r w:rsidRPr="009172CB">
        <w:rPr>
          <w:rFonts w:ascii="Georgia" w:eastAsia="Arial" w:hAnsi="Georgia" w:cs="Arial"/>
          <w:sz w:val="20"/>
          <w:szCs w:val="20"/>
        </w:rPr>
        <w:t xml:space="preserve"> </w:t>
      </w:r>
      <w:r w:rsidRPr="009172CB">
        <w:rPr>
          <w:rFonts w:ascii="Georgia" w:hAnsi="Georgia" w:cs="Arial"/>
          <w:sz w:val="20"/>
          <w:szCs w:val="20"/>
        </w:rPr>
        <w:t>que</w:t>
      </w:r>
      <w:r w:rsidRPr="009172CB">
        <w:rPr>
          <w:rFonts w:ascii="Georgia" w:eastAsia="Arial" w:hAnsi="Georgia" w:cs="Arial"/>
          <w:sz w:val="20"/>
          <w:szCs w:val="20"/>
        </w:rPr>
        <w:t xml:space="preserve"> </w:t>
      </w:r>
      <w:r w:rsidRPr="009172CB">
        <w:rPr>
          <w:rFonts w:ascii="Georgia" w:hAnsi="Georgia" w:cs="Arial"/>
          <w:sz w:val="20"/>
          <w:szCs w:val="20"/>
        </w:rPr>
        <w:t>lhe</w:t>
      </w:r>
      <w:r w:rsidRPr="009172CB">
        <w:rPr>
          <w:rFonts w:ascii="Georgia" w:eastAsia="Arial" w:hAnsi="Georgia" w:cs="Arial"/>
          <w:sz w:val="20"/>
          <w:szCs w:val="20"/>
        </w:rPr>
        <w:t xml:space="preserve"> </w:t>
      </w:r>
      <w:r w:rsidRPr="009172CB">
        <w:rPr>
          <w:rFonts w:ascii="Georgia" w:hAnsi="Georgia" w:cs="Arial"/>
          <w:sz w:val="20"/>
          <w:szCs w:val="20"/>
        </w:rPr>
        <w:t>sejam</w:t>
      </w:r>
      <w:r w:rsidRPr="009172CB">
        <w:rPr>
          <w:rFonts w:ascii="Georgia" w:eastAsia="Arial" w:hAnsi="Georgia" w:cs="Arial"/>
          <w:sz w:val="20"/>
          <w:szCs w:val="20"/>
        </w:rPr>
        <w:t xml:space="preserve"> </w:t>
      </w:r>
      <w:r w:rsidRPr="009172CB">
        <w:rPr>
          <w:rFonts w:ascii="Georgia" w:hAnsi="Georgia" w:cs="Arial"/>
          <w:sz w:val="20"/>
          <w:szCs w:val="20"/>
        </w:rPr>
        <w:t>solicitados</w:t>
      </w:r>
      <w:r w:rsidRPr="009172CB">
        <w:rPr>
          <w:rFonts w:ascii="Georgia" w:eastAsia="Arial" w:hAnsi="Georgia" w:cs="Arial"/>
          <w:sz w:val="20"/>
          <w:szCs w:val="20"/>
        </w:rPr>
        <w:t xml:space="preserve"> </w:t>
      </w:r>
      <w:r w:rsidRPr="009172CB">
        <w:rPr>
          <w:rFonts w:ascii="Georgia" w:hAnsi="Georgia" w:cs="Arial"/>
          <w:sz w:val="20"/>
          <w:szCs w:val="20"/>
        </w:rPr>
        <w:t>(seus</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dos</w:t>
      </w:r>
      <w:r w:rsidRPr="009172CB">
        <w:rPr>
          <w:rFonts w:ascii="Georgia" w:eastAsia="Arial" w:hAnsi="Georgia" w:cs="Arial"/>
          <w:sz w:val="20"/>
          <w:szCs w:val="20"/>
        </w:rPr>
        <w:t xml:space="preserve"> </w:t>
      </w:r>
      <w:r w:rsidRPr="009172CB">
        <w:rPr>
          <w:rFonts w:ascii="Georgia" w:hAnsi="Georgia" w:cs="Arial"/>
          <w:sz w:val="20"/>
          <w:szCs w:val="20"/>
        </w:rPr>
        <w:t>restantes</w:t>
      </w:r>
      <w:r w:rsidRPr="009172CB">
        <w:rPr>
          <w:rFonts w:ascii="Georgia" w:eastAsia="Arial" w:hAnsi="Georgia" w:cs="Arial"/>
          <w:sz w:val="20"/>
          <w:szCs w:val="20"/>
        </w:rPr>
        <w:t xml:space="preserve"> </w:t>
      </w:r>
      <w:r w:rsidRPr="009172CB">
        <w:rPr>
          <w:rFonts w:ascii="Georgia" w:hAnsi="Georgia" w:cs="Arial"/>
          <w:sz w:val="20"/>
          <w:szCs w:val="20"/>
        </w:rPr>
        <w:t>consortes)</w:t>
      </w:r>
      <w:r w:rsidRPr="009172CB">
        <w:rPr>
          <w:rFonts w:ascii="Georgia" w:eastAsia="Arial" w:hAnsi="Georgia" w:cs="Arial"/>
          <w:sz w:val="20"/>
          <w:szCs w:val="20"/>
        </w:rPr>
        <w:t xml:space="preserve"> </w:t>
      </w:r>
      <w:r w:rsidRPr="009172CB">
        <w:rPr>
          <w:rFonts w:ascii="Georgia" w:hAnsi="Georgia" w:cs="Arial"/>
          <w:sz w:val="20"/>
          <w:szCs w:val="20"/>
        </w:rPr>
        <w:t>pelas</w:t>
      </w:r>
      <w:r w:rsidRPr="009172CB">
        <w:rPr>
          <w:rFonts w:ascii="Georgia" w:eastAsia="Arial" w:hAnsi="Georgia" w:cs="Arial"/>
          <w:sz w:val="20"/>
          <w:szCs w:val="20"/>
        </w:rPr>
        <w:t xml:space="preserve"> </w:t>
      </w:r>
      <w:r w:rsidRPr="009172CB">
        <w:rPr>
          <w:rFonts w:ascii="Georgia" w:hAnsi="Georgia" w:cs="Arial"/>
          <w:sz w:val="20"/>
          <w:szCs w:val="20"/>
        </w:rPr>
        <w:t>entidades</w:t>
      </w:r>
      <w:r w:rsidRPr="009172CB">
        <w:rPr>
          <w:rFonts w:ascii="Georgia" w:eastAsia="Arial" w:hAnsi="Georgia" w:cs="Arial"/>
          <w:sz w:val="20"/>
          <w:szCs w:val="20"/>
        </w:rPr>
        <w:t xml:space="preserve"> </w:t>
      </w:r>
      <w:r w:rsidRPr="009172CB">
        <w:rPr>
          <w:rFonts w:ascii="Georgia" w:hAnsi="Georgia" w:cs="Arial"/>
          <w:sz w:val="20"/>
          <w:szCs w:val="20"/>
        </w:rPr>
        <w:t>competentes</w:t>
      </w:r>
      <w:r w:rsidRPr="009172CB">
        <w:rPr>
          <w:rFonts w:ascii="Georgia" w:eastAsia="Arial" w:hAnsi="Georgia" w:cs="Arial"/>
          <w:sz w:val="20"/>
          <w:szCs w:val="20"/>
        </w:rPr>
        <w:t xml:space="preserve"> </w:t>
      </w:r>
      <w:r w:rsidRPr="009172CB">
        <w:rPr>
          <w:rFonts w:ascii="Georgia" w:hAnsi="Georgia" w:cs="Arial"/>
          <w:sz w:val="20"/>
          <w:szCs w:val="20"/>
        </w:rPr>
        <w:t>para</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análise,</w:t>
      </w:r>
      <w:r w:rsidRPr="009172CB">
        <w:rPr>
          <w:rFonts w:ascii="Georgia" w:eastAsia="Arial" w:hAnsi="Georgia" w:cs="Arial"/>
          <w:sz w:val="20"/>
          <w:szCs w:val="20"/>
        </w:rPr>
        <w:t xml:space="preserve"> </w:t>
      </w:r>
      <w:r w:rsidRPr="009172CB">
        <w:rPr>
          <w:rFonts w:ascii="Georgia" w:hAnsi="Georgia" w:cs="Arial"/>
          <w:sz w:val="20"/>
          <w:szCs w:val="20"/>
        </w:rPr>
        <w:t>acompanhamento,</w:t>
      </w:r>
      <w:r w:rsidRPr="009172CB">
        <w:rPr>
          <w:rFonts w:ascii="Georgia" w:eastAsia="Arial" w:hAnsi="Georgia" w:cs="Arial"/>
          <w:sz w:val="20"/>
          <w:szCs w:val="20"/>
        </w:rPr>
        <w:t xml:space="preserve"> </w:t>
      </w:r>
      <w:r w:rsidRPr="009172CB">
        <w:rPr>
          <w:rFonts w:ascii="Georgia" w:hAnsi="Georgia" w:cs="Arial"/>
          <w:sz w:val="20"/>
          <w:szCs w:val="20"/>
        </w:rPr>
        <w:t>avaliação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resultados</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impactes,</w:t>
      </w:r>
      <w:r w:rsidRPr="009172CB">
        <w:rPr>
          <w:rFonts w:ascii="Georgia" w:eastAsia="Arial" w:hAnsi="Georgia" w:cs="Arial"/>
          <w:sz w:val="20"/>
          <w:szCs w:val="20"/>
        </w:rPr>
        <w:t xml:space="preserve"> </w:t>
      </w:r>
      <w:r w:rsidRPr="009172CB">
        <w:rPr>
          <w:rFonts w:ascii="Georgia" w:hAnsi="Georgia" w:cs="Arial"/>
          <w:sz w:val="20"/>
          <w:szCs w:val="20"/>
        </w:rPr>
        <w:t>controlo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auditoria</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00D02E2C" w:rsidRPr="009172CB">
        <w:rPr>
          <w:rFonts w:ascii="Georgia" w:hAnsi="Georgia" w:cs="Arial"/>
          <w:sz w:val="20"/>
          <w:szCs w:val="20"/>
        </w:rPr>
        <w:t>proje</w:t>
      </w:r>
      <w:r w:rsidRPr="009172CB">
        <w:rPr>
          <w:rFonts w:ascii="Georgia" w:hAnsi="Georgia" w:cs="Arial"/>
          <w:sz w:val="20"/>
          <w:szCs w:val="20"/>
        </w:rPr>
        <w:t>to;</w:t>
      </w:r>
    </w:p>
    <w:p w:rsidR="005C56F4" w:rsidRPr="009172CB" w:rsidRDefault="00092C3F">
      <w:pPr>
        <w:numPr>
          <w:ilvl w:val="1"/>
          <w:numId w:val="20"/>
        </w:numPr>
        <w:autoSpaceDE w:val="0"/>
        <w:jc w:val="both"/>
        <w:rPr>
          <w:rFonts w:ascii="Georgia" w:hAnsi="Georgia" w:cs="Arial"/>
          <w:sz w:val="20"/>
          <w:szCs w:val="20"/>
        </w:rPr>
      </w:pPr>
      <w:r w:rsidRPr="009172CB">
        <w:rPr>
          <w:rFonts w:ascii="Georgia" w:hAnsi="Georgia" w:cs="Arial"/>
          <w:sz w:val="20"/>
          <w:szCs w:val="20"/>
        </w:rPr>
        <w:t>Comunicar ao Organismo Intermédio (identificado no aviso de abertura de concurso) todas as alterações ou ocorrências relevantes (suas e dos restantes consortes) que ponham em causa os pressupostos r</w:t>
      </w:r>
      <w:r w:rsidR="004062C7" w:rsidRPr="009172CB">
        <w:rPr>
          <w:rFonts w:ascii="Georgia" w:hAnsi="Georgia" w:cs="Arial"/>
          <w:sz w:val="20"/>
          <w:szCs w:val="20"/>
        </w:rPr>
        <w:t>elativos à aprovação do projeto</w:t>
      </w:r>
      <w:r w:rsidR="005C56F4" w:rsidRPr="009172CB">
        <w:rPr>
          <w:rFonts w:ascii="Georgia" w:hAnsi="Georgia" w:cs="Arial"/>
          <w:sz w:val="20"/>
          <w:szCs w:val="20"/>
        </w:rPr>
        <w:t>;</w:t>
      </w:r>
    </w:p>
    <w:p w:rsidR="005C56F4" w:rsidRPr="009172CB" w:rsidRDefault="00092C3F">
      <w:pPr>
        <w:numPr>
          <w:ilvl w:val="1"/>
          <w:numId w:val="20"/>
        </w:numPr>
        <w:autoSpaceDE w:val="0"/>
        <w:jc w:val="both"/>
        <w:rPr>
          <w:rFonts w:ascii="Georgia" w:hAnsi="Georgia" w:cs="Arial"/>
          <w:sz w:val="20"/>
          <w:szCs w:val="20"/>
        </w:rPr>
      </w:pPr>
      <w:r w:rsidRPr="009172CB">
        <w:rPr>
          <w:rFonts w:ascii="Georgia" w:hAnsi="Georgia" w:cs="Arial"/>
          <w:sz w:val="20"/>
          <w:szCs w:val="20"/>
        </w:rPr>
        <w:t>Obter, autorização prévia por parte da entidade competente para a decisão, para proceder à introdução de quaisquer alterações aos termos do contrato de consórcio externo, das quais se destaca, a título exemplificativo, a modific</w:t>
      </w:r>
      <w:r w:rsidR="00F60AE2" w:rsidRPr="009172CB">
        <w:rPr>
          <w:rFonts w:ascii="Georgia" w:hAnsi="Georgia" w:cs="Arial"/>
          <w:sz w:val="20"/>
          <w:szCs w:val="20"/>
        </w:rPr>
        <w:t>ação da composição do consórcio</w:t>
      </w:r>
      <w:r w:rsidR="005C56F4" w:rsidRPr="009172CB">
        <w:rPr>
          <w:rFonts w:ascii="Georgia" w:hAnsi="Georgia" w:cs="Arial"/>
          <w:sz w:val="20"/>
          <w:szCs w:val="20"/>
        </w:rPr>
        <w:t>;</w:t>
      </w:r>
    </w:p>
    <w:p w:rsidR="005C56F4" w:rsidRPr="009172CB" w:rsidRDefault="005C56F4">
      <w:pPr>
        <w:numPr>
          <w:ilvl w:val="1"/>
          <w:numId w:val="20"/>
        </w:numPr>
        <w:autoSpaceDE w:val="0"/>
        <w:jc w:val="both"/>
        <w:rPr>
          <w:rFonts w:ascii="Georgia" w:hAnsi="Georgia" w:cs="Arial"/>
          <w:sz w:val="20"/>
          <w:szCs w:val="20"/>
        </w:rPr>
      </w:pPr>
      <w:r w:rsidRPr="009172CB">
        <w:rPr>
          <w:rFonts w:ascii="Georgia" w:hAnsi="Georgia" w:cs="Arial"/>
          <w:sz w:val="20"/>
          <w:szCs w:val="20"/>
        </w:rPr>
        <w:t>Assegurar</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demonstração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cumprimento</w:t>
      </w:r>
      <w:r w:rsidRPr="009172CB">
        <w:rPr>
          <w:rFonts w:ascii="Georgia" w:eastAsia="Arial" w:hAnsi="Georgia" w:cs="Arial"/>
          <w:sz w:val="20"/>
          <w:szCs w:val="20"/>
        </w:rPr>
        <w:t xml:space="preserve"> </w:t>
      </w:r>
      <w:r w:rsidRPr="009172CB">
        <w:rPr>
          <w:rFonts w:ascii="Georgia" w:hAnsi="Georgia" w:cs="Arial"/>
          <w:sz w:val="20"/>
          <w:szCs w:val="20"/>
        </w:rPr>
        <w:t>das</w:t>
      </w:r>
      <w:r w:rsidRPr="009172CB">
        <w:rPr>
          <w:rFonts w:ascii="Georgia" w:eastAsia="Arial" w:hAnsi="Georgia" w:cs="Arial"/>
          <w:sz w:val="20"/>
          <w:szCs w:val="20"/>
        </w:rPr>
        <w:t xml:space="preserve"> </w:t>
      </w:r>
      <w:r w:rsidRPr="009172CB">
        <w:rPr>
          <w:rFonts w:ascii="Georgia" w:hAnsi="Georgia" w:cs="Arial"/>
          <w:sz w:val="20"/>
          <w:szCs w:val="20"/>
        </w:rPr>
        <w:t>obrigações</w:t>
      </w:r>
      <w:r w:rsidRPr="009172CB">
        <w:rPr>
          <w:rFonts w:ascii="Georgia" w:eastAsia="Arial" w:hAnsi="Georgia" w:cs="Arial"/>
          <w:sz w:val="20"/>
          <w:szCs w:val="20"/>
        </w:rPr>
        <w:t xml:space="preserve"> </w:t>
      </w:r>
      <w:r w:rsidRPr="009172CB">
        <w:rPr>
          <w:rFonts w:ascii="Georgia" w:hAnsi="Georgia" w:cs="Arial"/>
          <w:sz w:val="20"/>
          <w:szCs w:val="20"/>
        </w:rPr>
        <w:t>legais,</w:t>
      </w:r>
      <w:r w:rsidRPr="009172CB">
        <w:rPr>
          <w:rFonts w:ascii="Georgia" w:eastAsia="Arial" w:hAnsi="Georgia" w:cs="Arial"/>
          <w:sz w:val="20"/>
          <w:szCs w:val="20"/>
        </w:rPr>
        <w:t xml:space="preserve"> </w:t>
      </w:r>
      <w:r w:rsidRPr="009172CB">
        <w:rPr>
          <w:rFonts w:ascii="Georgia" w:hAnsi="Georgia" w:cs="Arial"/>
          <w:sz w:val="20"/>
          <w:szCs w:val="20"/>
        </w:rPr>
        <w:t>designadamente</w:t>
      </w:r>
      <w:r w:rsidRPr="009172CB">
        <w:rPr>
          <w:rFonts w:ascii="Georgia" w:eastAsia="Arial" w:hAnsi="Georgia" w:cs="Arial"/>
          <w:sz w:val="20"/>
          <w:szCs w:val="20"/>
        </w:rPr>
        <w:t xml:space="preserve"> </w:t>
      </w:r>
      <w:r w:rsidRPr="009172CB">
        <w:rPr>
          <w:rFonts w:ascii="Georgia" w:hAnsi="Georgia" w:cs="Arial"/>
          <w:sz w:val="20"/>
          <w:szCs w:val="20"/>
        </w:rPr>
        <w:t>as</w:t>
      </w:r>
      <w:r w:rsidRPr="009172CB">
        <w:rPr>
          <w:rFonts w:ascii="Georgia" w:eastAsia="Arial" w:hAnsi="Georgia" w:cs="Arial"/>
          <w:sz w:val="20"/>
          <w:szCs w:val="20"/>
        </w:rPr>
        <w:t xml:space="preserve"> </w:t>
      </w:r>
      <w:r w:rsidRPr="009172CB">
        <w:rPr>
          <w:rFonts w:ascii="Georgia" w:hAnsi="Georgia" w:cs="Arial"/>
          <w:sz w:val="20"/>
          <w:szCs w:val="20"/>
        </w:rPr>
        <w:t>fiscais</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para</w:t>
      </w:r>
      <w:r w:rsidRPr="009172CB">
        <w:rPr>
          <w:rFonts w:ascii="Georgia" w:eastAsia="Arial" w:hAnsi="Georgia" w:cs="Arial"/>
          <w:sz w:val="20"/>
          <w:szCs w:val="20"/>
        </w:rPr>
        <w:t xml:space="preserve"> </w:t>
      </w:r>
      <w:r w:rsidRPr="009172CB">
        <w:rPr>
          <w:rFonts w:ascii="Georgia" w:hAnsi="Georgia" w:cs="Arial"/>
          <w:sz w:val="20"/>
          <w:szCs w:val="20"/>
        </w:rPr>
        <w:t>com</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segurança</w:t>
      </w:r>
      <w:r w:rsidRPr="009172CB">
        <w:rPr>
          <w:rFonts w:ascii="Georgia" w:eastAsia="Arial" w:hAnsi="Georgia" w:cs="Arial"/>
          <w:sz w:val="20"/>
          <w:szCs w:val="20"/>
        </w:rPr>
        <w:t xml:space="preserve"> </w:t>
      </w:r>
      <w:r w:rsidRPr="009172CB">
        <w:rPr>
          <w:rFonts w:ascii="Georgia" w:hAnsi="Georgia" w:cs="Arial"/>
          <w:sz w:val="20"/>
          <w:szCs w:val="20"/>
        </w:rPr>
        <w:t>social,</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cada</w:t>
      </w:r>
      <w:r w:rsidRPr="009172CB">
        <w:rPr>
          <w:rFonts w:ascii="Georgia" w:eastAsia="Arial" w:hAnsi="Georgia" w:cs="Arial"/>
          <w:sz w:val="20"/>
          <w:szCs w:val="20"/>
        </w:rPr>
        <w:t xml:space="preserve"> </w:t>
      </w:r>
      <w:r w:rsidRPr="009172CB">
        <w:rPr>
          <w:rFonts w:ascii="Georgia" w:hAnsi="Georgia" w:cs="Arial"/>
          <w:sz w:val="20"/>
          <w:szCs w:val="20"/>
        </w:rPr>
        <w:t>um</w:t>
      </w:r>
      <w:r w:rsidRPr="009172CB">
        <w:rPr>
          <w:rFonts w:ascii="Georgia" w:eastAsia="Arial" w:hAnsi="Georgia" w:cs="Arial"/>
          <w:sz w:val="20"/>
          <w:szCs w:val="20"/>
        </w:rPr>
        <w:t xml:space="preserve"> </w:t>
      </w:r>
      <w:r w:rsidRPr="009172CB">
        <w:rPr>
          <w:rFonts w:ascii="Georgia" w:hAnsi="Georgia" w:cs="Arial"/>
          <w:sz w:val="20"/>
          <w:szCs w:val="20"/>
        </w:rPr>
        <w:t>dos</w:t>
      </w:r>
      <w:r w:rsidRPr="009172CB">
        <w:rPr>
          <w:rFonts w:ascii="Georgia" w:eastAsia="Arial" w:hAnsi="Georgia" w:cs="Arial"/>
          <w:sz w:val="20"/>
          <w:szCs w:val="20"/>
        </w:rPr>
        <w:t xml:space="preserve"> </w:t>
      </w:r>
      <w:r w:rsidRPr="009172CB">
        <w:rPr>
          <w:rFonts w:ascii="Georgia" w:hAnsi="Georgia" w:cs="Arial"/>
          <w:sz w:val="20"/>
          <w:szCs w:val="20"/>
        </w:rPr>
        <w:t>consortes,</w:t>
      </w:r>
      <w:r w:rsidRPr="009172CB">
        <w:rPr>
          <w:rFonts w:ascii="Georgia" w:eastAsia="Arial" w:hAnsi="Georgia" w:cs="Arial"/>
          <w:sz w:val="20"/>
          <w:szCs w:val="20"/>
        </w:rPr>
        <w:t xml:space="preserve"> </w:t>
      </w:r>
      <w:r w:rsidRPr="009172CB">
        <w:rPr>
          <w:rFonts w:ascii="Georgia" w:hAnsi="Georgia" w:cs="Arial"/>
          <w:sz w:val="20"/>
          <w:szCs w:val="20"/>
        </w:rPr>
        <w:t>bem</w:t>
      </w:r>
      <w:r w:rsidRPr="009172CB">
        <w:rPr>
          <w:rFonts w:ascii="Georgia" w:eastAsia="Arial" w:hAnsi="Georgia" w:cs="Arial"/>
          <w:sz w:val="20"/>
          <w:szCs w:val="20"/>
        </w:rPr>
        <w:t xml:space="preserve"> </w:t>
      </w:r>
      <w:r w:rsidRPr="009172CB">
        <w:rPr>
          <w:rFonts w:ascii="Georgia" w:hAnsi="Georgia" w:cs="Arial"/>
          <w:sz w:val="20"/>
          <w:szCs w:val="20"/>
        </w:rPr>
        <w:t>como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outras</w:t>
      </w:r>
      <w:r w:rsidRPr="009172CB">
        <w:rPr>
          <w:rFonts w:ascii="Georgia" w:eastAsia="Arial" w:hAnsi="Georgia" w:cs="Arial"/>
          <w:sz w:val="20"/>
          <w:szCs w:val="20"/>
        </w:rPr>
        <w:t xml:space="preserve"> </w:t>
      </w:r>
      <w:r w:rsidRPr="009172CB">
        <w:rPr>
          <w:rFonts w:ascii="Georgia" w:hAnsi="Georgia" w:cs="Arial"/>
          <w:sz w:val="20"/>
          <w:szCs w:val="20"/>
        </w:rPr>
        <w:t>condições</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que</w:t>
      </w:r>
      <w:r w:rsidRPr="009172CB">
        <w:rPr>
          <w:rFonts w:ascii="Georgia" w:eastAsia="Arial" w:hAnsi="Georgia" w:cs="Arial"/>
          <w:sz w:val="20"/>
          <w:szCs w:val="20"/>
        </w:rPr>
        <w:t xml:space="preserve"> </w:t>
      </w:r>
      <w:r w:rsidRPr="009172CB">
        <w:rPr>
          <w:rFonts w:ascii="Georgia" w:hAnsi="Georgia" w:cs="Arial"/>
          <w:sz w:val="20"/>
          <w:szCs w:val="20"/>
        </w:rPr>
        <w:t>estes</w:t>
      </w:r>
      <w:r w:rsidRPr="009172CB">
        <w:rPr>
          <w:rFonts w:ascii="Georgia" w:eastAsia="Arial" w:hAnsi="Georgia" w:cs="Arial"/>
          <w:sz w:val="20"/>
          <w:szCs w:val="20"/>
        </w:rPr>
        <w:t xml:space="preserve"> </w:t>
      </w:r>
      <w:r w:rsidRPr="009172CB">
        <w:rPr>
          <w:rFonts w:ascii="Georgia" w:hAnsi="Georgia" w:cs="Arial"/>
          <w:sz w:val="20"/>
          <w:szCs w:val="20"/>
        </w:rPr>
        <w:t>estejam</w:t>
      </w:r>
      <w:r w:rsidRPr="009172CB">
        <w:rPr>
          <w:rFonts w:ascii="Georgia" w:eastAsia="Arial" w:hAnsi="Georgia" w:cs="Arial"/>
          <w:sz w:val="20"/>
          <w:szCs w:val="20"/>
        </w:rPr>
        <w:t xml:space="preserve"> </w:t>
      </w:r>
      <w:r w:rsidRPr="009172CB">
        <w:rPr>
          <w:rFonts w:ascii="Georgia" w:hAnsi="Georgia" w:cs="Arial"/>
          <w:sz w:val="20"/>
          <w:szCs w:val="20"/>
        </w:rPr>
        <w:t>obrigados.</w:t>
      </w:r>
    </w:p>
    <w:p w:rsidR="005C56F4" w:rsidRPr="009172CB" w:rsidRDefault="005C56F4">
      <w:pPr>
        <w:numPr>
          <w:ilvl w:val="0"/>
          <w:numId w:val="20"/>
        </w:numPr>
        <w:autoSpaceDE w:val="0"/>
        <w:jc w:val="both"/>
        <w:rPr>
          <w:rFonts w:ascii="Georgia" w:hAnsi="Georgia" w:cs="Arial"/>
          <w:b/>
          <w:bCs/>
          <w:sz w:val="20"/>
          <w:szCs w:val="20"/>
        </w:rPr>
      </w:pP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Membros</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concederão</w:t>
      </w:r>
      <w:r w:rsidRPr="009172CB">
        <w:rPr>
          <w:rFonts w:ascii="Georgia" w:eastAsia="Arial" w:hAnsi="Georgia" w:cs="Arial"/>
          <w:sz w:val="20"/>
          <w:szCs w:val="20"/>
        </w:rPr>
        <w:t xml:space="preserve"> </w:t>
      </w:r>
      <w:r w:rsidRPr="009172CB">
        <w:rPr>
          <w:rFonts w:ascii="Georgia" w:hAnsi="Georgia" w:cs="Arial"/>
          <w:sz w:val="20"/>
          <w:szCs w:val="20"/>
        </w:rPr>
        <w:t>ao</w:t>
      </w:r>
      <w:r w:rsidRPr="009172CB">
        <w:rPr>
          <w:rFonts w:ascii="Georgia" w:eastAsia="Arial" w:hAnsi="Georgia" w:cs="Arial"/>
          <w:sz w:val="20"/>
          <w:szCs w:val="20"/>
        </w:rPr>
        <w:t xml:space="preserve"> </w:t>
      </w:r>
      <w:r w:rsidRPr="009172CB">
        <w:rPr>
          <w:rFonts w:ascii="Georgia" w:hAnsi="Georgia" w:cs="Arial"/>
          <w:sz w:val="20"/>
          <w:szCs w:val="20"/>
        </w:rPr>
        <w:t>chefe</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poderes</w:t>
      </w:r>
      <w:r w:rsidRPr="009172CB">
        <w:rPr>
          <w:rFonts w:ascii="Georgia" w:eastAsia="Arial" w:hAnsi="Georgia" w:cs="Arial"/>
          <w:sz w:val="20"/>
          <w:szCs w:val="20"/>
        </w:rPr>
        <w:t xml:space="preserve"> </w:t>
      </w:r>
      <w:r w:rsidRPr="009172CB">
        <w:rPr>
          <w:rFonts w:ascii="Georgia" w:hAnsi="Georgia" w:cs="Arial"/>
          <w:sz w:val="20"/>
          <w:szCs w:val="20"/>
        </w:rPr>
        <w:t>que,</w:t>
      </w:r>
      <w:r w:rsidRPr="009172CB">
        <w:rPr>
          <w:rFonts w:ascii="Georgia" w:eastAsia="Arial" w:hAnsi="Georgia" w:cs="Arial"/>
          <w:sz w:val="20"/>
          <w:szCs w:val="20"/>
        </w:rPr>
        <w:t xml:space="preserve"> </w:t>
      </w:r>
      <w:r w:rsidRPr="009172CB">
        <w:rPr>
          <w:rFonts w:ascii="Georgia" w:hAnsi="Georgia" w:cs="Arial"/>
          <w:sz w:val="20"/>
          <w:szCs w:val="20"/>
        </w:rPr>
        <w:t>em</w:t>
      </w:r>
      <w:r w:rsidRPr="009172CB">
        <w:rPr>
          <w:rFonts w:ascii="Georgia" w:eastAsia="Arial" w:hAnsi="Georgia" w:cs="Arial"/>
          <w:sz w:val="20"/>
          <w:szCs w:val="20"/>
        </w:rPr>
        <w:t xml:space="preserve"> </w:t>
      </w:r>
      <w:r w:rsidRPr="009172CB">
        <w:rPr>
          <w:rFonts w:ascii="Georgia" w:hAnsi="Georgia" w:cs="Arial"/>
          <w:sz w:val="20"/>
          <w:szCs w:val="20"/>
        </w:rPr>
        <w:t>cada</w:t>
      </w:r>
      <w:r w:rsidRPr="009172CB">
        <w:rPr>
          <w:rFonts w:ascii="Georgia" w:eastAsia="Arial" w:hAnsi="Georgia" w:cs="Arial"/>
          <w:sz w:val="20"/>
          <w:szCs w:val="20"/>
        </w:rPr>
        <w:t xml:space="preserve"> </w:t>
      </w:r>
      <w:r w:rsidRPr="009172CB">
        <w:rPr>
          <w:rFonts w:ascii="Georgia" w:hAnsi="Georgia" w:cs="Arial"/>
          <w:sz w:val="20"/>
          <w:szCs w:val="20"/>
        </w:rPr>
        <w:t>caso,</w:t>
      </w:r>
      <w:r w:rsidRPr="009172CB">
        <w:rPr>
          <w:rFonts w:ascii="Georgia" w:eastAsia="Arial" w:hAnsi="Georgia" w:cs="Arial"/>
          <w:sz w:val="20"/>
          <w:szCs w:val="20"/>
        </w:rPr>
        <w:t xml:space="preserve"> </w:t>
      </w:r>
      <w:r w:rsidRPr="009172CB">
        <w:rPr>
          <w:rFonts w:ascii="Georgia" w:hAnsi="Georgia" w:cs="Arial"/>
          <w:sz w:val="20"/>
          <w:szCs w:val="20"/>
        </w:rPr>
        <w:t>se</w:t>
      </w:r>
      <w:r w:rsidRPr="009172CB">
        <w:rPr>
          <w:rFonts w:ascii="Georgia" w:eastAsia="Arial" w:hAnsi="Georgia" w:cs="Arial"/>
          <w:sz w:val="20"/>
          <w:szCs w:val="20"/>
        </w:rPr>
        <w:t xml:space="preserve"> </w:t>
      </w:r>
      <w:r w:rsidRPr="009172CB">
        <w:rPr>
          <w:rFonts w:ascii="Georgia" w:hAnsi="Georgia" w:cs="Arial"/>
          <w:sz w:val="20"/>
          <w:szCs w:val="20"/>
        </w:rPr>
        <w:t>mostrem</w:t>
      </w:r>
      <w:r w:rsidRPr="009172CB">
        <w:rPr>
          <w:rFonts w:ascii="Georgia" w:eastAsia="Arial" w:hAnsi="Georgia" w:cs="Arial"/>
          <w:sz w:val="20"/>
          <w:szCs w:val="20"/>
        </w:rPr>
        <w:t xml:space="preserve"> </w:t>
      </w:r>
      <w:r w:rsidRPr="009172CB">
        <w:rPr>
          <w:rFonts w:ascii="Georgia" w:hAnsi="Georgia" w:cs="Arial"/>
          <w:sz w:val="20"/>
          <w:szCs w:val="20"/>
        </w:rPr>
        <w:t>necessários</w:t>
      </w:r>
      <w:r w:rsidRPr="009172CB">
        <w:rPr>
          <w:rFonts w:ascii="Georgia" w:eastAsia="Arial" w:hAnsi="Georgia" w:cs="Arial"/>
          <w:sz w:val="20"/>
          <w:szCs w:val="20"/>
        </w:rPr>
        <w:t xml:space="preserve"> </w:t>
      </w:r>
      <w:r w:rsidRPr="009172CB">
        <w:rPr>
          <w:rFonts w:ascii="Georgia" w:hAnsi="Georgia" w:cs="Arial"/>
          <w:sz w:val="20"/>
          <w:szCs w:val="20"/>
        </w:rPr>
        <w:t>ao</w:t>
      </w:r>
      <w:r w:rsidRPr="009172CB">
        <w:rPr>
          <w:rFonts w:ascii="Georgia" w:eastAsia="Arial" w:hAnsi="Georgia" w:cs="Arial"/>
          <w:sz w:val="20"/>
          <w:szCs w:val="20"/>
        </w:rPr>
        <w:t xml:space="preserve"> </w:t>
      </w:r>
      <w:r w:rsidRPr="009172CB">
        <w:rPr>
          <w:rFonts w:ascii="Georgia" w:hAnsi="Georgia" w:cs="Arial"/>
          <w:sz w:val="20"/>
          <w:szCs w:val="20"/>
        </w:rPr>
        <w:t>exercício</w:t>
      </w:r>
      <w:r w:rsidRPr="009172CB">
        <w:rPr>
          <w:rFonts w:ascii="Georgia" w:eastAsia="Arial" w:hAnsi="Georgia" w:cs="Arial"/>
          <w:sz w:val="20"/>
          <w:szCs w:val="20"/>
        </w:rPr>
        <w:t xml:space="preserve"> </w:t>
      </w:r>
      <w:r w:rsidRPr="009172CB">
        <w:rPr>
          <w:rFonts w:ascii="Georgia" w:hAnsi="Georgia" w:cs="Arial"/>
          <w:sz w:val="20"/>
          <w:szCs w:val="20"/>
        </w:rPr>
        <w:t>das</w:t>
      </w:r>
      <w:r w:rsidRPr="009172CB">
        <w:rPr>
          <w:rFonts w:ascii="Georgia" w:eastAsia="Arial" w:hAnsi="Georgia" w:cs="Arial"/>
          <w:sz w:val="20"/>
          <w:szCs w:val="20"/>
        </w:rPr>
        <w:t xml:space="preserve"> </w:t>
      </w:r>
      <w:r w:rsidRPr="009172CB">
        <w:rPr>
          <w:rFonts w:ascii="Georgia" w:hAnsi="Georgia" w:cs="Arial"/>
          <w:sz w:val="20"/>
          <w:szCs w:val="20"/>
        </w:rPr>
        <w:t>suas</w:t>
      </w:r>
      <w:r w:rsidRPr="009172CB">
        <w:rPr>
          <w:rFonts w:ascii="Georgia" w:eastAsia="Arial" w:hAnsi="Georgia" w:cs="Arial"/>
          <w:sz w:val="20"/>
          <w:szCs w:val="20"/>
        </w:rPr>
        <w:t xml:space="preserve"> </w:t>
      </w:r>
      <w:r w:rsidRPr="009172CB">
        <w:rPr>
          <w:rFonts w:ascii="Georgia" w:hAnsi="Georgia" w:cs="Arial"/>
          <w:sz w:val="20"/>
          <w:szCs w:val="20"/>
        </w:rPr>
        <w:t>funções,</w:t>
      </w:r>
      <w:r w:rsidRPr="009172CB">
        <w:rPr>
          <w:rFonts w:ascii="Georgia" w:eastAsia="Arial" w:hAnsi="Georgia" w:cs="Arial"/>
          <w:sz w:val="20"/>
          <w:szCs w:val="20"/>
        </w:rPr>
        <w:t xml:space="preserve"> </w:t>
      </w:r>
      <w:r w:rsidRPr="009172CB">
        <w:rPr>
          <w:rFonts w:ascii="Georgia" w:hAnsi="Georgia" w:cs="Arial"/>
          <w:sz w:val="20"/>
          <w:szCs w:val="20"/>
        </w:rPr>
        <w:t>mediante</w:t>
      </w:r>
      <w:r w:rsidRPr="009172CB">
        <w:rPr>
          <w:rFonts w:ascii="Georgia" w:eastAsia="Arial" w:hAnsi="Georgia" w:cs="Arial"/>
          <w:sz w:val="20"/>
          <w:szCs w:val="20"/>
        </w:rPr>
        <w:t xml:space="preserve"> </w:t>
      </w:r>
      <w:r w:rsidRPr="009172CB">
        <w:rPr>
          <w:rFonts w:ascii="Georgia" w:hAnsi="Georgia" w:cs="Arial"/>
          <w:sz w:val="20"/>
          <w:szCs w:val="20"/>
        </w:rPr>
        <w:t>instrumento</w:t>
      </w:r>
      <w:r w:rsidRPr="009172CB">
        <w:rPr>
          <w:rFonts w:ascii="Georgia" w:eastAsia="Arial" w:hAnsi="Georgia" w:cs="Arial"/>
          <w:sz w:val="20"/>
          <w:szCs w:val="20"/>
        </w:rPr>
        <w:t xml:space="preserve"> </w:t>
      </w:r>
      <w:r w:rsidRPr="009172CB">
        <w:rPr>
          <w:rFonts w:ascii="Georgia" w:hAnsi="Georgia" w:cs="Arial"/>
          <w:sz w:val="20"/>
          <w:szCs w:val="20"/>
        </w:rPr>
        <w:t>legal</w:t>
      </w:r>
      <w:r w:rsidRPr="009172CB">
        <w:rPr>
          <w:rFonts w:ascii="Georgia" w:eastAsia="Arial" w:hAnsi="Georgia" w:cs="Arial"/>
          <w:sz w:val="20"/>
          <w:szCs w:val="20"/>
        </w:rPr>
        <w:t xml:space="preserve"> </w:t>
      </w:r>
      <w:r w:rsidRPr="009172CB">
        <w:rPr>
          <w:rFonts w:ascii="Georgia" w:hAnsi="Georgia" w:cs="Arial"/>
          <w:sz w:val="20"/>
          <w:szCs w:val="20"/>
        </w:rPr>
        <w:t>apropriado.</w:t>
      </w:r>
    </w:p>
    <w:p w:rsidR="005C56F4" w:rsidRPr="00003C9E" w:rsidRDefault="005C56F4">
      <w:pPr>
        <w:autoSpaceDE w:val="0"/>
        <w:jc w:val="both"/>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Pr="00003C9E">
        <w:rPr>
          <w:rFonts w:ascii="Georgia" w:hAnsi="Georgia" w:cs="Arial"/>
          <w:b/>
          <w:bCs/>
          <w:sz w:val="20"/>
          <w:szCs w:val="20"/>
        </w:rPr>
        <w:t>8ª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Relações</w:t>
      </w:r>
      <w:r w:rsidRPr="00003C9E">
        <w:rPr>
          <w:rFonts w:ascii="Georgia" w:eastAsia="Arial" w:hAnsi="Georgia" w:cs="Arial"/>
          <w:b/>
          <w:bCs/>
          <w:sz w:val="20"/>
          <w:szCs w:val="20"/>
        </w:rPr>
        <w:t xml:space="preserve"> </w:t>
      </w:r>
      <w:r w:rsidRPr="00003C9E">
        <w:rPr>
          <w:rFonts w:ascii="Georgia" w:hAnsi="Georgia" w:cs="Arial"/>
          <w:b/>
          <w:bCs/>
          <w:sz w:val="20"/>
          <w:szCs w:val="20"/>
        </w:rPr>
        <w:t>entre</w:t>
      </w:r>
      <w:r w:rsidRPr="00003C9E">
        <w:rPr>
          <w:rFonts w:ascii="Georgia" w:eastAsia="Arial" w:hAnsi="Georgia" w:cs="Arial"/>
          <w:b/>
          <w:bCs/>
          <w:sz w:val="20"/>
          <w:szCs w:val="20"/>
        </w:rPr>
        <w:t xml:space="preserve"> </w:t>
      </w:r>
      <w:r w:rsidRPr="00003C9E">
        <w:rPr>
          <w:rFonts w:ascii="Georgia" w:hAnsi="Georgia" w:cs="Arial"/>
          <w:b/>
          <w:bCs/>
          <w:sz w:val="20"/>
          <w:szCs w:val="20"/>
        </w:rPr>
        <w:t>os</w:t>
      </w:r>
      <w:r w:rsidRPr="00003C9E">
        <w:rPr>
          <w:rFonts w:ascii="Georgia" w:eastAsia="Arial" w:hAnsi="Georgia" w:cs="Arial"/>
          <w:b/>
          <w:bCs/>
          <w:sz w:val="20"/>
          <w:szCs w:val="20"/>
        </w:rPr>
        <w:t xml:space="preserve"> </w:t>
      </w:r>
      <w:r w:rsidRPr="00003C9E">
        <w:rPr>
          <w:rFonts w:ascii="Georgia" w:hAnsi="Georgia" w:cs="Arial"/>
          <w:b/>
          <w:bCs/>
          <w:sz w:val="20"/>
          <w:szCs w:val="20"/>
        </w:rPr>
        <w:t>Membros</w:t>
      </w:r>
      <w:r w:rsidRPr="00003C9E">
        <w:rPr>
          <w:rFonts w:ascii="Georgia" w:eastAsia="Arial" w:hAnsi="Georgia" w:cs="Arial"/>
          <w:b/>
          <w:bCs/>
          <w:sz w:val="20"/>
          <w:szCs w:val="20"/>
        </w:rPr>
        <w:t xml:space="preserve"> </w:t>
      </w:r>
      <w:r w:rsidRPr="00003C9E">
        <w:rPr>
          <w:rFonts w:ascii="Georgia" w:hAnsi="Georgia" w:cs="Arial"/>
          <w:b/>
          <w:bCs/>
          <w:sz w:val="20"/>
          <w:szCs w:val="20"/>
        </w:rPr>
        <w:t>do</w:t>
      </w:r>
      <w:r w:rsidRPr="00003C9E">
        <w:rPr>
          <w:rFonts w:ascii="Georgia" w:eastAsia="Arial" w:hAnsi="Georgia" w:cs="Arial"/>
          <w:b/>
          <w:bCs/>
          <w:sz w:val="20"/>
          <w:szCs w:val="20"/>
        </w:rPr>
        <w:t xml:space="preserve"> </w:t>
      </w:r>
      <w:r w:rsidRPr="00003C9E">
        <w:rPr>
          <w:rFonts w:ascii="Georgia" w:hAnsi="Georgia" w:cs="Arial"/>
          <w:b/>
          <w:bCs/>
          <w:sz w:val="20"/>
          <w:szCs w:val="20"/>
        </w:rPr>
        <w:t>Consórcio</w:t>
      </w:r>
      <w:r w:rsidRPr="00003C9E">
        <w:rPr>
          <w:rFonts w:ascii="Georgia" w:eastAsia="Arial" w:hAnsi="Georgia" w:cs="Arial"/>
          <w:b/>
          <w:bCs/>
          <w:sz w:val="20"/>
          <w:szCs w:val="20"/>
        </w:rPr>
        <w:t xml:space="preserve"> </w:t>
      </w:r>
      <w:r w:rsidRPr="00003C9E">
        <w:rPr>
          <w:rFonts w:ascii="Georgia" w:hAnsi="Georgia" w:cs="Arial"/>
          <w:b/>
          <w:bCs/>
          <w:sz w:val="20"/>
          <w:szCs w:val="20"/>
        </w:rPr>
        <w:t>e</w:t>
      </w:r>
      <w:r w:rsidRPr="00003C9E">
        <w:rPr>
          <w:rFonts w:ascii="Georgia" w:eastAsia="Arial" w:hAnsi="Georgia" w:cs="Arial"/>
          <w:b/>
          <w:bCs/>
          <w:sz w:val="20"/>
          <w:szCs w:val="20"/>
        </w:rPr>
        <w:t xml:space="preserve"> </w:t>
      </w:r>
      <w:r w:rsidRPr="00003C9E">
        <w:rPr>
          <w:rFonts w:ascii="Georgia" w:hAnsi="Georgia" w:cs="Arial"/>
          <w:b/>
          <w:bCs/>
          <w:sz w:val="20"/>
          <w:szCs w:val="20"/>
        </w:rPr>
        <w:t>o</w:t>
      </w:r>
      <w:r w:rsidRPr="00003C9E">
        <w:rPr>
          <w:rFonts w:ascii="Georgia" w:eastAsia="Arial" w:hAnsi="Georgia" w:cs="Arial"/>
          <w:b/>
          <w:bCs/>
          <w:sz w:val="20"/>
          <w:szCs w:val="20"/>
        </w:rPr>
        <w:t xml:space="preserve"> </w:t>
      </w:r>
      <w:r w:rsidRPr="00003C9E">
        <w:rPr>
          <w:rFonts w:ascii="Georgia" w:hAnsi="Georgia" w:cs="Arial"/>
          <w:b/>
          <w:bCs/>
          <w:sz w:val="20"/>
          <w:szCs w:val="20"/>
        </w:rPr>
        <w:t>Chefe</w:t>
      </w:r>
      <w:r w:rsidRPr="00003C9E">
        <w:rPr>
          <w:rFonts w:ascii="Georgia" w:eastAsia="Arial" w:hAnsi="Georgia" w:cs="Arial"/>
          <w:b/>
          <w:bCs/>
          <w:sz w:val="20"/>
          <w:szCs w:val="20"/>
        </w:rPr>
        <w:t xml:space="preserve"> </w:t>
      </w:r>
      <w:r w:rsidRPr="00003C9E">
        <w:rPr>
          <w:rFonts w:ascii="Georgia" w:hAnsi="Georgia" w:cs="Arial"/>
          <w:b/>
          <w:bCs/>
          <w:sz w:val="20"/>
          <w:szCs w:val="20"/>
        </w:rPr>
        <w:t>do</w:t>
      </w:r>
      <w:r w:rsidRPr="00003C9E">
        <w:rPr>
          <w:rFonts w:ascii="Georgia" w:eastAsia="Arial" w:hAnsi="Georgia" w:cs="Arial"/>
          <w:b/>
          <w:bCs/>
          <w:sz w:val="20"/>
          <w:szCs w:val="20"/>
        </w:rPr>
        <w:t xml:space="preserve"> </w:t>
      </w:r>
      <w:r w:rsidRPr="00003C9E">
        <w:rPr>
          <w:rFonts w:ascii="Georgia" w:hAnsi="Georgia" w:cs="Arial"/>
          <w:b/>
          <w:bCs/>
          <w:sz w:val="20"/>
          <w:szCs w:val="20"/>
        </w:rPr>
        <w:t>Consórcio</w:t>
      </w:r>
    </w:p>
    <w:p w:rsidR="005C56F4" w:rsidRPr="00003C9E" w:rsidRDefault="005C56F4">
      <w:pPr>
        <w:autoSpaceDE w:val="0"/>
        <w:jc w:val="center"/>
        <w:rPr>
          <w:rFonts w:ascii="Georgia" w:hAnsi="Georgia" w:cs="Arial"/>
          <w:b/>
          <w:bCs/>
          <w:sz w:val="20"/>
          <w:szCs w:val="20"/>
        </w:rPr>
      </w:pPr>
    </w:p>
    <w:p w:rsidR="005C56F4" w:rsidRPr="00003C9E" w:rsidRDefault="005C56F4">
      <w:pPr>
        <w:autoSpaceDE w:val="0"/>
        <w:jc w:val="both"/>
        <w:rPr>
          <w:rFonts w:ascii="Georgia" w:hAnsi="Georgia" w:cs="Arial"/>
          <w:sz w:val="20"/>
          <w:szCs w:val="20"/>
        </w:rPr>
      </w:pPr>
      <w:r w:rsidRPr="00003C9E">
        <w:rPr>
          <w:rFonts w:ascii="Georgia" w:hAnsi="Georgia" w:cs="Arial"/>
          <w:sz w:val="20"/>
          <w:szCs w:val="20"/>
        </w:rPr>
        <w:t>1.</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obrigam-se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prestar</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chefe</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seguinte:</w:t>
      </w:r>
    </w:p>
    <w:p w:rsidR="005C56F4" w:rsidRPr="00003C9E" w:rsidRDefault="005C56F4">
      <w:pPr>
        <w:numPr>
          <w:ilvl w:val="1"/>
          <w:numId w:val="20"/>
        </w:numPr>
        <w:autoSpaceDE w:val="0"/>
        <w:jc w:val="both"/>
        <w:rPr>
          <w:rFonts w:ascii="Georgia" w:hAnsi="Georgia" w:cs="Arial"/>
          <w:sz w:val="20"/>
          <w:szCs w:val="20"/>
        </w:rPr>
      </w:pPr>
      <w:r w:rsidRPr="00003C9E">
        <w:rPr>
          <w:rFonts w:ascii="Georgia" w:hAnsi="Georgia" w:cs="Arial"/>
          <w:sz w:val="20"/>
          <w:szCs w:val="20"/>
        </w:rPr>
        <w:t>Todas</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informações</w:t>
      </w:r>
      <w:r w:rsidRPr="00003C9E">
        <w:rPr>
          <w:rFonts w:ascii="Georgia" w:eastAsia="Arial" w:hAnsi="Georgia" w:cs="Arial"/>
          <w:sz w:val="20"/>
          <w:szCs w:val="20"/>
        </w:rPr>
        <w:t xml:space="preserve"> </w:t>
      </w:r>
      <w:r w:rsidRPr="00003C9E">
        <w:rPr>
          <w:rFonts w:ascii="Georgia" w:hAnsi="Georgia" w:cs="Arial"/>
          <w:sz w:val="20"/>
          <w:szCs w:val="20"/>
        </w:rPr>
        <w:t>necessárias</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resolução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questões</w:t>
      </w:r>
      <w:r w:rsidRPr="00003C9E">
        <w:rPr>
          <w:rFonts w:ascii="Georgia" w:eastAsia="Arial" w:hAnsi="Georgia" w:cs="Arial"/>
          <w:sz w:val="20"/>
          <w:szCs w:val="20"/>
        </w:rPr>
        <w:t xml:space="preserve"> </w:t>
      </w:r>
      <w:r w:rsidRPr="00003C9E">
        <w:rPr>
          <w:rFonts w:ascii="Georgia" w:hAnsi="Georgia" w:cs="Arial"/>
          <w:sz w:val="20"/>
          <w:szCs w:val="20"/>
        </w:rPr>
        <w:t>técnicas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consorciais;</w:t>
      </w:r>
    </w:p>
    <w:p w:rsidR="005C56F4" w:rsidRPr="00003C9E" w:rsidRDefault="005C56F4">
      <w:pPr>
        <w:numPr>
          <w:ilvl w:val="1"/>
          <w:numId w:val="20"/>
        </w:numPr>
        <w:autoSpaceDE w:val="0"/>
        <w:jc w:val="both"/>
        <w:rPr>
          <w:rFonts w:ascii="Georgia" w:hAnsi="Georgia" w:cs="Arial"/>
          <w:sz w:val="20"/>
          <w:szCs w:val="20"/>
        </w:rPr>
      </w:pPr>
      <w:r w:rsidRPr="00003C9E">
        <w:rPr>
          <w:rFonts w:ascii="Georgia" w:hAnsi="Georgia" w:cs="Arial"/>
          <w:sz w:val="20"/>
          <w:szCs w:val="20"/>
        </w:rPr>
        <w:t>Todos</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elementos,</w:t>
      </w:r>
      <w:r w:rsidRPr="00003C9E">
        <w:rPr>
          <w:rFonts w:ascii="Georgia" w:eastAsia="Arial" w:hAnsi="Georgia" w:cs="Arial"/>
          <w:sz w:val="20"/>
          <w:szCs w:val="20"/>
        </w:rPr>
        <w:t xml:space="preserve"> </w:t>
      </w:r>
      <w:r w:rsidRPr="00003C9E">
        <w:rPr>
          <w:rFonts w:ascii="Georgia" w:hAnsi="Georgia" w:cs="Arial"/>
          <w:sz w:val="20"/>
          <w:szCs w:val="20"/>
        </w:rPr>
        <w:t>documentos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00D02E2C" w:rsidRPr="00003C9E">
        <w:rPr>
          <w:rFonts w:ascii="Georgia" w:hAnsi="Georgia" w:cs="Arial"/>
          <w:sz w:val="20"/>
          <w:szCs w:val="20"/>
        </w:rPr>
        <w:t>a</w:t>
      </w:r>
      <w:r w:rsidRPr="00003C9E">
        <w:rPr>
          <w:rFonts w:ascii="Georgia" w:hAnsi="Georgia" w:cs="Arial"/>
          <w:sz w:val="20"/>
          <w:szCs w:val="20"/>
        </w:rPr>
        <w:t>ções</w:t>
      </w:r>
      <w:r w:rsidRPr="00003C9E">
        <w:rPr>
          <w:rFonts w:ascii="Georgia" w:eastAsia="Arial" w:hAnsi="Georgia" w:cs="Arial"/>
          <w:sz w:val="20"/>
          <w:szCs w:val="20"/>
        </w:rPr>
        <w:t xml:space="preserve"> </w:t>
      </w:r>
      <w:r w:rsidRPr="00003C9E">
        <w:rPr>
          <w:rFonts w:ascii="Georgia" w:hAnsi="Georgia" w:cs="Arial"/>
          <w:sz w:val="20"/>
          <w:szCs w:val="20"/>
        </w:rPr>
        <w:t>necessárias</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cumprimento,</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Pr="00003C9E">
        <w:rPr>
          <w:rFonts w:ascii="Georgia" w:hAnsi="Georgia" w:cs="Arial"/>
          <w:sz w:val="20"/>
          <w:szCs w:val="20"/>
        </w:rPr>
        <w:t>Chefe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obrigações</w:t>
      </w:r>
      <w:r w:rsidRPr="00003C9E">
        <w:rPr>
          <w:rFonts w:ascii="Georgia" w:eastAsia="Arial" w:hAnsi="Georgia" w:cs="Arial"/>
          <w:sz w:val="20"/>
          <w:szCs w:val="20"/>
        </w:rPr>
        <w:t xml:space="preserve"> </w:t>
      </w:r>
      <w:r w:rsidRPr="00003C9E">
        <w:rPr>
          <w:rFonts w:ascii="Georgia" w:hAnsi="Georgia" w:cs="Arial"/>
          <w:sz w:val="20"/>
          <w:szCs w:val="20"/>
        </w:rPr>
        <w:t>referidas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número</w:t>
      </w:r>
      <w:r w:rsidRPr="00003C9E">
        <w:rPr>
          <w:rFonts w:ascii="Georgia" w:eastAsia="Arial" w:hAnsi="Georgia" w:cs="Arial"/>
          <w:sz w:val="20"/>
          <w:szCs w:val="20"/>
        </w:rPr>
        <w:t xml:space="preserve"> </w:t>
      </w:r>
      <w:r w:rsidR="008B62D4" w:rsidRPr="00003C9E">
        <w:rPr>
          <w:rFonts w:ascii="Georgia" w:hAnsi="Georgia" w:cs="Arial"/>
          <w:sz w:val="20"/>
          <w:szCs w:val="20"/>
        </w:rPr>
        <w:t>5</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Cláusula</w:t>
      </w:r>
      <w:r w:rsidRPr="00003C9E">
        <w:rPr>
          <w:rFonts w:ascii="Georgia" w:eastAsia="Arial" w:hAnsi="Georgia" w:cs="Arial"/>
          <w:sz w:val="20"/>
          <w:szCs w:val="20"/>
        </w:rPr>
        <w:t xml:space="preserve"> </w:t>
      </w:r>
      <w:r w:rsidRPr="00003C9E">
        <w:rPr>
          <w:rFonts w:ascii="Georgia" w:hAnsi="Georgia" w:cs="Arial"/>
          <w:sz w:val="20"/>
          <w:szCs w:val="20"/>
        </w:rPr>
        <w:t>anterior.</w:t>
      </w:r>
    </w:p>
    <w:p w:rsidR="005C56F4" w:rsidRPr="00003C9E" w:rsidRDefault="005C56F4">
      <w:pPr>
        <w:numPr>
          <w:ilvl w:val="1"/>
          <w:numId w:val="20"/>
        </w:numPr>
        <w:autoSpaceDE w:val="0"/>
        <w:jc w:val="both"/>
        <w:rPr>
          <w:rFonts w:ascii="Georgia" w:hAnsi="Georgia" w:cs="Arial"/>
          <w:sz w:val="20"/>
          <w:szCs w:val="20"/>
        </w:rPr>
      </w:pPr>
      <w:r w:rsidRPr="00003C9E">
        <w:rPr>
          <w:rFonts w:ascii="Georgia" w:hAnsi="Georgia" w:cs="Arial"/>
          <w:sz w:val="20"/>
          <w:szCs w:val="20"/>
        </w:rPr>
        <w:lastRenderedPageBreak/>
        <w:t>Todas</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informações</w:t>
      </w:r>
      <w:r w:rsidRPr="00003C9E">
        <w:rPr>
          <w:rFonts w:ascii="Georgia" w:eastAsia="Arial" w:hAnsi="Georgia" w:cs="Arial"/>
          <w:sz w:val="20"/>
          <w:szCs w:val="20"/>
        </w:rPr>
        <w:t xml:space="preserve"> </w:t>
      </w:r>
      <w:r w:rsidRPr="00003C9E">
        <w:rPr>
          <w:rFonts w:ascii="Georgia" w:hAnsi="Georgia" w:cs="Arial"/>
          <w:sz w:val="20"/>
          <w:szCs w:val="20"/>
        </w:rPr>
        <w:t>necessárias</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acompanhamento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controlo,</w:t>
      </w:r>
      <w:r w:rsidRPr="00003C9E">
        <w:rPr>
          <w:rFonts w:ascii="Georgia" w:eastAsia="Arial" w:hAnsi="Georgia" w:cs="Arial"/>
          <w:sz w:val="20"/>
          <w:szCs w:val="20"/>
        </w:rPr>
        <w:t xml:space="preserve"> </w:t>
      </w:r>
      <w:r w:rsidRPr="00003C9E">
        <w:rPr>
          <w:rFonts w:ascii="Georgia" w:hAnsi="Georgia" w:cs="Arial"/>
          <w:sz w:val="20"/>
          <w:szCs w:val="20"/>
        </w:rPr>
        <w:t>nomeadamente</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dados</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verificação</w:t>
      </w:r>
      <w:r w:rsidRPr="00003C9E">
        <w:rPr>
          <w:rFonts w:ascii="Georgia" w:eastAsia="Arial" w:hAnsi="Georgia" w:cs="Arial"/>
          <w:sz w:val="20"/>
          <w:szCs w:val="20"/>
        </w:rPr>
        <w:t xml:space="preserve"> </w:t>
      </w:r>
      <w:r w:rsidRPr="00003C9E">
        <w:rPr>
          <w:rFonts w:ascii="Georgia" w:hAnsi="Georgia" w:cs="Arial"/>
          <w:sz w:val="20"/>
          <w:szCs w:val="20"/>
        </w:rPr>
        <w:t>física</w:t>
      </w:r>
      <w:r w:rsidRPr="00003C9E">
        <w:rPr>
          <w:rFonts w:ascii="Georgia" w:eastAsia="Arial" w:hAnsi="Georgia" w:cs="Arial"/>
          <w:sz w:val="20"/>
          <w:szCs w:val="20"/>
        </w:rPr>
        <w:t xml:space="preserve"> </w:t>
      </w:r>
      <w:r w:rsidR="008B62D4" w:rsidRPr="00003C9E">
        <w:rPr>
          <w:rFonts w:ascii="Georgia" w:eastAsia="Arial" w:hAnsi="Georgia" w:cs="Arial"/>
          <w:sz w:val="20"/>
          <w:szCs w:val="20"/>
        </w:rPr>
        <w:t>d</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projeto;</w:t>
      </w:r>
    </w:p>
    <w:p w:rsidR="005C56F4" w:rsidRPr="00003C9E" w:rsidRDefault="005C56F4">
      <w:pPr>
        <w:numPr>
          <w:ilvl w:val="1"/>
          <w:numId w:val="20"/>
        </w:numPr>
        <w:autoSpaceDE w:val="0"/>
        <w:jc w:val="both"/>
        <w:rPr>
          <w:rFonts w:ascii="Georgia" w:hAnsi="Georgia" w:cs="Arial"/>
          <w:sz w:val="20"/>
          <w:szCs w:val="20"/>
        </w:rPr>
      </w:pPr>
      <w:r w:rsidRPr="00003C9E">
        <w:rPr>
          <w:rFonts w:ascii="Georgia" w:hAnsi="Georgia" w:cs="Arial"/>
          <w:sz w:val="20"/>
          <w:szCs w:val="20"/>
        </w:rPr>
        <w:t>Informar</w:t>
      </w:r>
      <w:r w:rsidRPr="00003C9E">
        <w:rPr>
          <w:rFonts w:ascii="Georgia" w:eastAsia="Arial" w:hAnsi="Georgia" w:cs="Arial"/>
          <w:sz w:val="20"/>
          <w:szCs w:val="20"/>
        </w:rPr>
        <w:t xml:space="preserve"> </w:t>
      </w:r>
      <w:r w:rsidRPr="00003C9E">
        <w:rPr>
          <w:rFonts w:ascii="Georgia" w:hAnsi="Georgia" w:cs="Arial"/>
          <w:sz w:val="20"/>
          <w:szCs w:val="20"/>
        </w:rPr>
        <w:t>sobre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progressão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trabalhos,</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referência</w:t>
      </w:r>
      <w:r w:rsidRPr="00003C9E">
        <w:rPr>
          <w:rFonts w:ascii="Georgia" w:eastAsia="Arial" w:hAnsi="Georgia" w:cs="Arial"/>
          <w:sz w:val="20"/>
          <w:szCs w:val="20"/>
        </w:rPr>
        <w:t xml:space="preserve"> </w:t>
      </w:r>
      <w:r w:rsidRPr="00003C9E">
        <w:rPr>
          <w:rFonts w:ascii="Georgia" w:hAnsi="Georgia" w:cs="Arial"/>
          <w:sz w:val="20"/>
          <w:szCs w:val="20"/>
        </w:rPr>
        <w:t>aos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prazos</w:t>
      </w:r>
      <w:r w:rsidRPr="00003C9E">
        <w:rPr>
          <w:rFonts w:ascii="Georgia" w:eastAsia="Arial" w:hAnsi="Georgia" w:cs="Arial"/>
          <w:sz w:val="20"/>
          <w:szCs w:val="20"/>
        </w:rPr>
        <w:t xml:space="preserve"> </w:t>
      </w:r>
      <w:r w:rsidRPr="00003C9E">
        <w:rPr>
          <w:rFonts w:ascii="Georgia" w:hAnsi="Georgia" w:cs="Arial"/>
          <w:sz w:val="20"/>
          <w:szCs w:val="20"/>
        </w:rPr>
        <w:t>fixados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concessão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incentivos</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financiamento);</w:t>
      </w:r>
    </w:p>
    <w:p w:rsidR="005C56F4" w:rsidRPr="00003C9E" w:rsidRDefault="005C56F4">
      <w:pPr>
        <w:numPr>
          <w:ilvl w:val="1"/>
          <w:numId w:val="20"/>
        </w:numPr>
        <w:autoSpaceDE w:val="0"/>
        <w:jc w:val="both"/>
        <w:rPr>
          <w:rFonts w:ascii="Georgia" w:hAnsi="Georgia" w:cs="Arial"/>
          <w:sz w:val="20"/>
          <w:szCs w:val="20"/>
        </w:rPr>
      </w:pPr>
      <w:r w:rsidRPr="00003C9E">
        <w:rPr>
          <w:rFonts w:ascii="Georgia" w:hAnsi="Georgia" w:cs="Arial"/>
          <w:sz w:val="20"/>
          <w:szCs w:val="20"/>
        </w:rPr>
        <w:t>Informar</w:t>
      </w:r>
      <w:r w:rsidRPr="00003C9E">
        <w:rPr>
          <w:rFonts w:ascii="Georgia" w:eastAsia="Arial" w:hAnsi="Georgia" w:cs="Arial"/>
          <w:sz w:val="20"/>
          <w:szCs w:val="20"/>
        </w:rPr>
        <w:t xml:space="preserve"> </w:t>
      </w:r>
      <w:r w:rsidRPr="00003C9E">
        <w:rPr>
          <w:rFonts w:ascii="Georgia" w:hAnsi="Georgia" w:cs="Arial"/>
          <w:sz w:val="20"/>
          <w:szCs w:val="20"/>
        </w:rPr>
        <w:t>sobre</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alteração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ocorrência</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ponha</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causa</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pressupostos</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base</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quais</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foi</w:t>
      </w:r>
      <w:r w:rsidRPr="00003C9E">
        <w:rPr>
          <w:rFonts w:ascii="Georgia" w:eastAsia="Arial" w:hAnsi="Georgia" w:cs="Arial"/>
          <w:sz w:val="20"/>
          <w:szCs w:val="20"/>
        </w:rPr>
        <w:t xml:space="preserve"> </w:t>
      </w:r>
      <w:r w:rsidRPr="00003C9E">
        <w:rPr>
          <w:rFonts w:ascii="Georgia" w:hAnsi="Georgia" w:cs="Arial"/>
          <w:sz w:val="20"/>
          <w:szCs w:val="20"/>
        </w:rPr>
        <w:t>aprovado,</w:t>
      </w:r>
      <w:r w:rsidRPr="00003C9E">
        <w:rPr>
          <w:rFonts w:ascii="Georgia" w:eastAsia="Arial" w:hAnsi="Georgia" w:cs="Arial"/>
          <w:sz w:val="20"/>
          <w:szCs w:val="20"/>
        </w:rPr>
        <w:t xml:space="preserve"> </w:t>
      </w:r>
      <w:r w:rsidRPr="00003C9E">
        <w:rPr>
          <w:rFonts w:ascii="Georgia" w:hAnsi="Georgia" w:cs="Arial"/>
          <w:sz w:val="20"/>
          <w:szCs w:val="20"/>
        </w:rPr>
        <w:t>bem</w:t>
      </w:r>
      <w:r w:rsidRPr="00003C9E">
        <w:rPr>
          <w:rFonts w:ascii="Georgia" w:eastAsia="Arial" w:hAnsi="Georgia" w:cs="Arial"/>
          <w:sz w:val="20"/>
          <w:szCs w:val="20"/>
        </w:rPr>
        <w:t xml:space="preserve"> </w:t>
      </w:r>
      <w:r w:rsidRPr="00003C9E">
        <w:rPr>
          <w:rFonts w:ascii="Georgia" w:hAnsi="Georgia" w:cs="Arial"/>
          <w:sz w:val="20"/>
          <w:szCs w:val="20"/>
        </w:rPr>
        <w:t>como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realização</w:t>
      </w:r>
      <w:r w:rsidRPr="00003C9E">
        <w:rPr>
          <w:rFonts w:ascii="Georgia" w:eastAsia="Arial" w:hAnsi="Georgia" w:cs="Arial"/>
          <w:sz w:val="20"/>
          <w:szCs w:val="20"/>
        </w:rPr>
        <w:t xml:space="preserve"> </w:t>
      </w:r>
      <w:r w:rsidRPr="00003C9E">
        <w:rPr>
          <w:rFonts w:ascii="Georgia" w:hAnsi="Georgia" w:cs="Arial"/>
          <w:sz w:val="20"/>
          <w:szCs w:val="20"/>
        </w:rPr>
        <w:t>pontual.</w:t>
      </w:r>
    </w:p>
    <w:p w:rsidR="005C56F4" w:rsidRPr="00003C9E" w:rsidRDefault="005C56F4">
      <w:pPr>
        <w:autoSpaceDE w:val="0"/>
        <w:jc w:val="both"/>
        <w:rPr>
          <w:rFonts w:ascii="Georgia" w:hAnsi="Georgia" w:cs="Arial"/>
          <w:sz w:val="20"/>
          <w:szCs w:val="20"/>
        </w:rPr>
      </w:pPr>
    </w:p>
    <w:p w:rsidR="005C56F4" w:rsidRPr="00003C9E" w:rsidRDefault="005C56F4">
      <w:pPr>
        <w:autoSpaceDE w:val="0"/>
        <w:jc w:val="center"/>
        <w:rPr>
          <w:rFonts w:ascii="Georgia" w:hAnsi="Georgia" w:cs="Arial"/>
          <w:b/>
          <w:bCs/>
          <w:sz w:val="20"/>
          <w:szCs w:val="20"/>
          <w:u w:val="single"/>
        </w:rPr>
      </w:pPr>
      <w:r w:rsidRPr="00003C9E">
        <w:rPr>
          <w:rFonts w:ascii="Georgia" w:hAnsi="Georgia" w:cs="Arial"/>
          <w:b/>
          <w:bCs/>
          <w:sz w:val="20"/>
          <w:szCs w:val="20"/>
          <w:u w:val="single"/>
        </w:rPr>
        <w:t>Título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III</w:t>
      </w:r>
    </w:p>
    <w:p w:rsidR="005C56F4" w:rsidRPr="009172CB" w:rsidRDefault="007C741A">
      <w:pPr>
        <w:autoSpaceDE w:val="0"/>
        <w:jc w:val="center"/>
        <w:rPr>
          <w:rFonts w:ascii="Georgia" w:hAnsi="Georgia" w:cs="Arial"/>
          <w:b/>
          <w:bCs/>
          <w:sz w:val="20"/>
          <w:szCs w:val="20"/>
        </w:rPr>
      </w:pPr>
      <w:r w:rsidRPr="009172CB">
        <w:rPr>
          <w:rFonts w:ascii="Georgia" w:hAnsi="Georgia" w:cs="Arial"/>
          <w:b/>
          <w:bCs/>
          <w:sz w:val="20"/>
          <w:szCs w:val="20"/>
          <w:u w:val="single"/>
        </w:rPr>
        <w:t xml:space="preserve">Funções /competências/deveres dos promotores </w:t>
      </w:r>
      <w:r w:rsidR="005C56F4" w:rsidRPr="009172CB">
        <w:rPr>
          <w:rFonts w:ascii="Georgia" w:hAnsi="Georgia" w:cs="Arial"/>
          <w:b/>
          <w:bCs/>
          <w:sz w:val="20"/>
          <w:szCs w:val="20"/>
          <w:u w:val="single"/>
        </w:rPr>
        <w:t>Membros</w:t>
      </w:r>
      <w:r w:rsidR="005C56F4" w:rsidRPr="009172CB">
        <w:rPr>
          <w:rFonts w:ascii="Georgia" w:eastAsia="Arial" w:hAnsi="Georgia" w:cs="Arial"/>
          <w:b/>
          <w:bCs/>
          <w:sz w:val="20"/>
          <w:szCs w:val="20"/>
          <w:u w:val="single"/>
        </w:rPr>
        <w:t xml:space="preserve"> </w:t>
      </w:r>
      <w:r w:rsidR="005C56F4" w:rsidRPr="009172CB">
        <w:rPr>
          <w:rFonts w:ascii="Georgia" w:hAnsi="Georgia" w:cs="Arial"/>
          <w:b/>
          <w:bCs/>
          <w:sz w:val="20"/>
          <w:szCs w:val="20"/>
          <w:u w:val="single"/>
        </w:rPr>
        <w:t>do</w:t>
      </w:r>
      <w:r w:rsidR="005C56F4" w:rsidRPr="009172CB">
        <w:rPr>
          <w:rFonts w:ascii="Georgia" w:eastAsia="Arial" w:hAnsi="Georgia" w:cs="Arial"/>
          <w:b/>
          <w:bCs/>
          <w:sz w:val="20"/>
          <w:szCs w:val="20"/>
          <w:u w:val="single"/>
        </w:rPr>
        <w:t xml:space="preserve"> </w:t>
      </w:r>
      <w:r w:rsidR="005C56F4" w:rsidRPr="009172CB">
        <w:rPr>
          <w:rFonts w:ascii="Georgia" w:hAnsi="Georgia" w:cs="Arial"/>
          <w:b/>
          <w:bCs/>
          <w:sz w:val="20"/>
          <w:szCs w:val="20"/>
          <w:u w:val="single"/>
        </w:rPr>
        <w:t>Consórcio,</w:t>
      </w:r>
      <w:r w:rsidR="005C56F4" w:rsidRPr="009172CB">
        <w:rPr>
          <w:rFonts w:ascii="Georgia" w:eastAsia="Arial" w:hAnsi="Georgia" w:cs="Arial"/>
          <w:b/>
          <w:bCs/>
          <w:sz w:val="20"/>
          <w:szCs w:val="20"/>
          <w:u w:val="single"/>
        </w:rPr>
        <w:t xml:space="preserve"> </w:t>
      </w:r>
      <w:r w:rsidR="005C56F4" w:rsidRPr="009172CB">
        <w:rPr>
          <w:rFonts w:ascii="Georgia" w:hAnsi="Georgia" w:cs="Arial"/>
          <w:b/>
          <w:bCs/>
          <w:sz w:val="20"/>
          <w:szCs w:val="20"/>
          <w:u w:val="single"/>
        </w:rPr>
        <w:t>Confidencialidade</w:t>
      </w:r>
      <w:r w:rsidR="005C56F4" w:rsidRPr="009172CB">
        <w:rPr>
          <w:rFonts w:ascii="Georgia" w:eastAsia="Arial" w:hAnsi="Georgia" w:cs="Arial"/>
          <w:b/>
          <w:bCs/>
          <w:sz w:val="20"/>
          <w:szCs w:val="20"/>
          <w:u w:val="single"/>
        </w:rPr>
        <w:t xml:space="preserve"> </w:t>
      </w:r>
      <w:r w:rsidR="005C56F4" w:rsidRPr="009172CB">
        <w:rPr>
          <w:rFonts w:ascii="Georgia" w:hAnsi="Georgia" w:cs="Arial"/>
          <w:b/>
          <w:bCs/>
          <w:sz w:val="20"/>
          <w:szCs w:val="20"/>
          <w:u w:val="single"/>
        </w:rPr>
        <w:t>e</w:t>
      </w:r>
      <w:r w:rsidR="005C56F4" w:rsidRPr="009172CB">
        <w:rPr>
          <w:rFonts w:ascii="Georgia" w:eastAsia="Arial" w:hAnsi="Georgia" w:cs="Arial"/>
          <w:b/>
          <w:bCs/>
          <w:sz w:val="20"/>
          <w:szCs w:val="20"/>
          <w:u w:val="single"/>
        </w:rPr>
        <w:t xml:space="preserve"> </w:t>
      </w:r>
      <w:r w:rsidR="005C56F4" w:rsidRPr="009172CB">
        <w:rPr>
          <w:rFonts w:ascii="Georgia" w:hAnsi="Georgia" w:cs="Arial"/>
          <w:b/>
          <w:bCs/>
          <w:sz w:val="20"/>
          <w:szCs w:val="20"/>
          <w:u w:val="single"/>
        </w:rPr>
        <w:t>Propriedade</w:t>
      </w:r>
    </w:p>
    <w:p w:rsidR="005C56F4" w:rsidRPr="009172CB" w:rsidRDefault="005C56F4">
      <w:pPr>
        <w:autoSpaceDE w:val="0"/>
        <w:jc w:val="both"/>
        <w:rPr>
          <w:rFonts w:ascii="Georgia" w:hAnsi="Georgia" w:cs="Arial"/>
          <w:b/>
          <w:bCs/>
          <w:sz w:val="20"/>
          <w:szCs w:val="20"/>
        </w:rPr>
      </w:pPr>
    </w:p>
    <w:p w:rsidR="005C56F4" w:rsidRPr="009172CB" w:rsidRDefault="005C56F4">
      <w:pPr>
        <w:autoSpaceDE w:val="0"/>
        <w:jc w:val="center"/>
        <w:rPr>
          <w:rFonts w:ascii="Georgia" w:hAnsi="Georgia" w:cs="Arial"/>
          <w:b/>
          <w:bCs/>
          <w:sz w:val="20"/>
          <w:szCs w:val="20"/>
        </w:rPr>
      </w:pPr>
      <w:r w:rsidRPr="009172CB">
        <w:rPr>
          <w:rFonts w:ascii="Georgia" w:hAnsi="Georgia" w:cs="Arial"/>
          <w:b/>
          <w:bCs/>
          <w:sz w:val="20"/>
          <w:szCs w:val="20"/>
        </w:rPr>
        <w:t>Cláusula</w:t>
      </w:r>
      <w:r w:rsidRPr="009172CB">
        <w:rPr>
          <w:rFonts w:ascii="Georgia" w:eastAsia="Arial" w:hAnsi="Georgia" w:cs="Arial"/>
          <w:b/>
          <w:bCs/>
          <w:sz w:val="20"/>
          <w:szCs w:val="20"/>
        </w:rPr>
        <w:t xml:space="preserve"> </w:t>
      </w:r>
      <w:r w:rsidR="008B62D4" w:rsidRPr="009172CB">
        <w:rPr>
          <w:rFonts w:ascii="Georgia" w:eastAsia="Arial" w:hAnsi="Georgia" w:cs="Arial"/>
          <w:b/>
          <w:bCs/>
          <w:sz w:val="20"/>
          <w:szCs w:val="20"/>
        </w:rPr>
        <w:t>9</w:t>
      </w:r>
      <w:r w:rsidRPr="009172CB">
        <w:rPr>
          <w:rFonts w:ascii="Georgia" w:hAnsi="Georgia" w:cs="Arial"/>
          <w:b/>
          <w:bCs/>
          <w:sz w:val="20"/>
          <w:szCs w:val="20"/>
        </w:rPr>
        <w:t>ª</w:t>
      </w:r>
    </w:p>
    <w:p w:rsidR="005C56F4" w:rsidRPr="009172CB" w:rsidRDefault="005C56F4">
      <w:pPr>
        <w:autoSpaceDE w:val="0"/>
        <w:jc w:val="center"/>
        <w:rPr>
          <w:rFonts w:ascii="Georgia" w:hAnsi="Georgia" w:cs="Arial"/>
          <w:b/>
          <w:bCs/>
          <w:sz w:val="20"/>
          <w:szCs w:val="20"/>
        </w:rPr>
      </w:pPr>
      <w:r w:rsidRPr="009172CB">
        <w:rPr>
          <w:rFonts w:ascii="Georgia" w:hAnsi="Georgia" w:cs="Arial"/>
          <w:b/>
          <w:bCs/>
          <w:sz w:val="20"/>
          <w:szCs w:val="20"/>
        </w:rPr>
        <w:t>Obrigações</w:t>
      </w:r>
      <w:r w:rsidRPr="009172CB">
        <w:rPr>
          <w:rFonts w:ascii="Georgia" w:eastAsia="Arial" w:hAnsi="Georgia" w:cs="Arial"/>
          <w:b/>
          <w:bCs/>
          <w:sz w:val="20"/>
          <w:szCs w:val="20"/>
        </w:rPr>
        <w:t xml:space="preserve"> </w:t>
      </w:r>
      <w:r w:rsidRPr="009172CB">
        <w:rPr>
          <w:rFonts w:ascii="Georgia" w:hAnsi="Georgia" w:cs="Arial"/>
          <w:b/>
          <w:bCs/>
          <w:sz w:val="20"/>
          <w:szCs w:val="20"/>
        </w:rPr>
        <w:t>dos</w:t>
      </w:r>
      <w:r w:rsidRPr="009172CB">
        <w:rPr>
          <w:rFonts w:ascii="Georgia" w:eastAsia="Arial" w:hAnsi="Georgia" w:cs="Arial"/>
          <w:b/>
          <w:bCs/>
          <w:sz w:val="20"/>
          <w:szCs w:val="20"/>
        </w:rPr>
        <w:t xml:space="preserve"> </w:t>
      </w:r>
      <w:r w:rsidRPr="009172CB">
        <w:rPr>
          <w:rFonts w:ascii="Georgia" w:hAnsi="Georgia" w:cs="Arial"/>
          <w:b/>
          <w:bCs/>
          <w:sz w:val="20"/>
          <w:szCs w:val="20"/>
        </w:rPr>
        <w:t>Membros</w:t>
      </w:r>
      <w:r w:rsidRPr="009172CB">
        <w:rPr>
          <w:rFonts w:ascii="Georgia" w:eastAsia="Arial" w:hAnsi="Georgia" w:cs="Arial"/>
          <w:b/>
          <w:bCs/>
          <w:sz w:val="20"/>
          <w:szCs w:val="20"/>
        </w:rPr>
        <w:t xml:space="preserve"> </w:t>
      </w:r>
      <w:r w:rsidRPr="009172CB">
        <w:rPr>
          <w:rFonts w:ascii="Georgia" w:hAnsi="Georgia" w:cs="Arial"/>
          <w:b/>
          <w:bCs/>
          <w:sz w:val="20"/>
          <w:szCs w:val="20"/>
        </w:rPr>
        <w:t>do</w:t>
      </w:r>
      <w:r w:rsidRPr="009172CB">
        <w:rPr>
          <w:rFonts w:ascii="Georgia" w:eastAsia="Arial" w:hAnsi="Georgia" w:cs="Arial"/>
          <w:b/>
          <w:bCs/>
          <w:sz w:val="20"/>
          <w:szCs w:val="20"/>
        </w:rPr>
        <w:t xml:space="preserve"> </w:t>
      </w:r>
      <w:r w:rsidRPr="009172CB">
        <w:rPr>
          <w:rFonts w:ascii="Georgia" w:hAnsi="Georgia" w:cs="Arial"/>
          <w:b/>
          <w:bCs/>
          <w:sz w:val="20"/>
          <w:szCs w:val="20"/>
        </w:rPr>
        <w:t>Consórcio</w:t>
      </w:r>
      <w:r w:rsidRPr="009172CB">
        <w:rPr>
          <w:rFonts w:ascii="Georgia" w:eastAsia="Arial" w:hAnsi="Georgia" w:cs="Arial"/>
          <w:b/>
          <w:bCs/>
          <w:sz w:val="20"/>
          <w:szCs w:val="20"/>
        </w:rPr>
        <w:t xml:space="preserve"> </w:t>
      </w:r>
      <w:r w:rsidRPr="009172CB">
        <w:rPr>
          <w:rFonts w:ascii="Georgia" w:hAnsi="Georgia" w:cs="Arial"/>
          <w:b/>
          <w:bCs/>
          <w:sz w:val="20"/>
          <w:szCs w:val="20"/>
        </w:rPr>
        <w:t>e</w:t>
      </w:r>
      <w:r w:rsidRPr="009172CB">
        <w:rPr>
          <w:rFonts w:ascii="Georgia" w:eastAsia="Arial" w:hAnsi="Georgia" w:cs="Arial"/>
          <w:b/>
          <w:bCs/>
          <w:sz w:val="20"/>
          <w:szCs w:val="20"/>
        </w:rPr>
        <w:t xml:space="preserve"> </w:t>
      </w:r>
      <w:r w:rsidRPr="009172CB">
        <w:rPr>
          <w:rFonts w:ascii="Georgia" w:hAnsi="Georgia" w:cs="Arial"/>
          <w:b/>
          <w:bCs/>
          <w:sz w:val="20"/>
          <w:szCs w:val="20"/>
        </w:rPr>
        <w:t>Parceiros</w:t>
      </w:r>
      <w:r w:rsidRPr="009172CB">
        <w:rPr>
          <w:rFonts w:ascii="Georgia" w:eastAsia="Arial" w:hAnsi="Georgia" w:cs="Arial"/>
          <w:b/>
          <w:bCs/>
          <w:sz w:val="20"/>
          <w:szCs w:val="20"/>
        </w:rPr>
        <w:t xml:space="preserve"> </w:t>
      </w:r>
      <w:r w:rsidR="00F2537B" w:rsidRPr="009172CB">
        <w:rPr>
          <w:rFonts w:ascii="Georgia" w:hAnsi="Georgia" w:cs="Arial"/>
          <w:b/>
          <w:bCs/>
          <w:sz w:val="20"/>
          <w:szCs w:val="20"/>
        </w:rPr>
        <w:t>associados</w:t>
      </w:r>
    </w:p>
    <w:p w:rsidR="005C56F4" w:rsidRPr="009172CB" w:rsidRDefault="005C56F4">
      <w:pPr>
        <w:autoSpaceDE w:val="0"/>
        <w:jc w:val="center"/>
        <w:rPr>
          <w:rFonts w:ascii="Georgia" w:hAnsi="Georgia" w:cs="Arial"/>
          <w:b/>
          <w:bCs/>
          <w:sz w:val="20"/>
          <w:szCs w:val="20"/>
        </w:rPr>
      </w:pPr>
    </w:p>
    <w:p w:rsidR="005C56F4" w:rsidRPr="009172CB" w:rsidRDefault="005C56F4">
      <w:pPr>
        <w:numPr>
          <w:ilvl w:val="0"/>
          <w:numId w:val="1"/>
        </w:numPr>
        <w:autoSpaceDE w:val="0"/>
        <w:jc w:val="both"/>
        <w:rPr>
          <w:rFonts w:ascii="Georgia" w:hAnsi="Georgia" w:cs="Arial"/>
          <w:sz w:val="20"/>
          <w:szCs w:val="20"/>
        </w:rPr>
      </w:pPr>
      <w:r w:rsidRPr="009172CB">
        <w:rPr>
          <w:rFonts w:ascii="Georgia" w:hAnsi="Georgia" w:cs="Arial"/>
          <w:sz w:val="20"/>
          <w:szCs w:val="20"/>
        </w:rPr>
        <w:t>Constituem</w:t>
      </w:r>
      <w:r w:rsidRPr="009172CB">
        <w:rPr>
          <w:rFonts w:ascii="Georgia" w:eastAsia="Arial" w:hAnsi="Georgia" w:cs="Arial"/>
          <w:sz w:val="20"/>
          <w:szCs w:val="20"/>
        </w:rPr>
        <w:t xml:space="preserve"> </w:t>
      </w:r>
      <w:r w:rsidRPr="009172CB">
        <w:rPr>
          <w:rFonts w:ascii="Georgia" w:hAnsi="Georgia" w:cs="Arial"/>
          <w:sz w:val="20"/>
          <w:szCs w:val="20"/>
        </w:rPr>
        <w:t>deveres</w:t>
      </w:r>
      <w:r w:rsidRPr="009172CB">
        <w:rPr>
          <w:rFonts w:ascii="Georgia" w:eastAsia="Arial" w:hAnsi="Georgia" w:cs="Arial"/>
          <w:sz w:val="20"/>
          <w:szCs w:val="20"/>
        </w:rPr>
        <w:t xml:space="preserve"> </w:t>
      </w:r>
      <w:r w:rsidRPr="009172CB">
        <w:rPr>
          <w:rFonts w:ascii="Georgia" w:hAnsi="Georgia" w:cs="Arial"/>
          <w:sz w:val="20"/>
          <w:szCs w:val="20"/>
        </w:rPr>
        <w:t>dos</w:t>
      </w:r>
      <w:r w:rsidRPr="009172CB">
        <w:rPr>
          <w:rFonts w:ascii="Georgia" w:eastAsia="Arial" w:hAnsi="Georgia" w:cs="Arial"/>
          <w:sz w:val="20"/>
          <w:szCs w:val="20"/>
        </w:rPr>
        <w:t xml:space="preserve"> </w:t>
      </w:r>
      <w:r w:rsidRPr="009172CB">
        <w:rPr>
          <w:rFonts w:ascii="Georgia" w:hAnsi="Georgia" w:cs="Arial"/>
          <w:sz w:val="20"/>
          <w:szCs w:val="20"/>
        </w:rPr>
        <w:t>Membros</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enquanto</w:t>
      </w:r>
      <w:r w:rsidRPr="009172CB">
        <w:rPr>
          <w:rFonts w:ascii="Georgia" w:eastAsia="Arial" w:hAnsi="Georgia" w:cs="Arial"/>
          <w:sz w:val="20"/>
          <w:szCs w:val="20"/>
        </w:rPr>
        <w:t xml:space="preserve"> </w:t>
      </w:r>
      <w:r w:rsidRPr="009172CB">
        <w:rPr>
          <w:rFonts w:ascii="Georgia" w:hAnsi="Georgia" w:cs="Arial"/>
          <w:sz w:val="20"/>
          <w:szCs w:val="20"/>
        </w:rPr>
        <w:t>parceiros</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projeto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beneficiários</w:t>
      </w:r>
      <w:r w:rsidRPr="009172CB">
        <w:rPr>
          <w:rFonts w:ascii="Georgia" w:eastAsia="Arial" w:hAnsi="Georgia" w:cs="Arial"/>
          <w:sz w:val="20"/>
          <w:szCs w:val="20"/>
        </w:rPr>
        <w:t xml:space="preserve"> </w:t>
      </w:r>
      <w:r w:rsidRPr="009172CB">
        <w:rPr>
          <w:rFonts w:ascii="Georgia" w:hAnsi="Georgia" w:cs="Arial"/>
          <w:sz w:val="20"/>
          <w:szCs w:val="20"/>
        </w:rPr>
        <w:t>d</w:t>
      </w:r>
      <w:r w:rsidR="00182F48" w:rsidRPr="009172CB">
        <w:rPr>
          <w:rFonts w:ascii="Georgia" w:hAnsi="Georgia" w:cs="Arial"/>
          <w:sz w:val="20"/>
          <w:szCs w:val="20"/>
        </w:rPr>
        <w:t xml:space="preserve">e </w:t>
      </w:r>
      <w:r w:rsidRPr="009172CB">
        <w:rPr>
          <w:rFonts w:ascii="Georgia" w:eastAsia="Arial" w:hAnsi="Georgia" w:cs="Arial"/>
          <w:sz w:val="20"/>
          <w:szCs w:val="20"/>
        </w:rPr>
        <w:t xml:space="preserve"> </w:t>
      </w:r>
      <w:r w:rsidRPr="009172CB">
        <w:rPr>
          <w:rFonts w:ascii="Georgia" w:hAnsi="Georgia" w:cs="Arial"/>
          <w:sz w:val="20"/>
          <w:szCs w:val="20"/>
        </w:rPr>
        <w:t>incentivo</w:t>
      </w:r>
      <w:r w:rsidR="00182F48" w:rsidRPr="009172CB">
        <w:rPr>
          <w:rFonts w:ascii="Georgia" w:hAnsi="Georgia" w:cs="Arial"/>
          <w:sz w:val="20"/>
          <w:szCs w:val="20"/>
        </w:rPr>
        <w:t>s</w:t>
      </w:r>
      <w:r w:rsidRPr="009172CB">
        <w:rPr>
          <w:rFonts w:ascii="Georgia" w:hAnsi="Georgia" w:cs="Arial"/>
          <w:sz w:val="20"/>
          <w:szCs w:val="20"/>
        </w:rPr>
        <w:t>:</w:t>
      </w:r>
    </w:p>
    <w:p w:rsidR="004062C7" w:rsidRPr="009172CB" w:rsidRDefault="00182F48">
      <w:pPr>
        <w:numPr>
          <w:ilvl w:val="1"/>
          <w:numId w:val="1"/>
        </w:numPr>
        <w:autoSpaceDE w:val="0"/>
        <w:jc w:val="both"/>
        <w:rPr>
          <w:rFonts w:ascii="Georgia" w:hAnsi="Georgia" w:cs="Arial"/>
          <w:sz w:val="20"/>
          <w:szCs w:val="20"/>
        </w:rPr>
      </w:pPr>
      <w:r w:rsidRPr="009172CB">
        <w:rPr>
          <w:rFonts w:ascii="Georgia" w:hAnsi="Georgia" w:cs="Arial"/>
          <w:sz w:val="20"/>
          <w:szCs w:val="20"/>
        </w:rPr>
        <w:t xml:space="preserve">Executar o projeto nos termos e prazos fixados no Termo de Aceitação (Contrato de Concessão de incentivos, quando se trate de projetos candidatos ao Regime contratual de investimento (RCI) previsto no artigo 62.º do </w:t>
      </w:r>
      <w:r w:rsidR="00296BEE" w:rsidRPr="009172CB">
        <w:rPr>
          <w:rFonts w:ascii="Georgia" w:hAnsi="Georgia" w:cs="Arial"/>
          <w:sz w:val="20"/>
          <w:szCs w:val="20"/>
        </w:rPr>
        <w:t>regulamento específico do domínio da competitividade e internacionalização (</w:t>
      </w:r>
      <w:r w:rsidRPr="009172CB">
        <w:rPr>
          <w:rFonts w:ascii="Georgia" w:hAnsi="Georgia" w:cs="Arial"/>
          <w:sz w:val="20"/>
          <w:szCs w:val="20"/>
        </w:rPr>
        <w:t xml:space="preserve">RECI); </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Cumprir</w:t>
      </w:r>
      <w:r w:rsidRPr="009172CB">
        <w:rPr>
          <w:rFonts w:ascii="Georgia" w:eastAsia="Arial" w:hAnsi="Georgia" w:cs="Arial"/>
          <w:sz w:val="20"/>
          <w:szCs w:val="20"/>
        </w:rPr>
        <w:t xml:space="preserve"> </w:t>
      </w:r>
      <w:r w:rsidRPr="009172CB">
        <w:rPr>
          <w:rFonts w:ascii="Georgia" w:hAnsi="Georgia" w:cs="Arial"/>
          <w:sz w:val="20"/>
          <w:szCs w:val="20"/>
        </w:rPr>
        <w:t>as</w:t>
      </w:r>
      <w:r w:rsidRPr="009172CB">
        <w:rPr>
          <w:rFonts w:ascii="Georgia" w:eastAsia="Arial" w:hAnsi="Georgia" w:cs="Arial"/>
          <w:sz w:val="20"/>
          <w:szCs w:val="20"/>
        </w:rPr>
        <w:t xml:space="preserve"> </w:t>
      </w:r>
      <w:r w:rsidRPr="009172CB">
        <w:rPr>
          <w:rFonts w:ascii="Georgia" w:hAnsi="Georgia" w:cs="Arial"/>
          <w:sz w:val="20"/>
          <w:szCs w:val="20"/>
        </w:rPr>
        <w:t>obrigações</w:t>
      </w:r>
      <w:r w:rsidRPr="009172CB">
        <w:rPr>
          <w:rFonts w:ascii="Georgia" w:eastAsia="Arial" w:hAnsi="Georgia" w:cs="Arial"/>
          <w:sz w:val="20"/>
          <w:szCs w:val="20"/>
        </w:rPr>
        <w:t xml:space="preserve"> </w:t>
      </w:r>
      <w:r w:rsidRPr="009172CB">
        <w:rPr>
          <w:rFonts w:ascii="Georgia" w:hAnsi="Georgia" w:cs="Arial"/>
          <w:sz w:val="20"/>
          <w:szCs w:val="20"/>
        </w:rPr>
        <w:t>legais,</w:t>
      </w:r>
      <w:r w:rsidRPr="009172CB">
        <w:rPr>
          <w:rFonts w:ascii="Georgia" w:eastAsia="Arial" w:hAnsi="Georgia" w:cs="Arial"/>
          <w:sz w:val="20"/>
          <w:szCs w:val="20"/>
        </w:rPr>
        <w:t xml:space="preserve"> </w:t>
      </w:r>
      <w:r w:rsidR="00DF02AC" w:rsidRPr="009172CB">
        <w:rPr>
          <w:rFonts w:ascii="Georgia" w:eastAsia="Arial" w:hAnsi="Georgia" w:cs="Arial"/>
          <w:sz w:val="20"/>
          <w:szCs w:val="20"/>
        </w:rPr>
        <w:t xml:space="preserve">nomeadamente as de natureza </w:t>
      </w:r>
      <w:r w:rsidRPr="009172CB">
        <w:rPr>
          <w:rFonts w:ascii="Georgia" w:hAnsi="Georgia" w:cs="Arial"/>
          <w:sz w:val="20"/>
          <w:szCs w:val="20"/>
        </w:rPr>
        <w:t>fisca</w:t>
      </w:r>
      <w:r w:rsidR="00DF02AC" w:rsidRPr="009172CB">
        <w:rPr>
          <w:rFonts w:ascii="Georgia" w:hAnsi="Georgia" w:cs="Arial"/>
          <w:sz w:val="20"/>
          <w:szCs w:val="20"/>
        </w:rPr>
        <w:t xml:space="preserve">l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para</w:t>
      </w:r>
      <w:r w:rsidRPr="009172CB">
        <w:rPr>
          <w:rFonts w:ascii="Georgia" w:eastAsia="Arial" w:hAnsi="Georgia" w:cs="Arial"/>
          <w:sz w:val="20"/>
          <w:szCs w:val="20"/>
        </w:rPr>
        <w:t xml:space="preserve"> </w:t>
      </w:r>
      <w:r w:rsidRPr="009172CB">
        <w:rPr>
          <w:rFonts w:ascii="Georgia" w:hAnsi="Georgia" w:cs="Arial"/>
          <w:sz w:val="20"/>
          <w:szCs w:val="20"/>
        </w:rPr>
        <w:t>com</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segurança</w:t>
      </w:r>
      <w:r w:rsidRPr="009172CB">
        <w:rPr>
          <w:rFonts w:ascii="Georgia" w:eastAsia="Arial" w:hAnsi="Georgia" w:cs="Arial"/>
          <w:sz w:val="20"/>
          <w:szCs w:val="20"/>
        </w:rPr>
        <w:t xml:space="preserve"> </w:t>
      </w:r>
      <w:r w:rsidRPr="009172CB">
        <w:rPr>
          <w:rFonts w:ascii="Georgia" w:hAnsi="Georgia" w:cs="Arial"/>
          <w:sz w:val="20"/>
          <w:szCs w:val="20"/>
        </w:rPr>
        <w:t>social;</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Disponibilizar,</w:t>
      </w:r>
      <w:r w:rsidRPr="009172CB">
        <w:rPr>
          <w:rFonts w:ascii="Georgia" w:eastAsia="Arial" w:hAnsi="Georgia" w:cs="Arial"/>
          <w:sz w:val="20"/>
          <w:szCs w:val="20"/>
        </w:rPr>
        <w:t xml:space="preserve"> </w:t>
      </w:r>
      <w:r w:rsidRPr="009172CB">
        <w:rPr>
          <w:rFonts w:ascii="Georgia" w:hAnsi="Georgia" w:cs="Arial"/>
          <w:sz w:val="20"/>
          <w:szCs w:val="20"/>
        </w:rPr>
        <w:t>nos</w:t>
      </w:r>
      <w:r w:rsidRPr="009172CB">
        <w:rPr>
          <w:rFonts w:ascii="Georgia" w:eastAsia="Arial" w:hAnsi="Georgia" w:cs="Arial"/>
          <w:sz w:val="20"/>
          <w:szCs w:val="20"/>
        </w:rPr>
        <w:t xml:space="preserve"> </w:t>
      </w:r>
      <w:r w:rsidRPr="009172CB">
        <w:rPr>
          <w:rFonts w:ascii="Georgia" w:hAnsi="Georgia" w:cs="Arial"/>
          <w:sz w:val="20"/>
          <w:szCs w:val="20"/>
        </w:rPr>
        <w:t>prazos</w:t>
      </w:r>
      <w:r w:rsidRPr="009172CB">
        <w:rPr>
          <w:rFonts w:ascii="Georgia" w:eastAsia="Arial" w:hAnsi="Georgia" w:cs="Arial"/>
          <w:sz w:val="20"/>
          <w:szCs w:val="20"/>
        </w:rPr>
        <w:t xml:space="preserve"> </w:t>
      </w:r>
      <w:r w:rsidRPr="009172CB">
        <w:rPr>
          <w:rFonts w:ascii="Georgia" w:hAnsi="Georgia" w:cs="Arial"/>
          <w:sz w:val="20"/>
          <w:szCs w:val="20"/>
        </w:rPr>
        <w:t>estabelecidos,</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elementos</w:t>
      </w:r>
      <w:r w:rsidRPr="009172CB">
        <w:rPr>
          <w:rFonts w:ascii="Georgia" w:eastAsia="Arial" w:hAnsi="Georgia" w:cs="Arial"/>
          <w:sz w:val="20"/>
          <w:szCs w:val="20"/>
        </w:rPr>
        <w:t xml:space="preserve"> </w:t>
      </w:r>
      <w:r w:rsidRPr="009172CB">
        <w:rPr>
          <w:rFonts w:ascii="Georgia" w:hAnsi="Georgia" w:cs="Arial"/>
          <w:sz w:val="20"/>
          <w:szCs w:val="20"/>
        </w:rPr>
        <w:t>que</w:t>
      </w:r>
      <w:r w:rsidRPr="009172CB">
        <w:rPr>
          <w:rFonts w:ascii="Georgia" w:eastAsia="Arial" w:hAnsi="Georgia" w:cs="Arial"/>
          <w:sz w:val="20"/>
          <w:szCs w:val="20"/>
        </w:rPr>
        <w:t xml:space="preserve"> </w:t>
      </w:r>
      <w:r w:rsidRPr="009172CB">
        <w:rPr>
          <w:rFonts w:ascii="Georgia" w:hAnsi="Georgia" w:cs="Arial"/>
          <w:sz w:val="20"/>
          <w:szCs w:val="20"/>
        </w:rPr>
        <w:t>forem</w:t>
      </w:r>
      <w:r w:rsidRPr="009172CB">
        <w:rPr>
          <w:rFonts w:ascii="Georgia" w:eastAsia="Arial" w:hAnsi="Georgia" w:cs="Arial"/>
          <w:sz w:val="20"/>
          <w:szCs w:val="20"/>
        </w:rPr>
        <w:t xml:space="preserve"> </w:t>
      </w:r>
      <w:r w:rsidRPr="009172CB">
        <w:rPr>
          <w:rFonts w:ascii="Georgia" w:hAnsi="Georgia" w:cs="Arial"/>
          <w:sz w:val="20"/>
          <w:szCs w:val="20"/>
        </w:rPr>
        <w:t>solicitados</w:t>
      </w:r>
      <w:r w:rsidRPr="009172CB">
        <w:rPr>
          <w:rFonts w:ascii="Georgia" w:eastAsia="Arial" w:hAnsi="Georgia" w:cs="Arial"/>
          <w:sz w:val="20"/>
          <w:szCs w:val="20"/>
        </w:rPr>
        <w:t xml:space="preserve"> </w:t>
      </w:r>
      <w:r w:rsidRPr="009172CB">
        <w:rPr>
          <w:rFonts w:ascii="Georgia" w:hAnsi="Georgia" w:cs="Arial"/>
          <w:sz w:val="20"/>
          <w:szCs w:val="20"/>
        </w:rPr>
        <w:t>pelas</w:t>
      </w:r>
      <w:r w:rsidRPr="009172CB">
        <w:rPr>
          <w:rFonts w:ascii="Georgia" w:eastAsia="Arial" w:hAnsi="Georgia" w:cs="Arial"/>
          <w:sz w:val="20"/>
          <w:szCs w:val="20"/>
        </w:rPr>
        <w:t xml:space="preserve"> </w:t>
      </w:r>
      <w:r w:rsidRPr="009172CB">
        <w:rPr>
          <w:rFonts w:ascii="Georgia" w:hAnsi="Georgia" w:cs="Arial"/>
          <w:sz w:val="20"/>
          <w:szCs w:val="20"/>
        </w:rPr>
        <w:t>entidades</w:t>
      </w:r>
      <w:r w:rsidRPr="009172CB">
        <w:rPr>
          <w:rFonts w:ascii="Georgia" w:eastAsia="Arial" w:hAnsi="Georgia" w:cs="Arial"/>
          <w:sz w:val="20"/>
          <w:szCs w:val="20"/>
        </w:rPr>
        <w:t xml:space="preserve"> </w:t>
      </w:r>
      <w:r w:rsidRPr="009172CB">
        <w:rPr>
          <w:rFonts w:ascii="Georgia" w:hAnsi="Georgia" w:cs="Arial"/>
          <w:sz w:val="20"/>
          <w:szCs w:val="20"/>
        </w:rPr>
        <w:t>com</w:t>
      </w:r>
      <w:r w:rsidRPr="009172CB">
        <w:rPr>
          <w:rFonts w:ascii="Georgia" w:eastAsia="Arial" w:hAnsi="Georgia" w:cs="Arial"/>
          <w:sz w:val="20"/>
          <w:szCs w:val="20"/>
        </w:rPr>
        <w:t xml:space="preserve"> </w:t>
      </w:r>
      <w:r w:rsidRPr="009172CB">
        <w:rPr>
          <w:rFonts w:ascii="Georgia" w:hAnsi="Georgia" w:cs="Arial"/>
          <w:sz w:val="20"/>
          <w:szCs w:val="20"/>
        </w:rPr>
        <w:t>competências</w:t>
      </w:r>
      <w:r w:rsidRPr="009172CB">
        <w:rPr>
          <w:rFonts w:ascii="Georgia" w:eastAsia="Arial" w:hAnsi="Georgia" w:cs="Arial"/>
          <w:sz w:val="20"/>
          <w:szCs w:val="20"/>
        </w:rPr>
        <w:t xml:space="preserve"> </w:t>
      </w:r>
      <w:r w:rsidRPr="009172CB">
        <w:rPr>
          <w:rFonts w:ascii="Georgia" w:hAnsi="Georgia" w:cs="Arial"/>
          <w:sz w:val="20"/>
          <w:szCs w:val="20"/>
        </w:rPr>
        <w:t>para</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análise,</w:t>
      </w:r>
      <w:r w:rsidRPr="009172CB">
        <w:rPr>
          <w:rFonts w:ascii="Georgia" w:eastAsia="Arial" w:hAnsi="Georgia" w:cs="Arial"/>
          <w:sz w:val="20"/>
          <w:szCs w:val="20"/>
        </w:rPr>
        <w:t xml:space="preserve"> </w:t>
      </w:r>
      <w:r w:rsidRPr="009172CB">
        <w:rPr>
          <w:rFonts w:ascii="Georgia" w:hAnsi="Georgia" w:cs="Arial"/>
          <w:sz w:val="20"/>
          <w:szCs w:val="20"/>
        </w:rPr>
        <w:t>acompanhamento,</w:t>
      </w:r>
      <w:r w:rsidRPr="009172CB">
        <w:rPr>
          <w:rFonts w:ascii="Georgia" w:eastAsia="Arial" w:hAnsi="Georgia" w:cs="Arial"/>
          <w:sz w:val="20"/>
          <w:szCs w:val="20"/>
        </w:rPr>
        <w:t xml:space="preserve"> </w:t>
      </w:r>
      <w:r w:rsidRPr="009172CB">
        <w:rPr>
          <w:rFonts w:ascii="Georgia" w:hAnsi="Georgia" w:cs="Arial"/>
          <w:sz w:val="20"/>
          <w:szCs w:val="20"/>
        </w:rPr>
        <w:t>avaliação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resultados</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impactes,</w:t>
      </w:r>
      <w:r w:rsidRPr="009172CB">
        <w:rPr>
          <w:rFonts w:ascii="Georgia" w:eastAsia="Arial" w:hAnsi="Georgia" w:cs="Arial"/>
          <w:sz w:val="20"/>
          <w:szCs w:val="20"/>
        </w:rPr>
        <w:t xml:space="preserve"> </w:t>
      </w:r>
      <w:r w:rsidRPr="009172CB">
        <w:rPr>
          <w:rFonts w:ascii="Georgia" w:hAnsi="Georgia" w:cs="Arial"/>
          <w:sz w:val="20"/>
          <w:szCs w:val="20"/>
        </w:rPr>
        <w:t>controlo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auditoria,</w:t>
      </w:r>
      <w:r w:rsidRPr="009172CB">
        <w:rPr>
          <w:rFonts w:ascii="Georgia" w:eastAsia="Arial" w:hAnsi="Georgia" w:cs="Arial"/>
          <w:sz w:val="20"/>
          <w:szCs w:val="20"/>
        </w:rPr>
        <w:t xml:space="preserve"> </w:t>
      </w:r>
      <w:r w:rsidRPr="009172CB">
        <w:rPr>
          <w:rFonts w:ascii="Georgia" w:hAnsi="Georgia" w:cs="Arial"/>
          <w:sz w:val="20"/>
          <w:szCs w:val="20"/>
        </w:rPr>
        <w:t>ou</w:t>
      </w:r>
      <w:r w:rsidRPr="009172CB">
        <w:rPr>
          <w:rFonts w:ascii="Georgia" w:eastAsia="Arial" w:hAnsi="Georgia" w:cs="Arial"/>
          <w:sz w:val="20"/>
          <w:szCs w:val="20"/>
        </w:rPr>
        <w:t xml:space="preserve"> </w:t>
      </w:r>
      <w:r w:rsidRPr="009172CB">
        <w:rPr>
          <w:rFonts w:ascii="Georgia" w:hAnsi="Georgia" w:cs="Arial"/>
          <w:sz w:val="20"/>
          <w:szCs w:val="20"/>
        </w:rPr>
        <w:t>pelo</w:t>
      </w:r>
      <w:r w:rsidRPr="009172CB">
        <w:rPr>
          <w:rFonts w:ascii="Georgia" w:eastAsia="Arial" w:hAnsi="Georgia" w:cs="Arial"/>
          <w:sz w:val="20"/>
          <w:szCs w:val="20"/>
        </w:rPr>
        <w:t xml:space="preserve"> </w:t>
      </w:r>
      <w:r w:rsidRPr="009172CB">
        <w:rPr>
          <w:rFonts w:ascii="Georgia" w:hAnsi="Georgia" w:cs="Arial"/>
          <w:sz w:val="20"/>
          <w:szCs w:val="20"/>
        </w:rPr>
        <w:t>promotor</w:t>
      </w:r>
      <w:r w:rsidRPr="009172CB">
        <w:rPr>
          <w:rFonts w:ascii="Georgia" w:eastAsia="Arial" w:hAnsi="Georgia" w:cs="Arial"/>
          <w:sz w:val="20"/>
          <w:szCs w:val="20"/>
        </w:rPr>
        <w:t xml:space="preserve"> </w:t>
      </w:r>
      <w:r w:rsidRPr="009172CB">
        <w:rPr>
          <w:rFonts w:ascii="Georgia" w:hAnsi="Georgia" w:cs="Arial"/>
          <w:sz w:val="20"/>
          <w:szCs w:val="20"/>
        </w:rPr>
        <w:t>líder</w:t>
      </w:r>
      <w:r w:rsidRPr="009172CB">
        <w:rPr>
          <w:rFonts w:ascii="Georgia" w:eastAsia="Arial" w:hAnsi="Georgia" w:cs="Arial"/>
          <w:sz w:val="20"/>
          <w:szCs w:val="20"/>
        </w:rPr>
        <w:t xml:space="preserve"> </w:t>
      </w:r>
      <w:r w:rsidRPr="009172CB">
        <w:rPr>
          <w:rFonts w:ascii="Georgia" w:hAnsi="Georgia" w:cs="Arial"/>
          <w:sz w:val="20"/>
          <w:szCs w:val="20"/>
        </w:rPr>
        <w:t>para</w:t>
      </w:r>
      <w:r w:rsidRPr="009172CB">
        <w:rPr>
          <w:rFonts w:ascii="Georgia" w:eastAsia="Arial" w:hAnsi="Georgia" w:cs="Arial"/>
          <w:sz w:val="20"/>
          <w:szCs w:val="20"/>
        </w:rPr>
        <w:t xml:space="preserve"> </w:t>
      </w:r>
      <w:r w:rsidRPr="009172CB">
        <w:rPr>
          <w:rFonts w:ascii="Georgia" w:hAnsi="Georgia" w:cs="Arial"/>
          <w:sz w:val="20"/>
          <w:szCs w:val="20"/>
        </w:rPr>
        <w:t>suporte</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essas</w:t>
      </w:r>
      <w:r w:rsidRPr="009172CB">
        <w:rPr>
          <w:rFonts w:ascii="Georgia" w:eastAsia="Arial" w:hAnsi="Georgia" w:cs="Arial"/>
          <w:sz w:val="20"/>
          <w:szCs w:val="20"/>
        </w:rPr>
        <w:t xml:space="preserve"> </w:t>
      </w:r>
      <w:r w:rsidR="004062C7" w:rsidRPr="009172CB">
        <w:rPr>
          <w:rFonts w:ascii="Georgia" w:hAnsi="Georgia" w:cs="Arial"/>
          <w:sz w:val="20"/>
          <w:szCs w:val="20"/>
        </w:rPr>
        <w:t>a</w:t>
      </w:r>
      <w:r w:rsidRPr="009172CB">
        <w:rPr>
          <w:rFonts w:ascii="Georgia" w:hAnsi="Georgia" w:cs="Arial"/>
          <w:sz w:val="20"/>
          <w:szCs w:val="20"/>
        </w:rPr>
        <w:t>ções;</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Comunicar</w:t>
      </w:r>
      <w:r w:rsidRPr="009172CB">
        <w:rPr>
          <w:rFonts w:ascii="Georgia" w:eastAsia="Arial" w:hAnsi="Georgia" w:cs="Arial"/>
          <w:sz w:val="20"/>
          <w:szCs w:val="20"/>
        </w:rPr>
        <w:t xml:space="preserve"> </w:t>
      </w:r>
      <w:r w:rsidRPr="009172CB">
        <w:rPr>
          <w:rFonts w:ascii="Georgia" w:hAnsi="Georgia" w:cs="Arial"/>
          <w:sz w:val="20"/>
          <w:szCs w:val="20"/>
        </w:rPr>
        <w:t>ao</w:t>
      </w:r>
      <w:r w:rsidRPr="009172CB">
        <w:rPr>
          <w:rFonts w:ascii="Georgia" w:eastAsia="Arial" w:hAnsi="Georgia" w:cs="Arial"/>
          <w:sz w:val="20"/>
          <w:szCs w:val="20"/>
        </w:rPr>
        <w:t xml:space="preserve"> </w:t>
      </w:r>
      <w:r w:rsidRPr="009172CB">
        <w:rPr>
          <w:rFonts w:ascii="Georgia" w:hAnsi="Georgia" w:cs="Arial"/>
          <w:sz w:val="20"/>
          <w:szCs w:val="20"/>
        </w:rPr>
        <w:t>Chefe</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todas</w:t>
      </w:r>
      <w:r w:rsidRPr="009172CB">
        <w:rPr>
          <w:rFonts w:ascii="Georgia" w:eastAsia="Arial" w:hAnsi="Georgia" w:cs="Arial"/>
          <w:sz w:val="20"/>
          <w:szCs w:val="20"/>
        </w:rPr>
        <w:t xml:space="preserve"> </w:t>
      </w:r>
      <w:r w:rsidRPr="009172CB">
        <w:rPr>
          <w:rFonts w:ascii="Georgia" w:hAnsi="Georgia" w:cs="Arial"/>
          <w:sz w:val="20"/>
          <w:szCs w:val="20"/>
        </w:rPr>
        <w:t>as</w:t>
      </w:r>
      <w:r w:rsidRPr="009172CB">
        <w:rPr>
          <w:rFonts w:ascii="Georgia" w:eastAsia="Arial" w:hAnsi="Georgia" w:cs="Arial"/>
          <w:sz w:val="20"/>
          <w:szCs w:val="20"/>
        </w:rPr>
        <w:t xml:space="preserve"> </w:t>
      </w:r>
      <w:r w:rsidRPr="009172CB">
        <w:rPr>
          <w:rFonts w:ascii="Georgia" w:hAnsi="Georgia" w:cs="Arial"/>
          <w:sz w:val="20"/>
          <w:szCs w:val="20"/>
        </w:rPr>
        <w:t>alterações</w:t>
      </w:r>
      <w:r w:rsidRPr="009172CB">
        <w:rPr>
          <w:rFonts w:ascii="Georgia" w:eastAsia="Arial" w:hAnsi="Georgia" w:cs="Arial"/>
          <w:sz w:val="20"/>
          <w:szCs w:val="20"/>
        </w:rPr>
        <w:t xml:space="preserve"> </w:t>
      </w:r>
      <w:r w:rsidRPr="009172CB">
        <w:rPr>
          <w:rFonts w:ascii="Georgia" w:hAnsi="Georgia" w:cs="Arial"/>
          <w:sz w:val="20"/>
          <w:szCs w:val="20"/>
        </w:rPr>
        <w:t>ou</w:t>
      </w:r>
      <w:r w:rsidRPr="009172CB">
        <w:rPr>
          <w:rFonts w:ascii="Georgia" w:eastAsia="Arial" w:hAnsi="Georgia" w:cs="Arial"/>
          <w:sz w:val="20"/>
          <w:szCs w:val="20"/>
        </w:rPr>
        <w:t xml:space="preserve"> </w:t>
      </w:r>
      <w:r w:rsidRPr="009172CB">
        <w:rPr>
          <w:rFonts w:ascii="Georgia" w:hAnsi="Georgia" w:cs="Arial"/>
          <w:sz w:val="20"/>
          <w:szCs w:val="20"/>
        </w:rPr>
        <w:t>ocorrências</w:t>
      </w:r>
      <w:r w:rsidRPr="009172CB">
        <w:rPr>
          <w:rFonts w:ascii="Georgia" w:eastAsia="Arial" w:hAnsi="Georgia" w:cs="Arial"/>
          <w:sz w:val="20"/>
          <w:szCs w:val="20"/>
        </w:rPr>
        <w:t xml:space="preserve"> </w:t>
      </w:r>
      <w:r w:rsidRPr="009172CB">
        <w:rPr>
          <w:rFonts w:ascii="Georgia" w:hAnsi="Georgia" w:cs="Arial"/>
          <w:sz w:val="20"/>
          <w:szCs w:val="20"/>
        </w:rPr>
        <w:t>relevantes</w:t>
      </w:r>
      <w:r w:rsidRPr="009172CB">
        <w:rPr>
          <w:rFonts w:ascii="Georgia" w:eastAsia="Arial" w:hAnsi="Georgia" w:cs="Arial"/>
          <w:sz w:val="20"/>
          <w:szCs w:val="20"/>
        </w:rPr>
        <w:t xml:space="preserve"> </w:t>
      </w:r>
      <w:r w:rsidRPr="009172CB">
        <w:rPr>
          <w:rFonts w:ascii="Georgia" w:hAnsi="Georgia" w:cs="Arial"/>
          <w:sz w:val="20"/>
          <w:szCs w:val="20"/>
        </w:rPr>
        <w:t>que</w:t>
      </w:r>
      <w:r w:rsidRPr="009172CB">
        <w:rPr>
          <w:rFonts w:ascii="Georgia" w:eastAsia="Arial" w:hAnsi="Georgia" w:cs="Arial"/>
          <w:sz w:val="20"/>
          <w:szCs w:val="20"/>
        </w:rPr>
        <w:t xml:space="preserve"> </w:t>
      </w:r>
      <w:r w:rsidRPr="009172CB">
        <w:rPr>
          <w:rFonts w:ascii="Georgia" w:hAnsi="Georgia" w:cs="Arial"/>
          <w:sz w:val="20"/>
          <w:szCs w:val="20"/>
        </w:rPr>
        <w:t>ponham</w:t>
      </w:r>
      <w:r w:rsidRPr="009172CB">
        <w:rPr>
          <w:rFonts w:ascii="Georgia" w:eastAsia="Arial" w:hAnsi="Georgia" w:cs="Arial"/>
          <w:sz w:val="20"/>
          <w:szCs w:val="20"/>
        </w:rPr>
        <w:t xml:space="preserve"> </w:t>
      </w:r>
      <w:r w:rsidRPr="009172CB">
        <w:rPr>
          <w:rFonts w:ascii="Georgia" w:hAnsi="Georgia" w:cs="Arial"/>
          <w:sz w:val="20"/>
          <w:szCs w:val="20"/>
        </w:rPr>
        <w:t>em</w:t>
      </w:r>
      <w:r w:rsidRPr="009172CB">
        <w:rPr>
          <w:rFonts w:ascii="Georgia" w:eastAsia="Arial" w:hAnsi="Georgia" w:cs="Arial"/>
          <w:sz w:val="20"/>
          <w:szCs w:val="20"/>
        </w:rPr>
        <w:t xml:space="preserve"> </w:t>
      </w:r>
      <w:r w:rsidRPr="009172CB">
        <w:rPr>
          <w:rFonts w:ascii="Georgia" w:hAnsi="Georgia" w:cs="Arial"/>
          <w:sz w:val="20"/>
          <w:szCs w:val="20"/>
        </w:rPr>
        <w:t>causa</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pressupostos</w:t>
      </w:r>
      <w:r w:rsidRPr="009172CB">
        <w:rPr>
          <w:rFonts w:ascii="Georgia" w:eastAsia="Arial" w:hAnsi="Georgia" w:cs="Arial"/>
          <w:sz w:val="20"/>
          <w:szCs w:val="20"/>
        </w:rPr>
        <w:t xml:space="preserve"> </w:t>
      </w:r>
      <w:r w:rsidRPr="009172CB">
        <w:rPr>
          <w:rFonts w:ascii="Georgia" w:hAnsi="Georgia" w:cs="Arial"/>
          <w:sz w:val="20"/>
          <w:szCs w:val="20"/>
        </w:rPr>
        <w:t>relativos</w:t>
      </w:r>
      <w:r w:rsidRPr="009172CB">
        <w:rPr>
          <w:rFonts w:ascii="Georgia" w:eastAsia="Arial" w:hAnsi="Georgia" w:cs="Arial"/>
          <w:sz w:val="20"/>
          <w:szCs w:val="20"/>
        </w:rPr>
        <w:t xml:space="preserve"> </w:t>
      </w:r>
      <w:r w:rsidRPr="009172CB">
        <w:rPr>
          <w:rFonts w:ascii="Georgia" w:hAnsi="Georgia" w:cs="Arial"/>
          <w:sz w:val="20"/>
          <w:szCs w:val="20"/>
        </w:rPr>
        <w:t>à</w:t>
      </w:r>
      <w:r w:rsidRPr="009172CB">
        <w:rPr>
          <w:rFonts w:ascii="Georgia" w:eastAsia="Arial" w:hAnsi="Georgia" w:cs="Arial"/>
          <w:sz w:val="20"/>
          <w:szCs w:val="20"/>
        </w:rPr>
        <w:t xml:space="preserve"> </w:t>
      </w:r>
      <w:r w:rsidRPr="009172CB">
        <w:rPr>
          <w:rFonts w:ascii="Georgia" w:hAnsi="Georgia" w:cs="Arial"/>
          <w:sz w:val="20"/>
          <w:szCs w:val="20"/>
        </w:rPr>
        <w:t>aprovação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008B62D4" w:rsidRPr="009172CB">
        <w:rPr>
          <w:rFonts w:ascii="Georgia" w:hAnsi="Georgia" w:cs="Arial"/>
          <w:sz w:val="20"/>
          <w:szCs w:val="20"/>
        </w:rPr>
        <w:t>proje</w:t>
      </w:r>
      <w:r w:rsidRPr="009172CB">
        <w:rPr>
          <w:rFonts w:ascii="Georgia" w:hAnsi="Georgia" w:cs="Arial"/>
          <w:sz w:val="20"/>
          <w:szCs w:val="20"/>
        </w:rPr>
        <w:t>to,</w:t>
      </w:r>
      <w:r w:rsidRPr="009172CB">
        <w:rPr>
          <w:rFonts w:ascii="Georgia" w:eastAsia="Arial" w:hAnsi="Georgia" w:cs="Arial"/>
          <w:sz w:val="20"/>
          <w:szCs w:val="20"/>
        </w:rPr>
        <w:t xml:space="preserve"> </w:t>
      </w:r>
      <w:r w:rsidRPr="009172CB">
        <w:rPr>
          <w:rFonts w:ascii="Georgia" w:hAnsi="Georgia" w:cs="Arial"/>
          <w:sz w:val="20"/>
          <w:szCs w:val="20"/>
        </w:rPr>
        <w:t>bem</w:t>
      </w:r>
      <w:r w:rsidRPr="009172CB">
        <w:rPr>
          <w:rFonts w:ascii="Georgia" w:eastAsia="Arial" w:hAnsi="Georgia" w:cs="Arial"/>
          <w:sz w:val="20"/>
          <w:szCs w:val="20"/>
        </w:rPr>
        <w:t xml:space="preserve"> </w:t>
      </w:r>
      <w:r w:rsidRPr="009172CB">
        <w:rPr>
          <w:rFonts w:ascii="Georgia" w:hAnsi="Georgia" w:cs="Arial"/>
          <w:sz w:val="20"/>
          <w:szCs w:val="20"/>
        </w:rPr>
        <w:t>como</w:t>
      </w:r>
      <w:r w:rsidRPr="009172CB">
        <w:rPr>
          <w:rFonts w:ascii="Georgia" w:eastAsia="Arial" w:hAnsi="Georgia" w:cs="Arial"/>
          <w:sz w:val="20"/>
          <w:szCs w:val="20"/>
        </w:rPr>
        <w:t xml:space="preserve"> </w:t>
      </w:r>
      <w:r w:rsidRPr="009172CB">
        <w:rPr>
          <w:rFonts w:ascii="Georgia" w:hAnsi="Georgia" w:cs="Arial"/>
          <w:sz w:val="20"/>
          <w:szCs w:val="20"/>
        </w:rPr>
        <w:t>outros</w:t>
      </w:r>
      <w:r w:rsidRPr="009172CB">
        <w:rPr>
          <w:rFonts w:ascii="Georgia" w:eastAsia="Arial" w:hAnsi="Georgia" w:cs="Arial"/>
          <w:sz w:val="20"/>
          <w:szCs w:val="20"/>
        </w:rPr>
        <w:t xml:space="preserve"> </w:t>
      </w:r>
      <w:r w:rsidRPr="009172CB">
        <w:rPr>
          <w:rFonts w:ascii="Georgia" w:hAnsi="Georgia" w:cs="Arial"/>
          <w:sz w:val="20"/>
          <w:szCs w:val="20"/>
        </w:rPr>
        <w:t>elementos</w:t>
      </w:r>
      <w:r w:rsidRPr="009172CB">
        <w:rPr>
          <w:rFonts w:ascii="Georgia" w:eastAsia="Arial" w:hAnsi="Georgia" w:cs="Arial"/>
          <w:sz w:val="20"/>
          <w:szCs w:val="20"/>
        </w:rPr>
        <w:t xml:space="preserve"> </w:t>
      </w:r>
      <w:r w:rsidRPr="009172CB">
        <w:rPr>
          <w:rFonts w:ascii="Georgia" w:hAnsi="Georgia" w:cs="Arial"/>
          <w:sz w:val="20"/>
          <w:szCs w:val="20"/>
        </w:rPr>
        <w:t>que</w:t>
      </w:r>
      <w:r w:rsidRPr="009172CB">
        <w:rPr>
          <w:rFonts w:ascii="Georgia" w:eastAsia="Arial" w:hAnsi="Georgia" w:cs="Arial"/>
          <w:sz w:val="20"/>
          <w:szCs w:val="20"/>
        </w:rPr>
        <w:t xml:space="preserve"> </w:t>
      </w:r>
      <w:r w:rsidRPr="009172CB">
        <w:rPr>
          <w:rFonts w:ascii="Georgia" w:hAnsi="Georgia" w:cs="Arial"/>
          <w:sz w:val="20"/>
          <w:szCs w:val="20"/>
        </w:rPr>
        <w:t>lhe</w:t>
      </w:r>
      <w:r w:rsidRPr="009172CB">
        <w:rPr>
          <w:rFonts w:ascii="Georgia" w:eastAsia="Arial" w:hAnsi="Georgia" w:cs="Arial"/>
          <w:sz w:val="20"/>
          <w:szCs w:val="20"/>
        </w:rPr>
        <w:t xml:space="preserve"> </w:t>
      </w:r>
      <w:r w:rsidRPr="009172CB">
        <w:rPr>
          <w:rFonts w:ascii="Georgia" w:hAnsi="Georgia" w:cs="Arial"/>
          <w:sz w:val="20"/>
          <w:szCs w:val="20"/>
        </w:rPr>
        <w:t>sejam</w:t>
      </w:r>
      <w:r w:rsidRPr="009172CB">
        <w:rPr>
          <w:rFonts w:ascii="Georgia" w:eastAsia="Arial" w:hAnsi="Georgia" w:cs="Arial"/>
          <w:sz w:val="20"/>
          <w:szCs w:val="20"/>
        </w:rPr>
        <w:t xml:space="preserve"> </w:t>
      </w:r>
      <w:r w:rsidRPr="009172CB">
        <w:rPr>
          <w:rFonts w:ascii="Georgia" w:hAnsi="Georgia" w:cs="Arial"/>
          <w:sz w:val="20"/>
          <w:szCs w:val="20"/>
        </w:rPr>
        <w:t>solicitados</w:t>
      </w:r>
      <w:r w:rsidRPr="009172CB">
        <w:rPr>
          <w:rFonts w:ascii="Georgia" w:eastAsia="Arial" w:hAnsi="Georgia" w:cs="Arial"/>
          <w:sz w:val="20"/>
          <w:szCs w:val="20"/>
        </w:rPr>
        <w:t xml:space="preserve"> </w:t>
      </w:r>
      <w:r w:rsidRPr="009172CB">
        <w:rPr>
          <w:rFonts w:ascii="Georgia" w:hAnsi="Georgia" w:cs="Arial"/>
          <w:sz w:val="20"/>
          <w:szCs w:val="20"/>
        </w:rPr>
        <w:t>para</w:t>
      </w:r>
      <w:r w:rsidRPr="009172CB">
        <w:rPr>
          <w:rFonts w:ascii="Georgia" w:eastAsia="Arial" w:hAnsi="Georgia" w:cs="Arial"/>
          <w:sz w:val="20"/>
          <w:szCs w:val="20"/>
        </w:rPr>
        <w:t xml:space="preserve"> </w:t>
      </w:r>
      <w:r w:rsidRPr="009172CB">
        <w:rPr>
          <w:rFonts w:ascii="Georgia" w:hAnsi="Georgia" w:cs="Arial"/>
          <w:sz w:val="20"/>
          <w:szCs w:val="20"/>
        </w:rPr>
        <w:t>efeitos</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validação</w:t>
      </w:r>
      <w:r w:rsidRPr="009172CB">
        <w:rPr>
          <w:rFonts w:ascii="Georgia" w:eastAsia="Arial" w:hAnsi="Georgia" w:cs="Arial"/>
          <w:sz w:val="20"/>
          <w:szCs w:val="20"/>
        </w:rPr>
        <w:t xml:space="preserve"> </w:t>
      </w:r>
      <w:r w:rsidRPr="009172CB">
        <w:rPr>
          <w:rFonts w:ascii="Georgia" w:hAnsi="Georgia" w:cs="Arial"/>
          <w:sz w:val="20"/>
          <w:szCs w:val="20"/>
        </w:rPr>
        <w:t>pelas</w:t>
      </w:r>
      <w:r w:rsidRPr="009172CB">
        <w:rPr>
          <w:rFonts w:ascii="Georgia" w:eastAsia="Arial" w:hAnsi="Georgia" w:cs="Arial"/>
          <w:sz w:val="20"/>
          <w:szCs w:val="20"/>
        </w:rPr>
        <w:t xml:space="preserve"> </w:t>
      </w:r>
      <w:r w:rsidRPr="009172CB">
        <w:rPr>
          <w:rFonts w:ascii="Georgia" w:hAnsi="Georgia" w:cs="Arial"/>
          <w:sz w:val="20"/>
          <w:szCs w:val="20"/>
        </w:rPr>
        <w:t>entidades</w:t>
      </w:r>
      <w:r w:rsidRPr="009172CB">
        <w:rPr>
          <w:rFonts w:ascii="Georgia" w:eastAsia="Arial" w:hAnsi="Georgia" w:cs="Arial"/>
          <w:sz w:val="20"/>
          <w:szCs w:val="20"/>
        </w:rPr>
        <w:t xml:space="preserve"> </w:t>
      </w:r>
      <w:r w:rsidRPr="009172CB">
        <w:rPr>
          <w:rFonts w:ascii="Georgia" w:hAnsi="Georgia" w:cs="Arial"/>
          <w:sz w:val="20"/>
          <w:szCs w:val="20"/>
        </w:rPr>
        <w:t>competentes</w:t>
      </w:r>
      <w:r w:rsidRPr="009172CB">
        <w:rPr>
          <w:rFonts w:ascii="Georgia" w:eastAsia="Arial" w:hAnsi="Georgia" w:cs="Arial"/>
          <w:sz w:val="20"/>
          <w:szCs w:val="20"/>
        </w:rPr>
        <w:t xml:space="preserve"> </w:t>
      </w:r>
      <w:r w:rsidRPr="009172CB">
        <w:rPr>
          <w:rFonts w:ascii="Georgia" w:hAnsi="Georgia" w:cs="Arial"/>
          <w:sz w:val="20"/>
          <w:szCs w:val="20"/>
        </w:rPr>
        <w:t>para</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análise,</w:t>
      </w:r>
      <w:r w:rsidRPr="009172CB">
        <w:rPr>
          <w:rFonts w:ascii="Georgia" w:eastAsia="Arial" w:hAnsi="Georgia" w:cs="Arial"/>
          <w:sz w:val="20"/>
          <w:szCs w:val="20"/>
        </w:rPr>
        <w:t xml:space="preserve"> </w:t>
      </w:r>
      <w:r w:rsidRPr="009172CB">
        <w:rPr>
          <w:rFonts w:ascii="Georgia" w:hAnsi="Georgia" w:cs="Arial"/>
          <w:sz w:val="20"/>
          <w:szCs w:val="20"/>
        </w:rPr>
        <w:t>acompanhamento,</w:t>
      </w:r>
      <w:r w:rsidRPr="009172CB">
        <w:rPr>
          <w:rFonts w:ascii="Georgia" w:eastAsia="Arial" w:hAnsi="Georgia" w:cs="Arial"/>
          <w:sz w:val="20"/>
          <w:szCs w:val="20"/>
        </w:rPr>
        <w:t xml:space="preserve"> </w:t>
      </w:r>
      <w:r w:rsidRPr="009172CB">
        <w:rPr>
          <w:rFonts w:ascii="Georgia" w:hAnsi="Georgia" w:cs="Arial"/>
          <w:sz w:val="20"/>
          <w:szCs w:val="20"/>
        </w:rPr>
        <w:t>avaliação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resultados</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impactes,</w:t>
      </w:r>
      <w:r w:rsidRPr="009172CB">
        <w:rPr>
          <w:rFonts w:ascii="Georgia" w:eastAsia="Arial" w:hAnsi="Georgia" w:cs="Arial"/>
          <w:sz w:val="20"/>
          <w:szCs w:val="20"/>
        </w:rPr>
        <w:t xml:space="preserve"> </w:t>
      </w:r>
      <w:r w:rsidRPr="009172CB">
        <w:rPr>
          <w:rFonts w:ascii="Georgia" w:hAnsi="Georgia" w:cs="Arial"/>
          <w:sz w:val="20"/>
          <w:szCs w:val="20"/>
        </w:rPr>
        <w:t>controlo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auditoria;</w:t>
      </w:r>
    </w:p>
    <w:p w:rsidR="005C56F4" w:rsidRPr="009172CB" w:rsidRDefault="005C56F4" w:rsidP="00F2537B">
      <w:pPr>
        <w:numPr>
          <w:ilvl w:val="1"/>
          <w:numId w:val="1"/>
        </w:numPr>
        <w:autoSpaceDE w:val="0"/>
        <w:jc w:val="both"/>
        <w:rPr>
          <w:rFonts w:ascii="Georgia" w:hAnsi="Georgia" w:cs="Arial"/>
          <w:sz w:val="20"/>
          <w:szCs w:val="20"/>
        </w:rPr>
      </w:pPr>
      <w:r w:rsidRPr="009172CB">
        <w:rPr>
          <w:rFonts w:ascii="Georgia" w:hAnsi="Georgia" w:cs="Arial"/>
          <w:sz w:val="20"/>
          <w:szCs w:val="20"/>
        </w:rPr>
        <w:t>Manter</w:t>
      </w:r>
      <w:r w:rsidRPr="009172CB">
        <w:rPr>
          <w:rFonts w:ascii="Georgia" w:eastAsia="Arial" w:hAnsi="Georgia" w:cs="Arial"/>
          <w:sz w:val="20"/>
          <w:szCs w:val="20"/>
        </w:rPr>
        <w:t xml:space="preserve"> </w:t>
      </w:r>
      <w:r w:rsidRPr="009172CB">
        <w:rPr>
          <w:rFonts w:ascii="Georgia" w:hAnsi="Georgia" w:cs="Arial"/>
          <w:sz w:val="20"/>
          <w:szCs w:val="20"/>
        </w:rPr>
        <w:t>as</w:t>
      </w:r>
      <w:r w:rsidRPr="009172CB">
        <w:rPr>
          <w:rFonts w:ascii="Georgia" w:eastAsia="Arial" w:hAnsi="Georgia" w:cs="Arial"/>
          <w:sz w:val="20"/>
          <w:szCs w:val="20"/>
        </w:rPr>
        <w:t xml:space="preserve"> </w:t>
      </w:r>
      <w:r w:rsidRPr="009172CB">
        <w:rPr>
          <w:rFonts w:ascii="Georgia" w:hAnsi="Georgia" w:cs="Arial"/>
          <w:sz w:val="20"/>
          <w:szCs w:val="20"/>
        </w:rPr>
        <w:t>condições</w:t>
      </w:r>
      <w:r w:rsidRPr="009172CB">
        <w:rPr>
          <w:rFonts w:ascii="Georgia" w:eastAsia="Arial" w:hAnsi="Georgia" w:cs="Arial"/>
          <w:sz w:val="20"/>
          <w:szCs w:val="20"/>
        </w:rPr>
        <w:t xml:space="preserve"> </w:t>
      </w:r>
      <w:r w:rsidRPr="009172CB">
        <w:rPr>
          <w:rFonts w:ascii="Georgia" w:hAnsi="Georgia" w:cs="Arial"/>
          <w:sz w:val="20"/>
          <w:szCs w:val="20"/>
        </w:rPr>
        <w:t>legais</w:t>
      </w:r>
      <w:r w:rsidRPr="009172CB">
        <w:rPr>
          <w:rFonts w:ascii="Georgia" w:eastAsia="Arial" w:hAnsi="Georgia" w:cs="Arial"/>
          <w:sz w:val="20"/>
          <w:szCs w:val="20"/>
        </w:rPr>
        <w:t xml:space="preserve"> </w:t>
      </w:r>
      <w:r w:rsidRPr="009172CB">
        <w:rPr>
          <w:rFonts w:ascii="Georgia" w:hAnsi="Georgia" w:cs="Arial"/>
          <w:sz w:val="20"/>
          <w:szCs w:val="20"/>
        </w:rPr>
        <w:t>necessárias</w:t>
      </w:r>
      <w:r w:rsidRPr="009172CB">
        <w:rPr>
          <w:rFonts w:ascii="Georgia" w:eastAsia="Arial" w:hAnsi="Georgia" w:cs="Arial"/>
          <w:sz w:val="20"/>
          <w:szCs w:val="20"/>
        </w:rPr>
        <w:t xml:space="preserve"> </w:t>
      </w:r>
      <w:r w:rsidRPr="009172CB">
        <w:rPr>
          <w:rFonts w:ascii="Georgia" w:hAnsi="Georgia" w:cs="Arial"/>
          <w:sz w:val="20"/>
          <w:szCs w:val="20"/>
        </w:rPr>
        <w:t>ao</w:t>
      </w:r>
      <w:r w:rsidRPr="009172CB">
        <w:rPr>
          <w:rFonts w:ascii="Georgia" w:eastAsia="Arial" w:hAnsi="Georgia" w:cs="Arial"/>
          <w:sz w:val="20"/>
          <w:szCs w:val="20"/>
        </w:rPr>
        <w:t xml:space="preserve"> </w:t>
      </w:r>
      <w:r w:rsidRPr="009172CB">
        <w:rPr>
          <w:rFonts w:ascii="Georgia" w:hAnsi="Georgia" w:cs="Arial"/>
          <w:sz w:val="20"/>
          <w:szCs w:val="20"/>
        </w:rPr>
        <w:t>exercício</w:t>
      </w:r>
      <w:r w:rsidRPr="009172CB">
        <w:rPr>
          <w:rFonts w:ascii="Georgia" w:eastAsia="Arial" w:hAnsi="Georgia" w:cs="Arial"/>
          <w:sz w:val="20"/>
          <w:szCs w:val="20"/>
        </w:rPr>
        <w:t xml:space="preserve"> </w:t>
      </w:r>
      <w:r w:rsidRPr="009172CB">
        <w:rPr>
          <w:rFonts w:ascii="Georgia" w:hAnsi="Georgia" w:cs="Arial"/>
          <w:sz w:val="20"/>
          <w:szCs w:val="20"/>
        </w:rPr>
        <w:t>da</w:t>
      </w:r>
      <w:r w:rsidRPr="009172CB">
        <w:rPr>
          <w:rFonts w:ascii="Georgia" w:eastAsia="Arial" w:hAnsi="Georgia" w:cs="Arial"/>
          <w:sz w:val="20"/>
          <w:szCs w:val="20"/>
        </w:rPr>
        <w:t xml:space="preserve"> </w:t>
      </w:r>
      <w:r w:rsidRPr="009172CB">
        <w:rPr>
          <w:rFonts w:ascii="Georgia" w:hAnsi="Georgia" w:cs="Arial"/>
          <w:sz w:val="20"/>
          <w:szCs w:val="20"/>
        </w:rPr>
        <w:t>respetiva</w:t>
      </w:r>
      <w:r w:rsidRPr="009172CB">
        <w:rPr>
          <w:rFonts w:ascii="Georgia" w:eastAsia="Arial" w:hAnsi="Georgia" w:cs="Arial"/>
          <w:sz w:val="20"/>
          <w:szCs w:val="20"/>
        </w:rPr>
        <w:t xml:space="preserve"> </w:t>
      </w:r>
      <w:r w:rsidRPr="009172CB">
        <w:rPr>
          <w:rFonts w:ascii="Georgia" w:hAnsi="Georgia" w:cs="Arial"/>
          <w:sz w:val="20"/>
          <w:szCs w:val="20"/>
        </w:rPr>
        <w:t>atividade,</w:t>
      </w:r>
      <w:r w:rsidRPr="009172CB">
        <w:rPr>
          <w:rFonts w:ascii="Georgia" w:eastAsia="Arial" w:hAnsi="Georgia" w:cs="Arial"/>
          <w:sz w:val="20"/>
          <w:szCs w:val="20"/>
        </w:rPr>
        <w:t xml:space="preserve"> </w:t>
      </w:r>
      <w:r w:rsidRPr="009172CB">
        <w:rPr>
          <w:rFonts w:ascii="Georgia" w:hAnsi="Georgia" w:cs="Arial"/>
          <w:sz w:val="20"/>
          <w:szCs w:val="20"/>
        </w:rPr>
        <w:t>nomeadamente</w:t>
      </w:r>
      <w:r w:rsidRPr="009172CB">
        <w:rPr>
          <w:rFonts w:ascii="Georgia" w:eastAsia="Arial" w:hAnsi="Georgia" w:cs="Arial"/>
          <w:sz w:val="20"/>
          <w:szCs w:val="20"/>
        </w:rPr>
        <w:t xml:space="preserve"> </w:t>
      </w:r>
      <w:r w:rsidRPr="009172CB">
        <w:rPr>
          <w:rFonts w:ascii="Georgia" w:hAnsi="Georgia" w:cs="Arial"/>
          <w:sz w:val="20"/>
          <w:szCs w:val="20"/>
        </w:rPr>
        <w:t>possuir</w:t>
      </w:r>
      <w:r w:rsidRPr="009172CB">
        <w:rPr>
          <w:rFonts w:ascii="Georgia" w:eastAsia="Arial" w:hAnsi="Georgia" w:cs="Arial"/>
          <w:sz w:val="20"/>
          <w:szCs w:val="20"/>
        </w:rPr>
        <w:t xml:space="preserve"> </w:t>
      </w:r>
      <w:r w:rsidRPr="009172CB">
        <w:rPr>
          <w:rFonts w:ascii="Georgia" w:hAnsi="Georgia" w:cs="Arial"/>
          <w:sz w:val="20"/>
          <w:szCs w:val="20"/>
        </w:rPr>
        <w:t>situação</w:t>
      </w:r>
      <w:r w:rsidRPr="009172CB">
        <w:rPr>
          <w:rFonts w:ascii="Georgia" w:eastAsia="Arial" w:hAnsi="Georgia" w:cs="Arial"/>
          <w:sz w:val="20"/>
          <w:szCs w:val="20"/>
        </w:rPr>
        <w:t xml:space="preserve"> </w:t>
      </w:r>
      <w:r w:rsidRPr="009172CB">
        <w:rPr>
          <w:rFonts w:ascii="Georgia" w:hAnsi="Georgia" w:cs="Arial"/>
          <w:sz w:val="20"/>
          <w:szCs w:val="20"/>
        </w:rPr>
        <w:t>regularizada</w:t>
      </w:r>
      <w:r w:rsidRPr="009172CB">
        <w:rPr>
          <w:rFonts w:ascii="Georgia" w:eastAsia="Arial" w:hAnsi="Georgia" w:cs="Arial"/>
          <w:sz w:val="20"/>
          <w:szCs w:val="20"/>
        </w:rPr>
        <w:t xml:space="preserve"> </w:t>
      </w:r>
      <w:r w:rsidRPr="009172CB">
        <w:rPr>
          <w:rFonts w:ascii="Georgia" w:hAnsi="Georgia" w:cs="Arial"/>
          <w:sz w:val="20"/>
          <w:szCs w:val="20"/>
        </w:rPr>
        <w:t>em</w:t>
      </w:r>
      <w:r w:rsidRPr="009172CB">
        <w:rPr>
          <w:rFonts w:ascii="Georgia" w:eastAsia="Arial" w:hAnsi="Georgia" w:cs="Arial"/>
          <w:sz w:val="20"/>
          <w:szCs w:val="20"/>
        </w:rPr>
        <w:t xml:space="preserve"> </w:t>
      </w:r>
      <w:r w:rsidRPr="009172CB">
        <w:rPr>
          <w:rFonts w:ascii="Georgia" w:hAnsi="Georgia" w:cs="Arial"/>
          <w:sz w:val="20"/>
          <w:szCs w:val="20"/>
        </w:rPr>
        <w:t>matéria</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licenciamento</w:t>
      </w:r>
      <w:r w:rsidRPr="009172CB">
        <w:rPr>
          <w:rFonts w:ascii="Georgia" w:eastAsia="Arial" w:hAnsi="Georgia" w:cs="Arial"/>
          <w:sz w:val="20"/>
          <w:szCs w:val="20"/>
        </w:rPr>
        <w:t xml:space="preserve"> </w:t>
      </w:r>
      <w:r w:rsidRPr="009172CB">
        <w:rPr>
          <w:rFonts w:ascii="Georgia" w:hAnsi="Georgia" w:cs="Arial"/>
          <w:sz w:val="20"/>
          <w:szCs w:val="20"/>
        </w:rPr>
        <w:t>ou</w:t>
      </w:r>
      <w:r w:rsidRPr="009172CB">
        <w:rPr>
          <w:rFonts w:ascii="Georgia" w:eastAsia="Arial" w:hAnsi="Georgia" w:cs="Arial"/>
          <w:sz w:val="20"/>
          <w:szCs w:val="20"/>
        </w:rPr>
        <w:t xml:space="preserve"> </w:t>
      </w:r>
      <w:r w:rsidRPr="009172CB">
        <w:rPr>
          <w:rFonts w:ascii="Georgia" w:hAnsi="Georgia" w:cs="Arial"/>
          <w:sz w:val="20"/>
          <w:szCs w:val="20"/>
        </w:rPr>
        <w:t>demonstração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instrução</w:t>
      </w:r>
      <w:r w:rsidRPr="009172CB">
        <w:rPr>
          <w:rFonts w:ascii="Georgia" w:eastAsia="Arial" w:hAnsi="Georgia" w:cs="Arial"/>
          <w:sz w:val="20"/>
          <w:szCs w:val="20"/>
        </w:rPr>
        <w:t xml:space="preserve"> </w:t>
      </w:r>
      <w:r w:rsidRPr="009172CB">
        <w:rPr>
          <w:rFonts w:ascii="Georgia" w:hAnsi="Georgia" w:cs="Arial"/>
          <w:sz w:val="20"/>
          <w:szCs w:val="20"/>
        </w:rPr>
        <w:t>adequada</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processo</w:t>
      </w:r>
      <w:r w:rsidRPr="009172CB">
        <w:rPr>
          <w:rFonts w:ascii="Georgia" w:eastAsia="Arial" w:hAnsi="Georgia" w:cs="Arial"/>
          <w:sz w:val="20"/>
          <w:szCs w:val="20"/>
        </w:rPr>
        <w:t xml:space="preserve"> </w:t>
      </w:r>
      <w:r w:rsidRPr="009172CB">
        <w:rPr>
          <w:rFonts w:ascii="Georgia" w:hAnsi="Georgia" w:cs="Arial"/>
          <w:sz w:val="20"/>
          <w:szCs w:val="20"/>
        </w:rPr>
        <w:t>junto</w:t>
      </w:r>
      <w:r w:rsidRPr="009172CB">
        <w:rPr>
          <w:rFonts w:ascii="Georgia" w:eastAsia="Arial" w:hAnsi="Georgia" w:cs="Arial"/>
          <w:sz w:val="20"/>
          <w:szCs w:val="20"/>
        </w:rPr>
        <w:t xml:space="preserve"> </w:t>
      </w:r>
      <w:r w:rsidRPr="009172CB">
        <w:rPr>
          <w:rFonts w:ascii="Georgia" w:hAnsi="Georgia" w:cs="Arial"/>
          <w:sz w:val="20"/>
          <w:szCs w:val="20"/>
        </w:rPr>
        <w:t>das</w:t>
      </w:r>
      <w:r w:rsidRPr="009172CB">
        <w:rPr>
          <w:rFonts w:ascii="Georgia" w:eastAsia="Arial" w:hAnsi="Georgia" w:cs="Arial"/>
          <w:sz w:val="20"/>
          <w:szCs w:val="20"/>
        </w:rPr>
        <w:t xml:space="preserve"> </w:t>
      </w:r>
      <w:r w:rsidRPr="009172CB">
        <w:rPr>
          <w:rFonts w:ascii="Georgia" w:hAnsi="Georgia" w:cs="Arial"/>
          <w:sz w:val="20"/>
          <w:szCs w:val="20"/>
        </w:rPr>
        <w:t>entidades</w:t>
      </w:r>
      <w:r w:rsidRPr="009172CB">
        <w:rPr>
          <w:rFonts w:ascii="Georgia" w:eastAsia="Arial" w:hAnsi="Georgia" w:cs="Arial"/>
          <w:sz w:val="20"/>
          <w:szCs w:val="20"/>
        </w:rPr>
        <w:t xml:space="preserve"> </w:t>
      </w:r>
      <w:r w:rsidRPr="009172CB">
        <w:rPr>
          <w:rFonts w:ascii="Georgia" w:hAnsi="Georgia" w:cs="Arial"/>
          <w:sz w:val="20"/>
          <w:szCs w:val="20"/>
        </w:rPr>
        <w:t>competentes,</w:t>
      </w:r>
      <w:r w:rsidRPr="009172CB">
        <w:rPr>
          <w:rFonts w:ascii="Georgia" w:eastAsia="Arial" w:hAnsi="Georgia" w:cs="Arial"/>
          <w:sz w:val="20"/>
          <w:szCs w:val="20"/>
        </w:rPr>
        <w:t xml:space="preserve"> </w:t>
      </w:r>
      <w:r w:rsidRPr="009172CB">
        <w:rPr>
          <w:rFonts w:ascii="Georgia" w:hAnsi="Georgia" w:cs="Arial"/>
          <w:sz w:val="20"/>
          <w:szCs w:val="20"/>
        </w:rPr>
        <w:t>até</w:t>
      </w:r>
      <w:r w:rsidRPr="009172CB">
        <w:rPr>
          <w:rFonts w:ascii="Georgia" w:eastAsia="Arial" w:hAnsi="Georgia" w:cs="Arial"/>
          <w:sz w:val="20"/>
          <w:szCs w:val="20"/>
        </w:rPr>
        <w:t xml:space="preserve"> </w:t>
      </w:r>
      <w:r w:rsidRPr="009172CB">
        <w:rPr>
          <w:rFonts w:ascii="Georgia" w:hAnsi="Georgia" w:cs="Arial"/>
          <w:sz w:val="20"/>
          <w:szCs w:val="20"/>
        </w:rPr>
        <w:t>ao</w:t>
      </w:r>
      <w:r w:rsidRPr="009172CB">
        <w:rPr>
          <w:rFonts w:ascii="Georgia" w:eastAsia="Arial" w:hAnsi="Georgia" w:cs="Arial"/>
          <w:sz w:val="20"/>
          <w:szCs w:val="20"/>
        </w:rPr>
        <w:t xml:space="preserve"> </w:t>
      </w:r>
      <w:r w:rsidRPr="009172CB">
        <w:rPr>
          <w:rFonts w:ascii="Georgia" w:hAnsi="Georgia" w:cs="Arial"/>
          <w:sz w:val="20"/>
          <w:szCs w:val="20"/>
        </w:rPr>
        <w:t>encerramento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projeto;</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Manter</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situação</w:t>
      </w:r>
      <w:r w:rsidRPr="009172CB">
        <w:rPr>
          <w:rFonts w:ascii="Georgia" w:eastAsia="Arial" w:hAnsi="Georgia" w:cs="Arial"/>
          <w:sz w:val="20"/>
          <w:szCs w:val="20"/>
        </w:rPr>
        <w:t xml:space="preserve"> </w:t>
      </w:r>
      <w:r w:rsidRPr="009172CB">
        <w:rPr>
          <w:rFonts w:ascii="Georgia" w:hAnsi="Georgia" w:cs="Arial"/>
          <w:sz w:val="20"/>
          <w:szCs w:val="20"/>
        </w:rPr>
        <w:t>regularizada</w:t>
      </w:r>
      <w:r w:rsidRPr="009172CB">
        <w:rPr>
          <w:rFonts w:ascii="Georgia" w:eastAsia="Arial" w:hAnsi="Georgia" w:cs="Arial"/>
          <w:sz w:val="20"/>
          <w:szCs w:val="20"/>
        </w:rPr>
        <w:t xml:space="preserve"> </w:t>
      </w:r>
      <w:r w:rsidRPr="009172CB">
        <w:rPr>
          <w:rFonts w:ascii="Georgia" w:hAnsi="Georgia" w:cs="Arial"/>
          <w:sz w:val="20"/>
          <w:szCs w:val="20"/>
        </w:rPr>
        <w:t>perante</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entidade</w:t>
      </w:r>
      <w:r w:rsidRPr="009172CB">
        <w:rPr>
          <w:rFonts w:ascii="Georgia" w:eastAsia="Arial" w:hAnsi="Georgia" w:cs="Arial"/>
          <w:sz w:val="20"/>
          <w:szCs w:val="20"/>
        </w:rPr>
        <w:t xml:space="preserve"> </w:t>
      </w:r>
      <w:r w:rsidRPr="009172CB">
        <w:rPr>
          <w:rFonts w:ascii="Georgia" w:hAnsi="Georgia" w:cs="Arial"/>
          <w:sz w:val="20"/>
          <w:szCs w:val="20"/>
        </w:rPr>
        <w:t>pagadora</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incentivo;</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Manter</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contabilidade</w:t>
      </w:r>
      <w:r w:rsidRPr="009172CB">
        <w:rPr>
          <w:rFonts w:ascii="Georgia" w:eastAsia="Arial" w:hAnsi="Georgia" w:cs="Arial"/>
          <w:sz w:val="20"/>
          <w:szCs w:val="20"/>
        </w:rPr>
        <w:t xml:space="preserve"> </w:t>
      </w:r>
      <w:r w:rsidRPr="009172CB">
        <w:rPr>
          <w:rFonts w:ascii="Georgia" w:hAnsi="Georgia" w:cs="Arial"/>
          <w:sz w:val="20"/>
          <w:szCs w:val="20"/>
        </w:rPr>
        <w:t>organizada</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acordo</w:t>
      </w:r>
      <w:r w:rsidRPr="009172CB">
        <w:rPr>
          <w:rFonts w:ascii="Georgia" w:eastAsia="Arial" w:hAnsi="Georgia" w:cs="Arial"/>
          <w:sz w:val="20"/>
          <w:szCs w:val="20"/>
        </w:rPr>
        <w:t xml:space="preserve"> </w:t>
      </w:r>
      <w:r w:rsidRPr="009172CB">
        <w:rPr>
          <w:rFonts w:ascii="Georgia" w:hAnsi="Georgia" w:cs="Arial"/>
          <w:sz w:val="20"/>
          <w:szCs w:val="20"/>
        </w:rPr>
        <w:t>com</w:t>
      </w:r>
      <w:r w:rsidRPr="009172CB">
        <w:rPr>
          <w:rFonts w:ascii="Georgia" w:eastAsia="Arial" w:hAnsi="Georgia" w:cs="Arial"/>
          <w:sz w:val="20"/>
          <w:szCs w:val="20"/>
        </w:rPr>
        <w:t xml:space="preserve"> </w:t>
      </w:r>
      <w:r w:rsidRPr="009172CB">
        <w:rPr>
          <w:rFonts w:ascii="Georgia" w:hAnsi="Georgia" w:cs="Arial"/>
          <w:sz w:val="20"/>
          <w:szCs w:val="20"/>
        </w:rPr>
        <w:t>o</w:t>
      </w:r>
      <w:r w:rsidRPr="009172CB">
        <w:rPr>
          <w:rFonts w:ascii="Georgia" w:eastAsia="Arial" w:hAnsi="Georgia" w:cs="Arial"/>
          <w:sz w:val="20"/>
          <w:szCs w:val="20"/>
        </w:rPr>
        <w:t xml:space="preserve"> </w:t>
      </w:r>
      <w:r w:rsidRPr="009172CB">
        <w:rPr>
          <w:rFonts w:ascii="Georgia" w:hAnsi="Georgia" w:cs="Arial"/>
          <w:sz w:val="20"/>
          <w:szCs w:val="20"/>
        </w:rPr>
        <w:t>Plano</w:t>
      </w:r>
      <w:r w:rsidRPr="009172CB">
        <w:rPr>
          <w:rFonts w:ascii="Georgia" w:eastAsia="Arial" w:hAnsi="Georgia" w:cs="Arial"/>
          <w:sz w:val="20"/>
          <w:szCs w:val="20"/>
        </w:rPr>
        <w:t xml:space="preserve"> </w:t>
      </w:r>
      <w:r w:rsidRPr="009172CB">
        <w:rPr>
          <w:rFonts w:ascii="Georgia" w:hAnsi="Georgia" w:cs="Arial"/>
          <w:sz w:val="20"/>
          <w:szCs w:val="20"/>
        </w:rPr>
        <w:t>Oficial</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Contabilidade</w:t>
      </w:r>
      <w:r w:rsidRPr="009172CB">
        <w:rPr>
          <w:rFonts w:ascii="Georgia" w:eastAsia="Arial" w:hAnsi="Georgia" w:cs="Arial"/>
          <w:sz w:val="20"/>
          <w:szCs w:val="20"/>
        </w:rPr>
        <w:t xml:space="preserve"> </w:t>
      </w:r>
      <w:r w:rsidRPr="009172CB">
        <w:rPr>
          <w:rFonts w:ascii="Georgia" w:hAnsi="Georgia" w:cs="Arial"/>
          <w:sz w:val="20"/>
          <w:szCs w:val="20"/>
        </w:rPr>
        <w:t>ou</w:t>
      </w:r>
      <w:r w:rsidRPr="009172CB">
        <w:rPr>
          <w:rFonts w:ascii="Georgia" w:eastAsia="Arial" w:hAnsi="Georgia" w:cs="Arial"/>
          <w:sz w:val="20"/>
          <w:szCs w:val="20"/>
        </w:rPr>
        <w:t xml:space="preserve"> </w:t>
      </w:r>
      <w:r w:rsidRPr="009172CB">
        <w:rPr>
          <w:rFonts w:ascii="Georgia" w:hAnsi="Georgia" w:cs="Arial"/>
          <w:sz w:val="20"/>
          <w:szCs w:val="20"/>
        </w:rPr>
        <w:t>outra</w:t>
      </w:r>
      <w:r w:rsidRPr="009172CB">
        <w:rPr>
          <w:rFonts w:ascii="Georgia" w:eastAsia="Arial" w:hAnsi="Georgia" w:cs="Arial"/>
          <w:sz w:val="20"/>
          <w:szCs w:val="20"/>
        </w:rPr>
        <w:t xml:space="preserve"> </w:t>
      </w:r>
      <w:r w:rsidRPr="009172CB">
        <w:rPr>
          <w:rFonts w:ascii="Georgia" w:hAnsi="Georgia" w:cs="Arial"/>
          <w:sz w:val="20"/>
          <w:szCs w:val="20"/>
        </w:rPr>
        <w:t>regulamentação</w:t>
      </w:r>
      <w:r w:rsidRPr="009172CB">
        <w:rPr>
          <w:rFonts w:ascii="Georgia" w:eastAsia="Arial" w:hAnsi="Georgia" w:cs="Arial"/>
          <w:sz w:val="20"/>
          <w:szCs w:val="20"/>
        </w:rPr>
        <w:t xml:space="preserve"> </w:t>
      </w:r>
      <w:r w:rsidRPr="009172CB">
        <w:rPr>
          <w:rFonts w:ascii="Georgia" w:hAnsi="Georgia" w:cs="Arial"/>
          <w:sz w:val="20"/>
          <w:szCs w:val="20"/>
        </w:rPr>
        <w:t>aplicável;</w:t>
      </w:r>
    </w:p>
    <w:p w:rsidR="005C56F4" w:rsidRPr="009172CB" w:rsidRDefault="00F92A19">
      <w:pPr>
        <w:numPr>
          <w:ilvl w:val="1"/>
          <w:numId w:val="1"/>
        </w:numPr>
        <w:autoSpaceDE w:val="0"/>
        <w:jc w:val="both"/>
        <w:rPr>
          <w:rFonts w:ascii="Georgia" w:hAnsi="Georgia" w:cs="Arial"/>
          <w:sz w:val="20"/>
          <w:szCs w:val="20"/>
        </w:rPr>
      </w:pPr>
      <w:r w:rsidRPr="009172CB">
        <w:rPr>
          <w:rFonts w:ascii="Georgia" w:hAnsi="Georgia"/>
          <w:sz w:val="20"/>
          <w:szCs w:val="20"/>
        </w:rPr>
        <w:t>Conservar, nas instalações de cada um dos membros do consórcio</w:t>
      </w:r>
      <w:r w:rsidR="000477C6" w:rsidRPr="009172CB">
        <w:rPr>
          <w:rFonts w:ascii="Georgia" w:hAnsi="Georgia"/>
          <w:sz w:val="20"/>
          <w:szCs w:val="20"/>
        </w:rPr>
        <w:t xml:space="preserve"> </w:t>
      </w:r>
      <w:r w:rsidRPr="009172CB">
        <w:rPr>
          <w:rFonts w:ascii="Georgia" w:hAnsi="Georgia"/>
          <w:sz w:val="20"/>
          <w:szCs w:val="20"/>
        </w:rPr>
        <w:t xml:space="preserve">os documentos relativos à realização da operação, </w:t>
      </w:r>
      <w:r w:rsidR="000477C6" w:rsidRPr="009172CB">
        <w:rPr>
          <w:rFonts w:ascii="Georgia" w:hAnsi="Georgia"/>
          <w:sz w:val="20"/>
          <w:szCs w:val="20"/>
        </w:rPr>
        <w:t xml:space="preserve">devidamente organizados e </w:t>
      </w:r>
      <w:r w:rsidRPr="009172CB">
        <w:rPr>
          <w:rFonts w:ascii="Georgia" w:hAnsi="Georgia"/>
          <w:sz w:val="20"/>
          <w:szCs w:val="20"/>
        </w:rPr>
        <w:t>sob a forma de documentos originais ou de cópias autenticadas, em suporte digital quando legalmente admissível, ou em papel, durante o prazo de três anos, a contar da data de encerr</w:t>
      </w:r>
      <w:r w:rsidR="00390C69" w:rsidRPr="009172CB">
        <w:rPr>
          <w:rFonts w:ascii="Georgia" w:hAnsi="Georgia"/>
          <w:sz w:val="20"/>
          <w:szCs w:val="20"/>
        </w:rPr>
        <w:t>amento do Programa financiador;</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Permitir</w:t>
      </w:r>
      <w:r w:rsidRPr="009172CB">
        <w:rPr>
          <w:rFonts w:ascii="Georgia" w:eastAsia="Arial" w:hAnsi="Georgia" w:cs="Arial"/>
          <w:sz w:val="20"/>
          <w:szCs w:val="20"/>
        </w:rPr>
        <w:t xml:space="preserve"> </w:t>
      </w:r>
      <w:r w:rsidRPr="009172CB">
        <w:rPr>
          <w:rFonts w:ascii="Georgia" w:hAnsi="Georgia" w:cs="Arial"/>
          <w:sz w:val="20"/>
          <w:szCs w:val="20"/>
        </w:rPr>
        <w:t>o</w:t>
      </w:r>
      <w:r w:rsidRPr="009172CB">
        <w:rPr>
          <w:rFonts w:ascii="Georgia" w:eastAsia="Arial" w:hAnsi="Georgia" w:cs="Arial"/>
          <w:sz w:val="20"/>
          <w:szCs w:val="20"/>
        </w:rPr>
        <w:t xml:space="preserve"> </w:t>
      </w:r>
      <w:r w:rsidRPr="009172CB">
        <w:rPr>
          <w:rFonts w:ascii="Georgia" w:hAnsi="Georgia" w:cs="Arial"/>
          <w:sz w:val="20"/>
          <w:szCs w:val="20"/>
        </w:rPr>
        <w:t>acesso</w:t>
      </w:r>
      <w:r w:rsidRPr="009172CB">
        <w:rPr>
          <w:rFonts w:ascii="Georgia" w:eastAsia="Arial" w:hAnsi="Georgia" w:cs="Arial"/>
          <w:sz w:val="20"/>
          <w:szCs w:val="20"/>
        </w:rPr>
        <w:t xml:space="preserve"> </w:t>
      </w:r>
      <w:r w:rsidRPr="009172CB">
        <w:rPr>
          <w:rFonts w:ascii="Georgia" w:hAnsi="Georgia" w:cs="Arial"/>
          <w:sz w:val="20"/>
          <w:szCs w:val="20"/>
        </w:rPr>
        <w:t>aos</w:t>
      </w:r>
      <w:r w:rsidRPr="009172CB">
        <w:rPr>
          <w:rFonts w:ascii="Georgia" w:eastAsia="Arial" w:hAnsi="Georgia" w:cs="Arial"/>
          <w:sz w:val="20"/>
          <w:szCs w:val="20"/>
        </w:rPr>
        <w:t xml:space="preserve"> </w:t>
      </w:r>
      <w:r w:rsidRPr="009172CB">
        <w:rPr>
          <w:rFonts w:ascii="Georgia" w:hAnsi="Georgia" w:cs="Arial"/>
          <w:sz w:val="20"/>
          <w:szCs w:val="20"/>
        </w:rPr>
        <w:t>locais</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realização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investimento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das</w:t>
      </w:r>
      <w:r w:rsidRPr="009172CB">
        <w:rPr>
          <w:rFonts w:ascii="Georgia" w:eastAsia="Arial" w:hAnsi="Georgia" w:cs="Arial"/>
          <w:sz w:val="20"/>
          <w:szCs w:val="20"/>
        </w:rPr>
        <w:t xml:space="preserve"> </w:t>
      </w:r>
      <w:r w:rsidRPr="009172CB">
        <w:rPr>
          <w:rFonts w:ascii="Georgia" w:hAnsi="Georgia" w:cs="Arial"/>
          <w:sz w:val="20"/>
          <w:szCs w:val="20"/>
        </w:rPr>
        <w:t>ações</w:t>
      </w:r>
      <w:r w:rsidRPr="009172CB">
        <w:rPr>
          <w:rFonts w:ascii="Georgia" w:eastAsia="Arial" w:hAnsi="Georgia" w:cs="Arial"/>
          <w:sz w:val="20"/>
          <w:szCs w:val="20"/>
        </w:rPr>
        <w:t xml:space="preserve"> </w:t>
      </w:r>
      <w:r w:rsidRPr="009172CB">
        <w:rPr>
          <w:rFonts w:ascii="Georgia" w:hAnsi="Georgia" w:cs="Arial"/>
          <w:sz w:val="20"/>
          <w:szCs w:val="20"/>
        </w:rPr>
        <w:t>previstas</w:t>
      </w:r>
      <w:r w:rsidRPr="009172CB">
        <w:rPr>
          <w:rFonts w:ascii="Georgia" w:eastAsia="Arial" w:hAnsi="Georgia" w:cs="Arial"/>
          <w:sz w:val="20"/>
          <w:szCs w:val="20"/>
        </w:rPr>
        <w:t xml:space="preserve"> </w:t>
      </w:r>
      <w:r w:rsidRPr="009172CB">
        <w:rPr>
          <w:rFonts w:ascii="Georgia" w:hAnsi="Georgia" w:cs="Arial"/>
          <w:sz w:val="20"/>
          <w:szCs w:val="20"/>
        </w:rPr>
        <w:t>no</w:t>
      </w:r>
      <w:r w:rsidRPr="009172CB">
        <w:rPr>
          <w:rFonts w:ascii="Georgia" w:eastAsia="Arial" w:hAnsi="Georgia" w:cs="Arial"/>
          <w:sz w:val="20"/>
          <w:szCs w:val="20"/>
        </w:rPr>
        <w:t xml:space="preserve"> </w:t>
      </w:r>
      <w:r w:rsidR="008B62D4" w:rsidRPr="009172CB">
        <w:rPr>
          <w:rFonts w:ascii="Georgia" w:hAnsi="Georgia" w:cs="Arial"/>
          <w:sz w:val="20"/>
          <w:szCs w:val="20"/>
        </w:rPr>
        <w:t>proje</w:t>
      </w:r>
      <w:r w:rsidRPr="009172CB">
        <w:rPr>
          <w:rFonts w:ascii="Georgia" w:hAnsi="Georgia" w:cs="Arial"/>
          <w:sz w:val="20"/>
          <w:szCs w:val="20"/>
        </w:rPr>
        <w:t>to,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aqueles</w:t>
      </w:r>
      <w:r w:rsidRPr="009172CB">
        <w:rPr>
          <w:rFonts w:ascii="Georgia" w:eastAsia="Arial" w:hAnsi="Georgia" w:cs="Arial"/>
          <w:sz w:val="20"/>
          <w:szCs w:val="20"/>
        </w:rPr>
        <w:t xml:space="preserve"> </w:t>
      </w:r>
      <w:r w:rsidRPr="009172CB">
        <w:rPr>
          <w:rFonts w:ascii="Georgia" w:hAnsi="Georgia" w:cs="Arial"/>
          <w:sz w:val="20"/>
          <w:szCs w:val="20"/>
        </w:rPr>
        <w:t>onde</w:t>
      </w:r>
      <w:r w:rsidRPr="009172CB">
        <w:rPr>
          <w:rFonts w:ascii="Georgia" w:eastAsia="Arial" w:hAnsi="Georgia" w:cs="Arial"/>
          <w:sz w:val="20"/>
          <w:szCs w:val="20"/>
        </w:rPr>
        <w:t xml:space="preserve"> </w:t>
      </w:r>
      <w:r w:rsidRPr="009172CB">
        <w:rPr>
          <w:rFonts w:ascii="Georgia" w:hAnsi="Georgia" w:cs="Arial"/>
          <w:sz w:val="20"/>
          <w:szCs w:val="20"/>
        </w:rPr>
        <w:t>se</w:t>
      </w:r>
      <w:r w:rsidRPr="009172CB">
        <w:rPr>
          <w:rFonts w:ascii="Georgia" w:eastAsia="Arial" w:hAnsi="Georgia" w:cs="Arial"/>
          <w:sz w:val="20"/>
          <w:szCs w:val="20"/>
        </w:rPr>
        <w:t xml:space="preserve"> </w:t>
      </w:r>
      <w:r w:rsidRPr="009172CB">
        <w:rPr>
          <w:rFonts w:ascii="Georgia" w:hAnsi="Georgia" w:cs="Arial"/>
          <w:sz w:val="20"/>
          <w:szCs w:val="20"/>
        </w:rPr>
        <w:t>encontrem</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elementos</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documentos</w:t>
      </w:r>
      <w:r w:rsidRPr="009172CB">
        <w:rPr>
          <w:rFonts w:ascii="Georgia" w:eastAsia="Arial" w:hAnsi="Georgia" w:cs="Arial"/>
          <w:sz w:val="20"/>
          <w:szCs w:val="20"/>
        </w:rPr>
        <w:t xml:space="preserve"> </w:t>
      </w:r>
      <w:r w:rsidRPr="009172CB">
        <w:rPr>
          <w:rFonts w:ascii="Georgia" w:hAnsi="Georgia" w:cs="Arial"/>
          <w:sz w:val="20"/>
          <w:szCs w:val="20"/>
        </w:rPr>
        <w:t>necessários,</w:t>
      </w:r>
      <w:r w:rsidRPr="009172CB">
        <w:rPr>
          <w:rFonts w:ascii="Georgia" w:eastAsia="Arial" w:hAnsi="Georgia" w:cs="Arial"/>
          <w:sz w:val="20"/>
          <w:szCs w:val="20"/>
        </w:rPr>
        <w:t xml:space="preserve"> </w:t>
      </w:r>
      <w:r w:rsidRPr="009172CB">
        <w:rPr>
          <w:rFonts w:ascii="Georgia" w:hAnsi="Georgia" w:cs="Arial"/>
          <w:sz w:val="20"/>
          <w:szCs w:val="20"/>
        </w:rPr>
        <w:t>incluindo</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despesa,</w:t>
      </w:r>
      <w:r w:rsidRPr="009172CB">
        <w:rPr>
          <w:rFonts w:ascii="Georgia" w:eastAsia="Arial" w:hAnsi="Georgia" w:cs="Arial"/>
          <w:sz w:val="20"/>
          <w:szCs w:val="20"/>
        </w:rPr>
        <w:t xml:space="preserve"> </w:t>
      </w:r>
      <w:r w:rsidRPr="009172CB">
        <w:rPr>
          <w:rFonts w:ascii="Georgia" w:hAnsi="Georgia" w:cs="Arial"/>
          <w:sz w:val="20"/>
          <w:szCs w:val="20"/>
        </w:rPr>
        <w:t>referidos</w:t>
      </w:r>
      <w:r w:rsidRPr="009172CB">
        <w:rPr>
          <w:rFonts w:ascii="Georgia" w:eastAsia="Arial" w:hAnsi="Georgia" w:cs="Arial"/>
          <w:sz w:val="20"/>
          <w:szCs w:val="20"/>
        </w:rPr>
        <w:t xml:space="preserve"> </w:t>
      </w:r>
      <w:r w:rsidRPr="009172CB">
        <w:rPr>
          <w:rFonts w:ascii="Georgia" w:hAnsi="Georgia" w:cs="Arial"/>
          <w:sz w:val="20"/>
          <w:szCs w:val="20"/>
        </w:rPr>
        <w:t>no</w:t>
      </w:r>
      <w:r w:rsidRPr="009172CB">
        <w:rPr>
          <w:rFonts w:ascii="Georgia" w:eastAsia="Arial" w:hAnsi="Georgia" w:cs="Arial"/>
          <w:sz w:val="20"/>
          <w:szCs w:val="20"/>
        </w:rPr>
        <w:t xml:space="preserve"> </w:t>
      </w:r>
      <w:r w:rsidRPr="009172CB">
        <w:rPr>
          <w:rFonts w:ascii="Georgia" w:hAnsi="Georgia" w:cs="Arial"/>
          <w:sz w:val="20"/>
          <w:szCs w:val="20"/>
        </w:rPr>
        <w:t>ponto</w:t>
      </w:r>
      <w:r w:rsidRPr="009172CB">
        <w:rPr>
          <w:rFonts w:ascii="Georgia" w:eastAsia="Arial" w:hAnsi="Georgia" w:cs="Arial"/>
          <w:sz w:val="20"/>
          <w:szCs w:val="20"/>
        </w:rPr>
        <w:t xml:space="preserve"> </w:t>
      </w:r>
      <w:r w:rsidRPr="009172CB">
        <w:rPr>
          <w:rFonts w:ascii="Georgia" w:hAnsi="Georgia" w:cs="Arial"/>
          <w:sz w:val="20"/>
          <w:szCs w:val="20"/>
        </w:rPr>
        <w:t>anterior;</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Cumprir,</w:t>
      </w:r>
      <w:r w:rsidRPr="009172CB">
        <w:rPr>
          <w:rFonts w:ascii="Georgia" w:eastAsia="Arial" w:hAnsi="Georgia" w:cs="Arial"/>
          <w:sz w:val="20"/>
          <w:szCs w:val="20"/>
        </w:rPr>
        <w:t xml:space="preserve"> </w:t>
      </w:r>
      <w:r w:rsidRPr="009172CB">
        <w:rPr>
          <w:rFonts w:ascii="Georgia" w:hAnsi="Georgia" w:cs="Arial"/>
          <w:sz w:val="20"/>
          <w:szCs w:val="20"/>
        </w:rPr>
        <w:t>quando</w:t>
      </w:r>
      <w:r w:rsidRPr="009172CB">
        <w:rPr>
          <w:rFonts w:ascii="Georgia" w:eastAsia="Arial" w:hAnsi="Georgia" w:cs="Arial"/>
          <w:sz w:val="20"/>
          <w:szCs w:val="20"/>
        </w:rPr>
        <w:t xml:space="preserve"> </w:t>
      </w:r>
      <w:r w:rsidRPr="009172CB">
        <w:rPr>
          <w:rFonts w:ascii="Georgia" w:hAnsi="Georgia" w:cs="Arial"/>
          <w:sz w:val="20"/>
          <w:szCs w:val="20"/>
        </w:rPr>
        <w:t>aplicável,</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normativos</w:t>
      </w:r>
      <w:r w:rsidRPr="009172CB">
        <w:rPr>
          <w:rFonts w:ascii="Georgia" w:eastAsia="Arial" w:hAnsi="Georgia" w:cs="Arial"/>
          <w:sz w:val="20"/>
          <w:szCs w:val="20"/>
        </w:rPr>
        <w:t xml:space="preserve"> </w:t>
      </w:r>
      <w:r w:rsidRPr="009172CB">
        <w:rPr>
          <w:rFonts w:ascii="Georgia" w:hAnsi="Georgia" w:cs="Arial"/>
          <w:sz w:val="20"/>
          <w:szCs w:val="20"/>
        </w:rPr>
        <w:t>legais</w:t>
      </w:r>
      <w:r w:rsidRPr="009172CB">
        <w:rPr>
          <w:rFonts w:ascii="Georgia" w:eastAsia="Arial" w:hAnsi="Georgia" w:cs="Arial"/>
          <w:sz w:val="20"/>
          <w:szCs w:val="20"/>
        </w:rPr>
        <w:t xml:space="preserve"> </w:t>
      </w:r>
      <w:r w:rsidRPr="009172CB">
        <w:rPr>
          <w:rFonts w:ascii="Georgia" w:hAnsi="Georgia" w:cs="Arial"/>
          <w:sz w:val="20"/>
          <w:szCs w:val="20"/>
        </w:rPr>
        <w:t>em</w:t>
      </w:r>
      <w:r w:rsidRPr="009172CB">
        <w:rPr>
          <w:rFonts w:ascii="Georgia" w:eastAsia="Arial" w:hAnsi="Georgia" w:cs="Arial"/>
          <w:sz w:val="20"/>
          <w:szCs w:val="20"/>
        </w:rPr>
        <w:t xml:space="preserve"> </w:t>
      </w:r>
      <w:r w:rsidRPr="009172CB">
        <w:rPr>
          <w:rFonts w:ascii="Georgia" w:hAnsi="Georgia" w:cs="Arial"/>
          <w:sz w:val="20"/>
          <w:szCs w:val="20"/>
        </w:rPr>
        <w:t>matéria</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contratação</w:t>
      </w:r>
      <w:r w:rsidRPr="009172CB">
        <w:rPr>
          <w:rFonts w:ascii="Georgia" w:eastAsia="Arial" w:hAnsi="Georgia" w:cs="Arial"/>
          <w:sz w:val="20"/>
          <w:szCs w:val="20"/>
        </w:rPr>
        <w:t xml:space="preserve"> </w:t>
      </w:r>
      <w:r w:rsidRPr="009172CB">
        <w:rPr>
          <w:rFonts w:ascii="Georgia" w:hAnsi="Georgia" w:cs="Arial"/>
          <w:sz w:val="20"/>
          <w:szCs w:val="20"/>
        </w:rPr>
        <w:t>pública;</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Não</w:t>
      </w:r>
      <w:r w:rsidRPr="009172CB">
        <w:rPr>
          <w:rFonts w:ascii="Georgia" w:eastAsia="Arial" w:hAnsi="Georgia" w:cs="Arial"/>
          <w:sz w:val="20"/>
          <w:szCs w:val="20"/>
        </w:rPr>
        <w:t xml:space="preserve"> </w:t>
      </w:r>
      <w:r w:rsidRPr="009172CB">
        <w:rPr>
          <w:rFonts w:ascii="Georgia" w:hAnsi="Georgia" w:cs="Arial"/>
          <w:sz w:val="20"/>
          <w:szCs w:val="20"/>
        </w:rPr>
        <w:t>afetar</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finalidade</w:t>
      </w:r>
      <w:r w:rsidRPr="009172CB">
        <w:rPr>
          <w:rFonts w:ascii="Georgia" w:eastAsia="Arial" w:hAnsi="Georgia" w:cs="Arial"/>
          <w:sz w:val="20"/>
          <w:szCs w:val="20"/>
        </w:rPr>
        <w:t xml:space="preserve"> </w:t>
      </w:r>
      <w:r w:rsidRPr="009172CB">
        <w:rPr>
          <w:rFonts w:ascii="Georgia" w:hAnsi="Georgia" w:cs="Arial"/>
          <w:sz w:val="20"/>
          <w:szCs w:val="20"/>
        </w:rPr>
        <w:t>diversa</w:t>
      </w:r>
      <w:r w:rsidRPr="009172CB">
        <w:rPr>
          <w:rFonts w:ascii="Georgia" w:eastAsia="Arial" w:hAnsi="Georgia" w:cs="Arial"/>
          <w:sz w:val="20"/>
          <w:szCs w:val="20"/>
        </w:rPr>
        <w:t xml:space="preserve"> </w:t>
      </w:r>
      <w:r w:rsidRPr="009172CB">
        <w:rPr>
          <w:rFonts w:ascii="Georgia" w:hAnsi="Georgia" w:cs="Arial"/>
          <w:sz w:val="20"/>
          <w:szCs w:val="20"/>
        </w:rPr>
        <w:t>da</w:t>
      </w:r>
      <w:r w:rsidRPr="009172CB">
        <w:rPr>
          <w:rFonts w:ascii="Georgia" w:eastAsia="Arial" w:hAnsi="Georgia" w:cs="Arial"/>
          <w:sz w:val="20"/>
          <w:szCs w:val="20"/>
        </w:rPr>
        <w:t xml:space="preserve"> </w:t>
      </w:r>
      <w:r w:rsidRPr="009172CB">
        <w:rPr>
          <w:rFonts w:ascii="Georgia" w:hAnsi="Georgia" w:cs="Arial"/>
          <w:sz w:val="20"/>
          <w:szCs w:val="20"/>
        </w:rPr>
        <w:t>prevista</w:t>
      </w:r>
      <w:r w:rsidRPr="009172CB">
        <w:rPr>
          <w:rFonts w:ascii="Georgia" w:eastAsia="Arial" w:hAnsi="Georgia" w:cs="Arial"/>
          <w:sz w:val="20"/>
          <w:szCs w:val="20"/>
        </w:rPr>
        <w:t xml:space="preserve"> </w:t>
      </w:r>
      <w:r w:rsidRPr="009172CB">
        <w:rPr>
          <w:rFonts w:ascii="Georgia" w:hAnsi="Georgia" w:cs="Arial"/>
          <w:sz w:val="20"/>
          <w:szCs w:val="20"/>
        </w:rPr>
        <w:t>no</w:t>
      </w:r>
      <w:r w:rsidRPr="009172CB">
        <w:rPr>
          <w:rFonts w:ascii="Georgia" w:eastAsia="Arial" w:hAnsi="Georgia" w:cs="Arial"/>
          <w:sz w:val="20"/>
          <w:szCs w:val="20"/>
        </w:rPr>
        <w:t xml:space="preserve"> </w:t>
      </w:r>
      <w:r w:rsidRPr="009172CB">
        <w:rPr>
          <w:rFonts w:ascii="Georgia" w:hAnsi="Georgia" w:cs="Arial"/>
          <w:sz w:val="20"/>
          <w:szCs w:val="20"/>
        </w:rPr>
        <w:t>contrato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concessão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incentivos,</w:t>
      </w:r>
      <w:r w:rsidRPr="009172CB">
        <w:rPr>
          <w:rFonts w:ascii="Georgia" w:eastAsia="Arial" w:hAnsi="Georgia" w:cs="Arial"/>
          <w:sz w:val="20"/>
          <w:szCs w:val="20"/>
        </w:rPr>
        <w:t xml:space="preserve"> </w:t>
      </w:r>
      <w:r w:rsidRPr="009172CB">
        <w:rPr>
          <w:rFonts w:ascii="Georgia" w:hAnsi="Georgia" w:cs="Arial"/>
          <w:sz w:val="20"/>
          <w:szCs w:val="20"/>
        </w:rPr>
        <w:t>nem</w:t>
      </w:r>
      <w:r w:rsidRPr="009172CB">
        <w:rPr>
          <w:rFonts w:ascii="Georgia" w:eastAsia="Arial" w:hAnsi="Georgia" w:cs="Arial"/>
          <w:sz w:val="20"/>
          <w:szCs w:val="20"/>
        </w:rPr>
        <w:t xml:space="preserve"> </w:t>
      </w:r>
      <w:r w:rsidRPr="009172CB">
        <w:rPr>
          <w:rFonts w:ascii="Georgia" w:hAnsi="Georgia" w:cs="Arial"/>
          <w:sz w:val="20"/>
          <w:szCs w:val="20"/>
        </w:rPr>
        <w:t>locar,</w:t>
      </w:r>
      <w:r w:rsidRPr="009172CB">
        <w:rPr>
          <w:rFonts w:ascii="Georgia" w:eastAsia="Arial" w:hAnsi="Georgia" w:cs="Arial"/>
          <w:sz w:val="20"/>
          <w:szCs w:val="20"/>
        </w:rPr>
        <w:t xml:space="preserve"> </w:t>
      </w:r>
      <w:r w:rsidRPr="009172CB">
        <w:rPr>
          <w:rFonts w:ascii="Georgia" w:hAnsi="Georgia" w:cs="Arial"/>
          <w:sz w:val="20"/>
          <w:szCs w:val="20"/>
        </w:rPr>
        <w:t>alienar</w:t>
      </w:r>
      <w:r w:rsidRPr="009172CB">
        <w:rPr>
          <w:rFonts w:ascii="Georgia" w:eastAsia="Arial" w:hAnsi="Georgia" w:cs="Arial"/>
          <w:sz w:val="20"/>
          <w:szCs w:val="20"/>
        </w:rPr>
        <w:t xml:space="preserve"> </w:t>
      </w:r>
      <w:r w:rsidRPr="009172CB">
        <w:rPr>
          <w:rFonts w:ascii="Georgia" w:hAnsi="Georgia" w:cs="Arial"/>
          <w:sz w:val="20"/>
          <w:szCs w:val="20"/>
        </w:rPr>
        <w:t>ou</w:t>
      </w:r>
      <w:r w:rsidRPr="009172CB">
        <w:rPr>
          <w:rFonts w:ascii="Georgia" w:eastAsia="Arial" w:hAnsi="Georgia" w:cs="Arial"/>
          <w:sz w:val="20"/>
          <w:szCs w:val="20"/>
        </w:rPr>
        <w:t xml:space="preserve"> </w:t>
      </w:r>
      <w:r w:rsidRPr="009172CB">
        <w:rPr>
          <w:rFonts w:ascii="Georgia" w:hAnsi="Georgia" w:cs="Arial"/>
          <w:sz w:val="20"/>
          <w:szCs w:val="20"/>
        </w:rPr>
        <w:t>por</w:t>
      </w:r>
      <w:r w:rsidRPr="009172CB">
        <w:rPr>
          <w:rFonts w:ascii="Georgia" w:eastAsia="Arial" w:hAnsi="Georgia" w:cs="Arial"/>
          <w:sz w:val="20"/>
          <w:szCs w:val="20"/>
        </w:rPr>
        <w:t xml:space="preserve"> </w:t>
      </w:r>
      <w:r w:rsidRPr="009172CB">
        <w:rPr>
          <w:rFonts w:ascii="Georgia" w:hAnsi="Georgia" w:cs="Arial"/>
          <w:sz w:val="20"/>
          <w:szCs w:val="20"/>
        </w:rPr>
        <w:t>qualquer</w:t>
      </w:r>
      <w:r w:rsidRPr="009172CB">
        <w:rPr>
          <w:rFonts w:ascii="Georgia" w:eastAsia="Arial" w:hAnsi="Georgia" w:cs="Arial"/>
          <w:sz w:val="20"/>
          <w:szCs w:val="20"/>
        </w:rPr>
        <w:t xml:space="preserve"> </w:t>
      </w:r>
      <w:r w:rsidRPr="009172CB">
        <w:rPr>
          <w:rFonts w:ascii="Georgia" w:hAnsi="Georgia" w:cs="Arial"/>
          <w:sz w:val="20"/>
          <w:szCs w:val="20"/>
        </w:rPr>
        <w:t>modo</w:t>
      </w:r>
      <w:r w:rsidRPr="009172CB">
        <w:rPr>
          <w:rFonts w:ascii="Georgia" w:eastAsia="Arial" w:hAnsi="Georgia" w:cs="Arial"/>
          <w:sz w:val="20"/>
          <w:szCs w:val="20"/>
        </w:rPr>
        <w:t xml:space="preserve"> </w:t>
      </w:r>
      <w:r w:rsidRPr="009172CB">
        <w:rPr>
          <w:rFonts w:ascii="Georgia" w:hAnsi="Georgia" w:cs="Arial"/>
          <w:sz w:val="20"/>
          <w:szCs w:val="20"/>
        </w:rPr>
        <w:t>onerar,</w:t>
      </w:r>
      <w:r w:rsidRPr="009172CB">
        <w:rPr>
          <w:rFonts w:ascii="Georgia" w:eastAsia="Arial" w:hAnsi="Georgia" w:cs="Arial"/>
          <w:sz w:val="20"/>
          <w:szCs w:val="20"/>
        </w:rPr>
        <w:t xml:space="preserve"> </w:t>
      </w:r>
      <w:r w:rsidRPr="009172CB">
        <w:rPr>
          <w:rFonts w:ascii="Georgia" w:hAnsi="Georgia" w:cs="Arial"/>
          <w:sz w:val="20"/>
          <w:szCs w:val="20"/>
        </w:rPr>
        <w:t>no</w:t>
      </w:r>
      <w:r w:rsidRPr="009172CB">
        <w:rPr>
          <w:rFonts w:ascii="Georgia" w:eastAsia="Arial" w:hAnsi="Georgia" w:cs="Arial"/>
          <w:sz w:val="20"/>
          <w:szCs w:val="20"/>
        </w:rPr>
        <w:t xml:space="preserve"> </w:t>
      </w:r>
      <w:r w:rsidRPr="009172CB">
        <w:rPr>
          <w:rFonts w:ascii="Georgia" w:hAnsi="Georgia" w:cs="Arial"/>
          <w:sz w:val="20"/>
          <w:szCs w:val="20"/>
        </w:rPr>
        <w:t>todo</w:t>
      </w:r>
      <w:r w:rsidRPr="009172CB">
        <w:rPr>
          <w:rFonts w:ascii="Georgia" w:eastAsia="Arial" w:hAnsi="Georgia" w:cs="Arial"/>
          <w:sz w:val="20"/>
          <w:szCs w:val="20"/>
        </w:rPr>
        <w:t xml:space="preserve"> </w:t>
      </w:r>
      <w:r w:rsidRPr="009172CB">
        <w:rPr>
          <w:rFonts w:ascii="Georgia" w:hAnsi="Georgia" w:cs="Arial"/>
          <w:sz w:val="20"/>
          <w:szCs w:val="20"/>
        </w:rPr>
        <w:t>ou</w:t>
      </w:r>
      <w:r w:rsidRPr="009172CB">
        <w:rPr>
          <w:rFonts w:ascii="Georgia" w:eastAsia="Arial" w:hAnsi="Georgia" w:cs="Arial"/>
          <w:sz w:val="20"/>
          <w:szCs w:val="20"/>
        </w:rPr>
        <w:t xml:space="preserve"> </w:t>
      </w:r>
      <w:r w:rsidRPr="009172CB">
        <w:rPr>
          <w:rFonts w:ascii="Georgia" w:hAnsi="Georgia" w:cs="Arial"/>
          <w:sz w:val="20"/>
          <w:szCs w:val="20"/>
        </w:rPr>
        <w:t>em</w:t>
      </w:r>
      <w:r w:rsidRPr="009172CB">
        <w:rPr>
          <w:rFonts w:ascii="Georgia" w:eastAsia="Arial" w:hAnsi="Georgia" w:cs="Arial"/>
          <w:sz w:val="20"/>
          <w:szCs w:val="20"/>
        </w:rPr>
        <w:t xml:space="preserve"> </w:t>
      </w:r>
      <w:r w:rsidRPr="009172CB">
        <w:rPr>
          <w:rFonts w:ascii="Georgia" w:hAnsi="Georgia" w:cs="Arial"/>
          <w:sz w:val="20"/>
          <w:szCs w:val="20"/>
        </w:rPr>
        <w:t>parte,</w:t>
      </w:r>
      <w:r w:rsidRPr="009172CB">
        <w:rPr>
          <w:rFonts w:ascii="Georgia" w:eastAsia="Arial" w:hAnsi="Georgia" w:cs="Arial"/>
          <w:sz w:val="20"/>
          <w:szCs w:val="20"/>
        </w:rPr>
        <w:t xml:space="preserve"> </w:t>
      </w:r>
      <w:r w:rsidRPr="009172CB">
        <w:rPr>
          <w:rFonts w:ascii="Georgia" w:hAnsi="Georgia" w:cs="Arial"/>
          <w:sz w:val="20"/>
          <w:szCs w:val="20"/>
        </w:rPr>
        <w:t>durante</w:t>
      </w:r>
      <w:r w:rsidRPr="009172CB">
        <w:rPr>
          <w:rFonts w:ascii="Georgia" w:eastAsia="Arial" w:hAnsi="Georgia" w:cs="Arial"/>
          <w:sz w:val="20"/>
          <w:szCs w:val="20"/>
        </w:rPr>
        <w:t xml:space="preserve"> </w:t>
      </w:r>
      <w:r w:rsidRPr="009172CB">
        <w:rPr>
          <w:rFonts w:ascii="Georgia" w:hAnsi="Georgia" w:cs="Arial"/>
          <w:sz w:val="20"/>
          <w:szCs w:val="20"/>
        </w:rPr>
        <w:t>o</w:t>
      </w:r>
      <w:r w:rsidRPr="009172CB">
        <w:rPr>
          <w:rFonts w:ascii="Georgia" w:eastAsia="Arial" w:hAnsi="Georgia" w:cs="Arial"/>
          <w:sz w:val="20"/>
          <w:szCs w:val="20"/>
        </w:rPr>
        <w:t xml:space="preserve"> </w:t>
      </w:r>
      <w:r w:rsidRPr="009172CB">
        <w:rPr>
          <w:rFonts w:ascii="Georgia" w:hAnsi="Georgia" w:cs="Arial"/>
          <w:sz w:val="20"/>
          <w:szCs w:val="20"/>
        </w:rPr>
        <w:t>período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vigência</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contrato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concessão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incentivos,</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bens</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serviços</w:t>
      </w:r>
      <w:r w:rsidRPr="009172CB">
        <w:rPr>
          <w:rFonts w:ascii="Georgia" w:eastAsia="Arial" w:hAnsi="Georgia" w:cs="Arial"/>
          <w:sz w:val="20"/>
          <w:szCs w:val="20"/>
        </w:rPr>
        <w:t xml:space="preserve"> </w:t>
      </w:r>
      <w:r w:rsidRPr="009172CB">
        <w:rPr>
          <w:rFonts w:ascii="Georgia" w:hAnsi="Georgia" w:cs="Arial"/>
          <w:sz w:val="20"/>
          <w:szCs w:val="20"/>
        </w:rPr>
        <w:t>adquiridos</w:t>
      </w:r>
      <w:r w:rsidRPr="009172CB">
        <w:rPr>
          <w:rFonts w:ascii="Georgia" w:eastAsia="Arial" w:hAnsi="Georgia" w:cs="Arial"/>
          <w:sz w:val="20"/>
          <w:szCs w:val="20"/>
        </w:rPr>
        <w:t xml:space="preserve"> </w:t>
      </w:r>
      <w:r w:rsidRPr="009172CB">
        <w:rPr>
          <w:rFonts w:ascii="Georgia" w:hAnsi="Georgia" w:cs="Arial"/>
          <w:sz w:val="20"/>
          <w:szCs w:val="20"/>
        </w:rPr>
        <w:t>no</w:t>
      </w:r>
      <w:r w:rsidRPr="009172CB">
        <w:rPr>
          <w:rFonts w:ascii="Georgia" w:eastAsia="Arial" w:hAnsi="Georgia" w:cs="Arial"/>
          <w:sz w:val="20"/>
          <w:szCs w:val="20"/>
        </w:rPr>
        <w:t xml:space="preserve"> </w:t>
      </w:r>
      <w:r w:rsidRPr="009172CB">
        <w:rPr>
          <w:rFonts w:ascii="Georgia" w:hAnsi="Georgia" w:cs="Arial"/>
          <w:sz w:val="20"/>
          <w:szCs w:val="20"/>
        </w:rPr>
        <w:t>âmbito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projeto,</w:t>
      </w:r>
      <w:r w:rsidRPr="009172CB">
        <w:rPr>
          <w:rFonts w:ascii="Georgia" w:eastAsia="Arial" w:hAnsi="Georgia" w:cs="Arial"/>
          <w:sz w:val="20"/>
          <w:szCs w:val="20"/>
        </w:rPr>
        <w:t xml:space="preserve"> </w:t>
      </w:r>
      <w:r w:rsidRPr="009172CB">
        <w:rPr>
          <w:rFonts w:ascii="Georgia" w:hAnsi="Georgia" w:cs="Arial"/>
          <w:sz w:val="20"/>
          <w:szCs w:val="20"/>
        </w:rPr>
        <w:t>sem</w:t>
      </w:r>
      <w:r w:rsidRPr="009172CB">
        <w:rPr>
          <w:rFonts w:ascii="Georgia" w:eastAsia="Arial" w:hAnsi="Georgia" w:cs="Arial"/>
          <w:sz w:val="20"/>
          <w:szCs w:val="20"/>
        </w:rPr>
        <w:t xml:space="preserve"> </w:t>
      </w:r>
      <w:r w:rsidRPr="009172CB">
        <w:rPr>
          <w:rFonts w:ascii="Georgia" w:hAnsi="Georgia" w:cs="Arial"/>
          <w:sz w:val="20"/>
          <w:szCs w:val="20"/>
        </w:rPr>
        <w:t>prévia</w:t>
      </w:r>
      <w:r w:rsidRPr="009172CB">
        <w:rPr>
          <w:rFonts w:ascii="Georgia" w:eastAsia="Arial" w:hAnsi="Georgia" w:cs="Arial"/>
          <w:sz w:val="20"/>
          <w:szCs w:val="20"/>
        </w:rPr>
        <w:t xml:space="preserve"> </w:t>
      </w:r>
      <w:r w:rsidRPr="009172CB">
        <w:rPr>
          <w:rFonts w:ascii="Georgia" w:hAnsi="Georgia" w:cs="Arial"/>
          <w:sz w:val="20"/>
          <w:szCs w:val="20"/>
        </w:rPr>
        <w:t>autorização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Organismo</w:t>
      </w:r>
      <w:r w:rsidRPr="009172CB">
        <w:rPr>
          <w:rFonts w:ascii="Georgia" w:eastAsia="Arial" w:hAnsi="Georgia" w:cs="Arial"/>
          <w:sz w:val="20"/>
          <w:szCs w:val="20"/>
        </w:rPr>
        <w:t xml:space="preserve"> </w:t>
      </w:r>
      <w:r w:rsidR="008B62D4" w:rsidRPr="009172CB">
        <w:rPr>
          <w:rFonts w:ascii="Georgia" w:hAnsi="Georgia" w:cs="Arial"/>
          <w:sz w:val="20"/>
          <w:szCs w:val="20"/>
        </w:rPr>
        <w:t>intermédio</w:t>
      </w:r>
      <w:r w:rsidRPr="009172CB">
        <w:rPr>
          <w:rFonts w:ascii="Georgia" w:hAnsi="Georgia" w:cs="Arial"/>
          <w:sz w:val="20"/>
          <w:szCs w:val="20"/>
        </w:rPr>
        <w:t>;</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Publicitar</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apoios</w:t>
      </w:r>
      <w:r w:rsidRPr="009172CB">
        <w:rPr>
          <w:rFonts w:ascii="Georgia" w:eastAsia="Arial" w:hAnsi="Georgia" w:cs="Arial"/>
          <w:sz w:val="20"/>
          <w:szCs w:val="20"/>
        </w:rPr>
        <w:t xml:space="preserve"> </w:t>
      </w:r>
      <w:r w:rsidRPr="009172CB">
        <w:rPr>
          <w:rFonts w:ascii="Georgia" w:hAnsi="Georgia" w:cs="Arial"/>
          <w:sz w:val="20"/>
          <w:szCs w:val="20"/>
        </w:rPr>
        <w:t>recebidos</w:t>
      </w:r>
      <w:r w:rsidRPr="009172CB">
        <w:rPr>
          <w:rFonts w:ascii="Georgia" w:eastAsia="Arial" w:hAnsi="Georgia" w:cs="Arial"/>
          <w:sz w:val="20"/>
          <w:szCs w:val="20"/>
        </w:rPr>
        <w:t xml:space="preserve"> </w:t>
      </w:r>
      <w:r w:rsidRPr="009172CB">
        <w:rPr>
          <w:rFonts w:ascii="Georgia" w:hAnsi="Georgia" w:cs="Arial"/>
          <w:sz w:val="20"/>
          <w:szCs w:val="20"/>
        </w:rPr>
        <w:t>nos</w:t>
      </w:r>
      <w:r w:rsidRPr="009172CB">
        <w:rPr>
          <w:rFonts w:ascii="Georgia" w:eastAsia="Arial" w:hAnsi="Georgia" w:cs="Arial"/>
          <w:sz w:val="20"/>
          <w:szCs w:val="20"/>
        </w:rPr>
        <w:t xml:space="preserve"> </w:t>
      </w:r>
      <w:r w:rsidRPr="009172CB">
        <w:rPr>
          <w:rFonts w:ascii="Georgia" w:hAnsi="Georgia" w:cs="Arial"/>
          <w:sz w:val="20"/>
          <w:szCs w:val="20"/>
        </w:rPr>
        <w:t>termos</w:t>
      </w:r>
      <w:r w:rsidRPr="009172CB">
        <w:rPr>
          <w:rFonts w:ascii="Georgia" w:eastAsia="Arial" w:hAnsi="Georgia" w:cs="Arial"/>
          <w:sz w:val="20"/>
          <w:szCs w:val="20"/>
        </w:rPr>
        <w:t xml:space="preserve"> </w:t>
      </w:r>
      <w:r w:rsidRPr="009172CB">
        <w:rPr>
          <w:rFonts w:ascii="Georgia" w:hAnsi="Georgia" w:cs="Arial"/>
          <w:sz w:val="20"/>
          <w:szCs w:val="20"/>
        </w:rPr>
        <w:t>da</w:t>
      </w:r>
      <w:r w:rsidRPr="009172CB">
        <w:rPr>
          <w:rFonts w:ascii="Georgia" w:eastAsia="Arial" w:hAnsi="Georgia" w:cs="Arial"/>
          <w:sz w:val="20"/>
          <w:szCs w:val="20"/>
        </w:rPr>
        <w:t xml:space="preserve"> </w:t>
      </w:r>
      <w:r w:rsidRPr="009172CB">
        <w:rPr>
          <w:rFonts w:ascii="Georgia" w:hAnsi="Georgia" w:cs="Arial"/>
          <w:sz w:val="20"/>
          <w:szCs w:val="20"/>
        </w:rPr>
        <w:t>regulamentação</w:t>
      </w:r>
      <w:r w:rsidRPr="009172CB">
        <w:rPr>
          <w:rFonts w:ascii="Georgia" w:eastAsia="Arial" w:hAnsi="Georgia" w:cs="Arial"/>
          <w:sz w:val="20"/>
          <w:szCs w:val="20"/>
        </w:rPr>
        <w:t xml:space="preserve"> </w:t>
      </w:r>
      <w:r w:rsidR="001B01DD" w:rsidRPr="009172CB">
        <w:rPr>
          <w:rFonts w:ascii="Georgia" w:eastAsia="Arial" w:hAnsi="Georgia" w:cs="Arial"/>
          <w:sz w:val="20"/>
          <w:szCs w:val="20"/>
        </w:rPr>
        <w:t xml:space="preserve">nacional e europeia </w:t>
      </w:r>
      <w:r w:rsidRPr="009172CB">
        <w:rPr>
          <w:rFonts w:ascii="Georgia" w:hAnsi="Georgia" w:cs="Arial"/>
          <w:sz w:val="20"/>
          <w:szCs w:val="20"/>
        </w:rPr>
        <w:t>aplicável;</w:t>
      </w:r>
    </w:p>
    <w:p w:rsidR="005C56F4" w:rsidRPr="00003C9E" w:rsidRDefault="005C56F4">
      <w:pPr>
        <w:numPr>
          <w:ilvl w:val="1"/>
          <w:numId w:val="1"/>
        </w:numPr>
        <w:autoSpaceDE w:val="0"/>
        <w:jc w:val="both"/>
        <w:rPr>
          <w:rFonts w:ascii="Georgia" w:hAnsi="Georgia" w:cs="Arial"/>
          <w:sz w:val="20"/>
          <w:szCs w:val="20"/>
        </w:rPr>
      </w:pPr>
      <w:r w:rsidRPr="00003C9E">
        <w:rPr>
          <w:rFonts w:ascii="Georgia" w:hAnsi="Georgia" w:cs="Arial"/>
          <w:sz w:val="20"/>
          <w:szCs w:val="20"/>
        </w:rPr>
        <w:lastRenderedPageBreak/>
        <w:t>Executar</w:t>
      </w:r>
      <w:r w:rsidRPr="00003C9E">
        <w:rPr>
          <w:rFonts w:ascii="Georgia" w:eastAsia="Arial" w:hAnsi="Georgia" w:cs="Arial"/>
          <w:sz w:val="20"/>
          <w:szCs w:val="20"/>
        </w:rPr>
        <w:t xml:space="preserve"> </w:t>
      </w:r>
      <w:r w:rsidRPr="00003C9E">
        <w:rPr>
          <w:rFonts w:ascii="Georgia" w:hAnsi="Georgia" w:cs="Arial"/>
          <w:sz w:val="20"/>
          <w:szCs w:val="20"/>
        </w:rPr>
        <w:t>diligentemente</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tarefas</w:t>
      </w:r>
      <w:r w:rsidRPr="00003C9E">
        <w:rPr>
          <w:rFonts w:ascii="Georgia" w:eastAsia="Arial" w:hAnsi="Georgia" w:cs="Arial"/>
          <w:sz w:val="20"/>
          <w:szCs w:val="20"/>
        </w:rPr>
        <w:t xml:space="preserve"> </w:t>
      </w:r>
      <w:r w:rsidRPr="00003C9E">
        <w:rPr>
          <w:rFonts w:ascii="Georgia" w:hAnsi="Georgia" w:cs="Arial"/>
          <w:sz w:val="20"/>
          <w:szCs w:val="20"/>
        </w:rPr>
        <w:t>inerentes</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parte</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compete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cada</w:t>
      </w:r>
      <w:r w:rsidRPr="00003C9E">
        <w:rPr>
          <w:rFonts w:ascii="Georgia" w:eastAsia="Arial" w:hAnsi="Georgia" w:cs="Arial"/>
          <w:sz w:val="20"/>
          <w:szCs w:val="20"/>
        </w:rPr>
        <w:t xml:space="preserve"> </w:t>
      </w:r>
      <w:r w:rsidR="008B62D4"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plano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trabalhos</w:t>
      </w:r>
      <w:r w:rsidRPr="00003C9E">
        <w:rPr>
          <w:rFonts w:ascii="Georgia" w:eastAsia="Arial" w:hAnsi="Georgia" w:cs="Arial"/>
          <w:sz w:val="20"/>
          <w:szCs w:val="20"/>
        </w:rPr>
        <w:t xml:space="preserve"> </w:t>
      </w:r>
      <w:r w:rsidRPr="00003C9E">
        <w:rPr>
          <w:rFonts w:ascii="Georgia" w:hAnsi="Georgia" w:cs="Arial"/>
          <w:sz w:val="20"/>
          <w:szCs w:val="20"/>
        </w:rPr>
        <w:t>aprovado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Sistema</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Incentivos</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I&amp;DT,</w:t>
      </w:r>
      <w:r w:rsidRPr="00003C9E">
        <w:rPr>
          <w:rFonts w:ascii="Georgia" w:eastAsia="Arial" w:hAnsi="Georgia" w:cs="Arial"/>
          <w:sz w:val="20"/>
          <w:szCs w:val="20"/>
        </w:rPr>
        <w:t xml:space="preserve"> </w:t>
      </w:r>
      <w:r w:rsidRPr="00003C9E">
        <w:rPr>
          <w:rFonts w:ascii="Georgia" w:hAnsi="Georgia" w:cs="Arial"/>
          <w:sz w:val="20"/>
          <w:szCs w:val="20"/>
        </w:rPr>
        <w:t>afetando-lhe</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necessários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competentes</w:t>
      </w:r>
      <w:r w:rsidRPr="00003C9E">
        <w:rPr>
          <w:rFonts w:ascii="Georgia" w:eastAsia="Arial" w:hAnsi="Georgia" w:cs="Arial"/>
          <w:sz w:val="20"/>
          <w:szCs w:val="20"/>
        </w:rPr>
        <w:t xml:space="preserve"> </w:t>
      </w:r>
      <w:r w:rsidRPr="00003C9E">
        <w:rPr>
          <w:rFonts w:ascii="Georgia" w:hAnsi="Georgia" w:cs="Arial"/>
          <w:sz w:val="20"/>
          <w:szCs w:val="20"/>
        </w:rPr>
        <w:t>meios</w:t>
      </w:r>
      <w:r w:rsidRPr="00003C9E">
        <w:rPr>
          <w:rFonts w:ascii="Georgia" w:eastAsia="Arial" w:hAnsi="Georgia" w:cs="Arial"/>
          <w:sz w:val="20"/>
          <w:szCs w:val="20"/>
        </w:rPr>
        <w:t xml:space="preserve"> </w:t>
      </w:r>
      <w:r w:rsidRPr="00003C9E">
        <w:rPr>
          <w:rFonts w:ascii="Georgia" w:hAnsi="Georgia" w:cs="Arial"/>
          <w:sz w:val="20"/>
          <w:szCs w:val="20"/>
        </w:rPr>
        <w:t>humanos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materiais;</w:t>
      </w:r>
    </w:p>
    <w:p w:rsidR="005C56F4" w:rsidRPr="00003C9E" w:rsidRDefault="005C56F4">
      <w:pPr>
        <w:numPr>
          <w:ilvl w:val="1"/>
          <w:numId w:val="1"/>
        </w:numPr>
        <w:autoSpaceDE w:val="0"/>
        <w:jc w:val="both"/>
        <w:rPr>
          <w:rFonts w:ascii="Georgia" w:hAnsi="Georgia" w:cs="Arial"/>
          <w:sz w:val="20"/>
          <w:szCs w:val="20"/>
        </w:rPr>
      </w:pPr>
      <w:r w:rsidRPr="00003C9E">
        <w:rPr>
          <w:rFonts w:ascii="Georgia" w:hAnsi="Georgia" w:cs="Arial"/>
          <w:sz w:val="20"/>
          <w:szCs w:val="20"/>
        </w:rPr>
        <w:t>Enviar</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Chefe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dentro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prazos</w:t>
      </w:r>
      <w:r w:rsidRPr="00003C9E">
        <w:rPr>
          <w:rFonts w:ascii="Georgia" w:eastAsia="Arial" w:hAnsi="Georgia" w:cs="Arial"/>
          <w:sz w:val="20"/>
          <w:szCs w:val="20"/>
        </w:rPr>
        <w:t xml:space="preserve"> </w:t>
      </w:r>
      <w:r w:rsidRPr="00003C9E">
        <w:rPr>
          <w:rFonts w:ascii="Georgia" w:hAnsi="Georgia" w:cs="Arial"/>
          <w:sz w:val="20"/>
          <w:szCs w:val="20"/>
        </w:rPr>
        <w:t>definidos,</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declaração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despesa</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investimento</w:t>
      </w:r>
      <w:r w:rsidRPr="00003C9E">
        <w:rPr>
          <w:rFonts w:ascii="Georgia" w:eastAsia="Arial" w:hAnsi="Georgia" w:cs="Arial"/>
          <w:sz w:val="20"/>
          <w:szCs w:val="20"/>
        </w:rPr>
        <w:t xml:space="preserve">” </w:t>
      </w:r>
      <w:r w:rsidRPr="00003C9E">
        <w:rPr>
          <w:rFonts w:ascii="Georgia" w:hAnsi="Georgia" w:cs="Arial"/>
          <w:sz w:val="20"/>
          <w:szCs w:val="20"/>
        </w:rPr>
        <w:t>devidamente</w:t>
      </w:r>
      <w:r w:rsidRPr="00003C9E">
        <w:rPr>
          <w:rFonts w:ascii="Georgia" w:eastAsia="Arial" w:hAnsi="Georgia" w:cs="Arial"/>
          <w:sz w:val="20"/>
          <w:szCs w:val="20"/>
        </w:rPr>
        <w:t xml:space="preserve"> </w:t>
      </w:r>
      <w:r w:rsidRPr="00003C9E">
        <w:rPr>
          <w:rFonts w:ascii="Georgia" w:hAnsi="Georgia" w:cs="Arial"/>
          <w:sz w:val="20"/>
          <w:szCs w:val="20"/>
        </w:rPr>
        <w:t>certificada,</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da</w:t>
      </w:r>
      <w:r w:rsidR="004E766F" w:rsidRPr="00003C9E">
        <w:rPr>
          <w:rFonts w:ascii="Georgia" w:hAnsi="Georgia" w:cs="Arial"/>
          <w:sz w:val="20"/>
          <w:szCs w:val="20"/>
        </w:rPr>
        <w:t>s normas em vigor</w:t>
      </w:r>
      <w:r w:rsidRPr="00003C9E">
        <w:rPr>
          <w:rFonts w:ascii="Georgia" w:hAnsi="Georgia" w:cs="Arial"/>
          <w:sz w:val="20"/>
          <w:szCs w:val="20"/>
        </w:rPr>
        <w:t>;</w:t>
      </w:r>
    </w:p>
    <w:p w:rsidR="005C56F4" w:rsidRPr="00003C9E" w:rsidRDefault="005C56F4">
      <w:pPr>
        <w:numPr>
          <w:ilvl w:val="1"/>
          <w:numId w:val="1"/>
        </w:numPr>
        <w:autoSpaceDE w:val="0"/>
        <w:spacing w:line="276" w:lineRule="auto"/>
        <w:jc w:val="both"/>
        <w:rPr>
          <w:rFonts w:ascii="Georgia" w:hAnsi="Georgia" w:cs="Arial"/>
          <w:sz w:val="20"/>
          <w:szCs w:val="20"/>
        </w:rPr>
      </w:pPr>
      <w:r w:rsidRPr="00003C9E">
        <w:rPr>
          <w:rFonts w:ascii="Georgia" w:hAnsi="Georgia" w:cs="Arial"/>
          <w:sz w:val="20"/>
          <w:szCs w:val="20"/>
        </w:rPr>
        <w:t>Manter</w:t>
      </w:r>
      <w:r w:rsidRPr="00003C9E">
        <w:rPr>
          <w:rFonts w:ascii="Georgia" w:eastAsia="Arial" w:hAnsi="Georgia" w:cs="Arial"/>
          <w:sz w:val="20"/>
          <w:szCs w:val="20"/>
        </w:rPr>
        <w:t xml:space="preserve"> </w:t>
      </w:r>
      <w:r w:rsidR="008B62D4" w:rsidRPr="00003C9E">
        <w:rPr>
          <w:rFonts w:ascii="Georgia" w:hAnsi="Georgia" w:cs="Arial"/>
          <w:sz w:val="20"/>
          <w:szCs w:val="20"/>
        </w:rPr>
        <w:t>afe</w:t>
      </w:r>
      <w:r w:rsidRPr="00003C9E">
        <w:rPr>
          <w:rFonts w:ascii="Georgia" w:hAnsi="Georgia" w:cs="Arial"/>
          <w:sz w:val="20"/>
          <w:szCs w:val="20"/>
        </w:rPr>
        <w:t>tos</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respetiva</w:t>
      </w:r>
      <w:r w:rsidRPr="00003C9E">
        <w:rPr>
          <w:rFonts w:ascii="Georgia" w:eastAsia="Arial" w:hAnsi="Georgia" w:cs="Arial"/>
          <w:sz w:val="20"/>
          <w:szCs w:val="20"/>
        </w:rPr>
        <w:t xml:space="preserve"> </w:t>
      </w:r>
      <w:r w:rsidRPr="00003C9E">
        <w:rPr>
          <w:rFonts w:ascii="Georgia" w:hAnsi="Georgia" w:cs="Arial"/>
          <w:sz w:val="20"/>
          <w:szCs w:val="20"/>
        </w:rPr>
        <w:t>atividade</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ativos</w:t>
      </w:r>
      <w:r w:rsidRPr="00003C9E">
        <w:rPr>
          <w:rFonts w:ascii="Georgia" w:eastAsia="Arial" w:hAnsi="Georgia" w:cs="Arial"/>
          <w:sz w:val="20"/>
          <w:szCs w:val="20"/>
        </w:rPr>
        <w:t xml:space="preserve"> </w:t>
      </w:r>
      <w:r w:rsidRPr="00003C9E">
        <w:rPr>
          <w:rFonts w:ascii="Georgia" w:hAnsi="Georgia" w:cs="Arial"/>
          <w:sz w:val="20"/>
          <w:szCs w:val="20"/>
        </w:rPr>
        <w:t>respeitantes</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investimento</w:t>
      </w:r>
      <w:r w:rsidRPr="00003C9E">
        <w:rPr>
          <w:rFonts w:ascii="Georgia" w:eastAsia="Arial" w:hAnsi="Georgia" w:cs="Arial"/>
          <w:sz w:val="20"/>
          <w:szCs w:val="20"/>
        </w:rPr>
        <w:t xml:space="preserve"> </w:t>
      </w:r>
      <w:r w:rsidRPr="00003C9E">
        <w:rPr>
          <w:rFonts w:ascii="Georgia" w:hAnsi="Georgia" w:cs="Arial"/>
          <w:sz w:val="20"/>
          <w:szCs w:val="20"/>
        </w:rPr>
        <w:t>apoiado,</w:t>
      </w:r>
      <w:r w:rsidRPr="00003C9E">
        <w:rPr>
          <w:rFonts w:ascii="Georgia" w:eastAsia="Arial" w:hAnsi="Georgia" w:cs="Arial"/>
          <w:sz w:val="20"/>
          <w:szCs w:val="20"/>
        </w:rPr>
        <w:t xml:space="preserve"> </w:t>
      </w:r>
      <w:r w:rsidRPr="00003C9E">
        <w:rPr>
          <w:rFonts w:ascii="Georgia" w:hAnsi="Georgia" w:cs="Arial"/>
          <w:sz w:val="20"/>
          <w:szCs w:val="20"/>
        </w:rPr>
        <w:t>bem</w:t>
      </w:r>
      <w:r w:rsidRPr="00003C9E">
        <w:rPr>
          <w:rFonts w:ascii="Georgia" w:eastAsia="Arial" w:hAnsi="Georgia" w:cs="Arial"/>
          <w:sz w:val="20"/>
          <w:szCs w:val="20"/>
        </w:rPr>
        <w:t xml:space="preserve"> </w:t>
      </w:r>
      <w:r w:rsidRPr="00003C9E">
        <w:rPr>
          <w:rFonts w:ascii="Georgia" w:hAnsi="Georgia" w:cs="Arial"/>
          <w:sz w:val="20"/>
          <w:szCs w:val="20"/>
        </w:rPr>
        <w:t>como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localização</w:t>
      </w:r>
      <w:r w:rsidRPr="00003C9E">
        <w:rPr>
          <w:rFonts w:ascii="Georgia" w:eastAsia="Arial" w:hAnsi="Georgia" w:cs="Arial"/>
          <w:sz w:val="20"/>
          <w:szCs w:val="20"/>
        </w:rPr>
        <w:t xml:space="preserve"> </w:t>
      </w:r>
      <w:r w:rsidRPr="00003C9E">
        <w:rPr>
          <w:rFonts w:ascii="Georgia" w:hAnsi="Georgia" w:cs="Arial"/>
          <w:sz w:val="20"/>
          <w:szCs w:val="20"/>
        </w:rPr>
        <w:t>geográfica</w:t>
      </w:r>
      <w:r w:rsidRPr="00003C9E">
        <w:rPr>
          <w:rFonts w:ascii="Georgia" w:eastAsia="Arial" w:hAnsi="Georgia" w:cs="Arial"/>
          <w:sz w:val="20"/>
          <w:szCs w:val="20"/>
        </w:rPr>
        <w:t xml:space="preserve"> </w:t>
      </w:r>
      <w:r w:rsidRPr="00003C9E">
        <w:rPr>
          <w:rFonts w:ascii="Georgia" w:hAnsi="Georgia" w:cs="Arial"/>
          <w:sz w:val="20"/>
          <w:szCs w:val="20"/>
        </w:rPr>
        <w:t>definida</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regulamentação</w:t>
      </w:r>
      <w:r w:rsidRPr="00003C9E">
        <w:rPr>
          <w:rFonts w:ascii="Georgia" w:eastAsia="Arial" w:hAnsi="Georgia" w:cs="Arial"/>
          <w:sz w:val="20"/>
          <w:szCs w:val="20"/>
        </w:rPr>
        <w:t xml:space="preserve"> </w:t>
      </w:r>
      <w:r w:rsidRPr="00003C9E">
        <w:rPr>
          <w:rFonts w:ascii="Georgia" w:hAnsi="Georgia" w:cs="Arial"/>
          <w:sz w:val="20"/>
          <w:szCs w:val="20"/>
        </w:rPr>
        <w:t>aplicável;</w:t>
      </w:r>
    </w:p>
    <w:p w:rsidR="005C56F4" w:rsidRPr="00003C9E" w:rsidRDefault="005C56F4" w:rsidP="008B62D4">
      <w:pPr>
        <w:numPr>
          <w:ilvl w:val="1"/>
          <w:numId w:val="1"/>
        </w:numPr>
        <w:autoSpaceDE w:val="0"/>
        <w:spacing w:line="276" w:lineRule="auto"/>
        <w:jc w:val="both"/>
        <w:rPr>
          <w:rFonts w:ascii="Georgia" w:hAnsi="Georgia" w:cs="Arial"/>
          <w:sz w:val="20"/>
          <w:szCs w:val="20"/>
        </w:rPr>
      </w:pPr>
      <w:r w:rsidRPr="00003C9E">
        <w:rPr>
          <w:rFonts w:ascii="Georgia" w:hAnsi="Georgia" w:cs="Arial"/>
          <w:sz w:val="20"/>
          <w:szCs w:val="20"/>
        </w:rPr>
        <w:t>Apresentar</w:t>
      </w:r>
      <w:r w:rsidRPr="00003C9E">
        <w:rPr>
          <w:rFonts w:ascii="Georgia" w:eastAsia="Arial" w:hAnsi="Georgia" w:cs="Arial"/>
          <w:sz w:val="20"/>
          <w:szCs w:val="20"/>
        </w:rPr>
        <w:t xml:space="preserve"> </w:t>
      </w:r>
      <w:r w:rsidRPr="00003C9E">
        <w:rPr>
          <w:rFonts w:ascii="Georgia" w:hAnsi="Georgia" w:cs="Arial"/>
          <w:sz w:val="20"/>
          <w:szCs w:val="20"/>
        </w:rPr>
        <w:t>uma</w:t>
      </w:r>
      <w:r w:rsidRPr="00003C9E">
        <w:rPr>
          <w:rFonts w:ascii="Georgia" w:eastAsia="Arial" w:hAnsi="Georgia" w:cs="Arial"/>
          <w:sz w:val="20"/>
          <w:szCs w:val="20"/>
        </w:rPr>
        <w:t xml:space="preserve"> </w:t>
      </w:r>
      <w:r w:rsidRPr="00003C9E">
        <w:rPr>
          <w:rFonts w:ascii="Georgia" w:hAnsi="Georgia" w:cs="Arial"/>
          <w:sz w:val="20"/>
          <w:szCs w:val="20"/>
        </w:rPr>
        <w:t>situação</w:t>
      </w:r>
      <w:r w:rsidRPr="00003C9E">
        <w:rPr>
          <w:rFonts w:ascii="Georgia" w:eastAsia="Arial" w:hAnsi="Georgia" w:cs="Arial"/>
          <w:sz w:val="20"/>
          <w:szCs w:val="20"/>
        </w:rPr>
        <w:t xml:space="preserve"> </w:t>
      </w:r>
      <w:r w:rsidRPr="00003C9E">
        <w:rPr>
          <w:rFonts w:ascii="Georgia" w:hAnsi="Georgia" w:cs="Arial"/>
          <w:sz w:val="20"/>
          <w:szCs w:val="20"/>
        </w:rPr>
        <w:t>económico-financeira</w:t>
      </w:r>
      <w:r w:rsidRPr="00003C9E">
        <w:rPr>
          <w:rFonts w:ascii="Georgia" w:eastAsia="Arial" w:hAnsi="Georgia" w:cs="Arial"/>
          <w:sz w:val="20"/>
          <w:szCs w:val="20"/>
        </w:rPr>
        <w:t xml:space="preserve"> </w:t>
      </w:r>
      <w:r w:rsidRPr="00003C9E">
        <w:rPr>
          <w:rFonts w:ascii="Georgia" w:hAnsi="Georgia" w:cs="Arial"/>
          <w:sz w:val="20"/>
          <w:szCs w:val="20"/>
        </w:rPr>
        <w:t>equilibrada</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demonstrar</w:t>
      </w:r>
      <w:r w:rsidRPr="00003C9E">
        <w:rPr>
          <w:rFonts w:ascii="Georgia" w:eastAsia="Arial" w:hAnsi="Georgia" w:cs="Arial"/>
          <w:sz w:val="20"/>
          <w:szCs w:val="20"/>
        </w:rPr>
        <w:t xml:space="preserve"> </w:t>
      </w:r>
      <w:r w:rsidRPr="00003C9E">
        <w:rPr>
          <w:rFonts w:ascii="Georgia" w:hAnsi="Georgia" w:cs="Arial"/>
          <w:sz w:val="20"/>
          <w:szCs w:val="20"/>
        </w:rPr>
        <w:t>ter</w:t>
      </w:r>
      <w:r w:rsidRPr="00003C9E">
        <w:rPr>
          <w:rFonts w:ascii="Georgia" w:eastAsia="Arial" w:hAnsi="Georgia" w:cs="Arial"/>
          <w:sz w:val="20"/>
          <w:szCs w:val="20"/>
        </w:rPr>
        <w:t xml:space="preserve"> </w:t>
      </w:r>
      <w:r w:rsidRPr="00003C9E">
        <w:rPr>
          <w:rFonts w:ascii="Georgia" w:hAnsi="Georgia" w:cs="Arial"/>
          <w:sz w:val="20"/>
          <w:szCs w:val="20"/>
        </w:rPr>
        <w:t>capacidade</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financiamento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da</w:t>
      </w:r>
      <w:r w:rsidR="004E766F" w:rsidRPr="00003C9E">
        <w:rPr>
          <w:rFonts w:ascii="Georgia" w:hAnsi="Georgia" w:cs="Arial"/>
          <w:sz w:val="20"/>
          <w:szCs w:val="20"/>
        </w:rPr>
        <w:t>s normais em vigor;</w:t>
      </w:r>
    </w:p>
    <w:p w:rsidR="005C56F4" w:rsidRPr="00003C9E" w:rsidRDefault="005C56F4">
      <w:pPr>
        <w:numPr>
          <w:ilvl w:val="1"/>
          <w:numId w:val="1"/>
        </w:numPr>
        <w:autoSpaceDE w:val="0"/>
        <w:spacing w:line="276" w:lineRule="auto"/>
        <w:jc w:val="both"/>
        <w:rPr>
          <w:rFonts w:ascii="Georgia" w:hAnsi="Georgia" w:cs="Arial"/>
          <w:sz w:val="20"/>
          <w:szCs w:val="20"/>
        </w:rPr>
      </w:pPr>
      <w:r w:rsidRPr="00003C9E">
        <w:rPr>
          <w:rFonts w:ascii="Georgia" w:hAnsi="Georgia" w:cs="Arial"/>
          <w:sz w:val="20"/>
          <w:szCs w:val="20"/>
        </w:rPr>
        <w:t>Cumprir,</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respeita</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direito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publicação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divulgação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resultados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00390C69">
        <w:rPr>
          <w:rFonts w:ascii="Georgia" w:hAnsi="Georgia" w:cs="Arial"/>
          <w:sz w:val="20"/>
          <w:szCs w:val="20"/>
        </w:rPr>
        <w:t>proje</w:t>
      </w:r>
      <w:r w:rsidRPr="00003C9E">
        <w:rPr>
          <w:rFonts w:ascii="Georgia" w:hAnsi="Georgia" w:cs="Arial"/>
          <w:sz w:val="20"/>
          <w:szCs w:val="20"/>
        </w:rPr>
        <w:t>to,</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requisitos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sustentam</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atribuição</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majorações</w:t>
      </w:r>
      <w:r w:rsidRPr="00003C9E">
        <w:rPr>
          <w:rFonts w:ascii="Georgia" w:eastAsia="Arial" w:hAnsi="Georgia" w:cs="Arial"/>
          <w:sz w:val="20"/>
          <w:szCs w:val="20"/>
        </w:rPr>
        <w:t xml:space="preserve"> “</w:t>
      </w:r>
      <w:r w:rsidRPr="00003C9E">
        <w:rPr>
          <w:rFonts w:ascii="Georgia" w:hAnsi="Georgia" w:cs="Arial"/>
          <w:sz w:val="20"/>
          <w:szCs w:val="20"/>
        </w:rPr>
        <w:t>Cooperação</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Entidades</w:t>
      </w:r>
      <w:r w:rsidRPr="00003C9E">
        <w:rPr>
          <w:rFonts w:ascii="Georgia" w:eastAsia="Arial" w:hAnsi="Georgia" w:cs="Arial"/>
          <w:sz w:val="20"/>
          <w:szCs w:val="20"/>
        </w:rPr>
        <w:t xml:space="preserve"> </w:t>
      </w:r>
      <w:r w:rsidR="00EB0ACB" w:rsidRPr="00003C9E">
        <w:rPr>
          <w:rFonts w:ascii="Georgia" w:hAnsi="Georgia" w:cs="Arial"/>
          <w:sz w:val="20"/>
          <w:szCs w:val="20"/>
        </w:rPr>
        <w:t>não empresariais do sistema de I&amp;I</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Divulgação</w:t>
      </w:r>
      <w:r w:rsidRPr="00003C9E">
        <w:rPr>
          <w:rFonts w:ascii="Georgia" w:eastAsia="Arial" w:hAnsi="Georgia" w:cs="Arial"/>
          <w:sz w:val="20"/>
          <w:szCs w:val="20"/>
        </w:rPr>
        <w:t xml:space="preserve"> </w:t>
      </w:r>
      <w:r w:rsidRPr="00003C9E">
        <w:rPr>
          <w:rFonts w:ascii="Georgia" w:hAnsi="Georgia" w:cs="Arial"/>
          <w:sz w:val="20"/>
          <w:szCs w:val="20"/>
        </w:rPr>
        <w:t>Ampla</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resultados</w:t>
      </w:r>
      <w:r w:rsidRPr="00003C9E">
        <w:rPr>
          <w:rFonts w:ascii="Georgia" w:eastAsia="Arial" w:hAnsi="Georgia" w:cs="Arial"/>
          <w:sz w:val="20"/>
          <w:szCs w:val="20"/>
        </w:rPr>
        <w:t>”</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bem</w:t>
      </w:r>
      <w:r w:rsidRPr="00003C9E">
        <w:rPr>
          <w:rFonts w:ascii="Georgia" w:eastAsia="Arial" w:hAnsi="Georgia" w:cs="Arial"/>
          <w:sz w:val="20"/>
          <w:szCs w:val="20"/>
        </w:rPr>
        <w:t xml:space="preserve"> </w:t>
      </w:r>
      <w:r w:rsidRPr="00003C9E">
        <w:rPr>
          <w:rFonts w:ascii="Georgia" w:hAnsi="Georgia" w:cs="Arial"/>
          <w:sz w:val="20"/>
          <w:szCs w:val="20"/>
        </w:rPr>
        <w:t>como</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sustentam</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atribuição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uma</w:t>
      </w:r>
      <w:r w:rsidRPr="00003C9E">
        <w:rPr>
          <w:rFonts w:ascii="Georgia" w:eastAsia="Arial" w:hAnsi="Georgia" w:cs="Arial"/>
          <w:sz w:val="20"/>
          <w:szCs w:val="20"/>
        </w:rPr>
        <w:t xml:space="preserve"> </w:t>
      </w:r>
      <w:r w:rsidRPr="00003C9E">
        <w:rPr>
          <w:rFonts w:ascii="Georgia" w:hAnsi="Georgia" w:cs="Arial"/>
          <w:sz w:val="20"/>
          <w:szCs w:val="20"/>
        </w:rPr>
        <w:t>taxa</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incentivo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75%</w:t>
      </w:r>
      <w:r w:rsidRPr="00003C9E">
        <w:rPr>
          <w:rFonts w:ascii="Georgia" w:eastAsia="Arial" w:hAnsi="Georgia" w:cs="Arial"/>
          <w:sz w:val="20"/>
          <w:szCs w:val="20"/>
        </w:rPr>
        <w:t xml:space="preserve"> </w:t>
      </w:r>
      <w:r w:rsidRPr="00003C9E">
        <w:rPr>
          <w:rFonts w:ascii="Georgia" w:hAnsi="Georgia" w:cs="Arial"/>
          <w:sz w:val="20"/>
          <w:szCs w:val="20"/>
        </w:rPr>
        <w:t>às</w:t>
      </w:r>
      <w:r w:rsidRPr="00003C9E">
        <w:rPr>
          <w:rFonts w:ascii="Georgia" w:eastAsia="Arial" w:hAnsi="Georgia" w:cs="Arial"/>
          <w:sz w:val="20"/>
          <w:szCs w:val="20"/>
        </w:rPr>
        <w:t xml:space="preserve"> </w:t>
      </w:r>
      <w:r w:rsidRPr="00003C9E">
        <w:rPr>
          <w:rFonts w:ascii="Georgia" w:hAnsi="Georgia" w:cs="Arial"/>
          <w:sz w:val="20"/>
          <w:szCs w:val="20"/>
        </w:rPr>
        <w:t>entidades</w:t>
      </w:r>
      <w:r w:rsidRPr="00003C9E">
        <w:rPr>
          <w:rFonts w:ascii="Georgia" w:eastAsia="Arial" w:hAnsi="Georgia" w:cs="Arial"/>
          <w:sz w:val="20"/>
          <w:szCs w:val="20"/>
        </w:rPr>
        <w:t xml:space="preserve"> </w:t>
      </w:r>
      <w:r w:rsidR="00EB0ACB" w:rsidRPr="00003C9E">
        <w:rPr>
          <w:rFonts w:ascii="Georgia" w:hAnsi="Georgia" w:cs="Arial"/>
          <w:sz w:val="20"/>
          <w:szCs w:val="20"/>
        </w:rPr>
        <w:t>não empresariais do sistema de I&amp;I</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definidos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regulamento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Sistema</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Incentivos</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I&amp;DT,</w:t>
      </w:r>
      <w:r w:rsidRPr="00003C9E">
        <w:rPr>
          <w:rFonts w:ascii="Georgia" w:eastAsia="Arial" w:hAnsi="Georgia" w:cs="Arial"/>
          <w:sz w:val="20"/>
          <w:szCs w:val="20"/>
        </w:rPr>
        <w:t xml:space="preserve"> </w:t>
      </w:r>
      <w:r w:rsidRPr="00003C9E">
        <w:rPr>
          <w:rFonts w:ascii="Georgia" w:hAnsi="Georgia" w:cs="Arial"/>
          <w:sz w:val="20"/>
          <w:szCs w:val="20"/>
        </w:rPr>
        <w:t>quando</w:t>
      </w:r>
      <w:r w:rsidRPr="00003C9E">
        <w:rPr>
          <w:rFonts w:ascii="Georgia" w:eastAsia="Arial" w:hAnsi="Georgia" w:cs="Arial"/>
          <w:sz w:val="20"/>
          <w:szCs w:val="20"/>
        </w:rPr>
        <w:t xml:space="preserve"> </w:t>
      </w:r>
      <w:r w:rsidRPr="00003C9E">
        <w:rPr>
          <w:rFonts w:ascii="Georgia" w:hAnsi="Georgia" w:cs="Arial"/>
          <w:sz w:val="20"/>
          <w:szCs w:val="20"/>
        </w:rPr>
        <w:t>aplicáveis;</w:t>
      </w:r>
    </w:p>
    <w:p w:rsidR="005C56F4" w:rsidRPr="009172CB" w:rsidRDefault="005C56F4">
      <w:pPr>
        <w:numPr>
          <w:ilvl w:val="1"/>
          <w:numId w:val="1"/>
        </w:numPr>
        <w:autoSpaceDE w:val="0"/>
        <w:spacing w:line="276" w:lineRule="auto"/>
        <w:jc w:val="both"/>
        <w:rPr>
          <w:rFonts w:ascii="Georgia" w:hAnsi="Georgia" w:cs="Arial"/>
          <w:sz w:val="20"/>
          <w:szCs w:val="20"/>
        </w:rPr>
      </w:pPr>
      <w:r w:rsidRPr="009172CB">
        <w:rPr>
          <w:rFonts w:ascii="Georgia" w:hAnsi="Georgia" w:cs="Arial"/>
          <w:sz w:val="20"/>
          <w:szCs w:val="20"/>
        </w:rPr>
        <w:t>Respeitar</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cumprir</w:t>
      </w:r>
      <w:r w:rsidRPr="009172CB">
        <w:rPr>
          <w:rFonts w:ascii="Georgia" w:eastAsia="Arial" w:hAnsi="Georgia" w:cs="Arial"/>
          <w:sz w:val="20"/>
          <w:szCs w:val="20"/>
        </w:rPr>
        <w:t xml:space="preserve"> </w:t>
      </w:r>
      <w:r w:rsidRPr="009172CB">
        <w:rPr>
          <w:rFonts w:ascii="Georgia" w:hAnsi="Georgia" w:cs="Arial"/>
          <w:sz w:val="20"/>
          <w:szCs w:val="20"/>
        </w:rPr>
        <w:t>atempadamente</w:t>
      </w:r>
      <w:r w:rsidRPr="009172CB">
        <w:rPr>
          <w:rFonts w:ascii="Georgia" w:eastAsia="Arial" w:hAnsi="Georgia" w:cs="Arial"/>
          <w:sz w:val="20"/>
          <w:szCs w:val="20"/>
        </w:rPr>
        <w:t xml:space="preserve"> </w:t>
      </w:r>
      <w:r w:rsidRPr="009172CB">
        <w:rPr>
          <w:rFonts w:ascii="Georgia" w:hAnsi="Georgia" w:cs="Arial"/>
          <w:sz w:val="20"/>
          <w:szCs w:val="20"/>
        </w:rPr>
        <w:t>o</w:t>
      </w:r>
      <w:r w:rsidRPr="009172CB">
        <w:rPr>
          <w:rFonts w:ascii="Georgia" w:eastAsia="Arial" w:hAnsi="Georgia" w:cs="Arial"/>
          <w:sz w:val="20"/>
          <w:szCs w:val="20"/>
        </w:rPr>
        <w:t xml:space="preserve"> </w:t>
      </w:r>
      <w:r w:rsidRPr="009172CB">
        <w:rPr>
          <w:rFonts w:ascii="Georgia" w:hAnsi="Georgia" w:cs="Arial"/>
          <w:sz w:val="20"/>
          <w:szCs w:val="20"/>
        </w:rPr>
        <w:t>plano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reembolsos</w:t>
      </w:r>
      <w:r w:rsidRPr="009172CB">
        <w:rPr>
          <w:rFonts w:ascii="Georgia" w:eastAsia="Arial" w:hAnsi="Georgia" w:cs="Arial"/>
          <w:sz w:val="20"/>
          <w:szCs w:val="20"/>
        </w:rPr>
        <w:t xml:space="preserve"> </w:t>
      </w:r>
      <w:r w:rsidRPr="009172CB">
        <w:rPr>
          <w:rFonts w:ascii="Georgia" w:hAnsi="Georgia" w:cs="Arial"/>
          <w:sz w:val="20"/>
          <w:szCs w:val="20"/>
        </w:rPr>
        <w:t>acordado</w:t>
      </w:r>
      <w:r w:rsidRPr="009172CB">
        <w:rPr>
          <w:rFonts w:ascii="Georgia" w:eastAsia="Arial" w:hAnsi="Georgia" w:cs="Arial"/>
          <w:sz w:val="20"/>
          <w:szCs w:val="20"/>
        </w:rPr>
        <w:t xml:space="preserve"> </w:t>
      </w:r>
      <w:r w:rsidRPr="009172CB">
        <w:rPr>
          <w:rFonts w:ascii="Georgia" w:hAnsi="Georgia" w:cs="Arial"/>
          <w:sz w:val="20"/>
          <w:szCs w:val="20"/>
        </w:rPr>
        <w:t>com</w:t>
      </w:r>
      <w:r w:rsidRPr="009172CB">
        <w:rPr>
          <w:rFonts w:ascii="Georgia" w:eastAsia="Arial" w:hAnsi="Georgia" w:cs="Arial"/>
          <w:sz w:val="20"/>
          <w:szCs w:val="20"/>
        </w:rPr>
        <w:t xml:space="preserve"> </w:t>
      </w:r>
      <w:r w:rsidRPr="009172CB">
        <w:rPr>
          <w:rFonts w:ascii="Georgia" w:hAnsi="Georgia" w:cs="Arial"/>
          <w:sz w:val="20"/>
          <w:szCs w:val="20"/>
        </w:rPr>
        <w:t>o</w:t>
      </w:r>
      <w:r w:rsidRPr="009172CB">
        <w:rPr>
          <w:rFonts w:ascii="Georgia" w:eastAsia="Arial" w:hAnsi="Georgia" w:cs="Arial"/>
          <w:sz w:val="20"/>
          <w:szCs w:val="20"/>
        </w:rPr>
        <w:t xml:space="preserve"> </w:t>
      </w:r>
      <w:r w:rsidRPr="009172CB">
        <w:rPr>
          <w:rFonts w:ascii="Georgia" w:hAnsi="Georgia" w:cs="Arial"/>
          <w:sz w:val="20"/>
          <w:szCs w:val="20"/>
        </w:rPr>
        <w:t>Organismo</w:t>
      </w:r>
      <w:r w:rsidRPr="009172CB">
        <w:rPr>
          <w:rFonts w:ascii="Georgia" w:eastAsia="Arial" w:hAnsi="Georgia" w:cs="Arial"/>
          <w:sz w:val="20"/>
          <w:szCs w:val="20"/>
        </w:rPr>
        <w:t xml:space="preserve"> </w:t>
      </w:r>
      <w:r w:rsidR="00776568" w:rsidRPr="009172CB">
        <w:rPr>
          <w:rFonts w:ascii="Georgia" w:hAnsi="Georgia" w:cs="Arial"/>
          <w:sz w:val="20"/>
          <w:szCs w:val="20"/>
        </w:rPr>
        <w:t>intermédio</w:t>
      </w:r>
      <w:r w:rsidRPr="009172CB">
        <w:rPr>
          <w:rFonts w:ascii="Georgia" w:hAnsi="Georgia" w:cs="Arial"/>
          <w:sz w:val="20"/>
          <w:szCs w:val="20"/>
        </w:rPr>
        <w:t>,</w:t>
      </w:r>
      <w:r w:rsidRPr="009172CB">
        <w:rPr>
          <w:rFonts w:ascii="Georgia" w:eastAsia="Arial" w:hAnsi="Georgia" w:cs="Arial"/>
          <w:sz w:val="20"/>
          <w:szCs w:val="20"/>
        </w:rPr>
        <w:t xml:space="preserve"> </w:t>
      </w:r>
      <w:r w:rsidRPr="009172CB">
        <w:rPr>
          <w:rFonts w:ascii="Georgia" w:hAnsi="Georgia" w:cs="Arial"/>
          <w:sz w:val="20"/>
          <w:szCs w:val="20"/>
        </w:rPr>
        <w:t>quando</w:t>
      </w:r>
      <w:r w:rsidRPr="009172CB">
        <w:rPr>
          <w:rFonts w:ascii="Georgia" w:eastAsia="Arial" w:hAnsi="Georgia" w:cs="Arial"/>
          <w:sz w:val="20"/>
          <w:szCs w:val="20"/>
        </w:rPr>
        <w:t xml:space="preserve"> </w:t>
      </w:r>
      <w:r w:rsidRPr="009172CB">
        <w:rPr>
          <w:rFonts w:ascii="Georgia" w:hAnsi="Georgia" w:cs="Arial"/>
          <w:sz w:val="20"/>
          <w:szCs w:val="20"/>
        </w:rPr>
        <w:t>aplicável;</w:t>
      </w:r>
    </w:p>
    <w:p w:rsidR="005C56F4" w:rsidRPr="009172CB" w:rsidRDefault="005C56F4">
      <w:pPr>
        <w:numPr>
          <w:ilvl w:val="1"/>
          <w:numId w:val="1"/>
        </w:numPr>
        <w:autoSpaceDE w:val="0"/>
        <w:spacing w:line="276" w:lineRule="auto"/>
        <w:jc w:val="both"/>
        <w:rPr>
          <w:rFonts w:ascii="Georgia" w:hAnsi="Georgia" w:cs="Arial"/>
          <w:sz w:val="20"/>
          <w:szCs w:val="20"/>
        </w:rPr>
      </w:pPr>
      <w:r w:rsidRPr="009172CB">
        <w:rPr>
          <w:rFonts w:ascii="Georgia" w:hAnsi="Georgia" w:cs="Arial"/>
          <w:sz w:val="20"/>
          <w:szCs w:val="20"/>
        </w:rPr>
        <w:t>Criar</w:t>
      </w:r>
      <w:r w:rsidRPr="009172CB">
        <w:rPr>
          <w:rFonts w:ascii="Georgia" w:eastAsia="Arial" w:hAnsi="Georgia" w:cs="Arial"/>
          <w:sz w:val="20"/>
          <w:szCs w:val="20"/>
        </w:rPr>
        <w:t xml:space="preserve"> </w:t>
      </w:r>
      <w:r w:rsidRPr="009172CB">
        <w:rPr>
          <w:rFonts w:ascii="Georgia" w:hAnsi="Georgia" w:cs="Arial"/>
          <w:sz w:val="20"/>
          <w:szCs w:val="20"/>
        </w:rPr>
        <w:t>um</w:t>
      </w:r>
      <w:r w:rsidRPr="009172CB">
        <w:rPr>
          <w:rFonts w:ascii="Georgia" w:eastAsia="Arial" w:hAnsi="Georgia" w:cs="Arial"/>
          <w:sz w:val="20"/>
          <w:szCs w:val="20"/>
        </w:rPr>
        <w:t xml:space="preserve"> </w:t>
      </w:r>
      <w:r w:rsidRPr="009172CB">
        <w:rPr>
          <w:rFonts w:ascii="Georgia" w:hAnsi="Georgia" w:cs="Arial"/>
          <w:sz w:val="20"/>
          <w:szCs w:val="20"/>
        </w:rPr>
        <w:t>sistema</w:t>
      </w:r>
      <w:r w:rsidRPr="009172CB">
        <w:rPr>
          <w:rFonts w:ascii="Georgia" w:eastAsia="Arial" w:hAnsi="Georgia" w:cs="Arial"/>
          <w:sz w:val="20"/>
          <w:szCs w:val="20"/>
        </w:rPr>
        <w:t xml:space="preserve"> </w:t>
      </w:r>
      <w:r w:rsidRPr="009172CB">
        <w:rPr>
          <w:rFonts w:ascii="Georgia" w:hAnsi="Georgia" w:cs="Arial"/>
          <w:sz w:val="20"/>
          <w:szCs w:val="20"/>
        </w:rPr>
        <w:t>contabilístico</w:t>
      </w:r>
      <w:r w:rsidRPr="009172CB">
        <w:rPr>
          <w:rFonts w:ascii="Georgia" w:eastAsia="Arial" w:hAnsi="Georgia" w:cs="Arial"/>
          <w:sz w:val="20"/>
          <w:szCs w:val="20"/>
        </w:rPr>
        <w:t xml:space="preserve"> </w:t>
      </w:r>
      <w:r w:rsidRPr="009172CB">
        <w:rPr>
          <w:rFonts w:ascii="Georgia" w:hAnsi="Georgia" w:cs="Arial"/>
          <w:sz w:val="20"/>
          <w:szCs w:val="20"/>
        </w:rPr>
        <w:t>separado</w:t>
      </w:r>
      <w:r w:rsidRPr="009172CB">
        <w:rPr>
          <w:rFonts w:ascii="Georgia" w:eastAsia="Arial" w:hAnsi="Georgia" w:cs="Arial"/>
          <w:sz w:val="20"/>
          <w:szCs w:val="20"/>
        </w:rPr>
        <w:t xml:space="preserve"> </w:t>
      </w:r>
      <w:r w:rsidRPr="009172CB">
        <w:rPr>
          <w:rFonts w:ascii="Georgia" w:hAnsi="Georgia" w:cs="Arial"/>
          <w:sz w:val="20"/>
          <w:szCs w:val="20"/>
        </w:rPr>
        <w:t>ou</w:t>
      </w:r>
      <w:r w:rsidRPr="009172CB">
        <w:rPr>
          <w:rFonts w:ascii="Georgia" w:eastAsia="Arial" w:hAnsi="Georgia" w:cs="Arial"/>
          <w:sz w:val="20"/>
          <w:szCs w:val="20"/>
        </w:rPr>
        <w:t xml:space="preserve"> </w:t>
      </w:r>
      <w:r w:rsidRPr="009172CB">
        <w:rPr>
          <w:rFonts w:ascii="Georgia" w:hAnsi="Georgia" w:cs="Arial"/>
          <w:sz w:val="20"/>
          <w:szCs w:val="20"/>
        </w:rPr>
        <w:t>um</w:t>
      </w:r>
      <w:r w:rsidRPr="009172CB">
        <w:rPr>
          <w:rFonts w:ascii="Georgia" w:eastAsia="Arial" w:hAnsi="Georgia" w:cs="Arial"/>
          <w:sz w:val="20"/>
          <w:szCs w:val="20"/>
        </w:rPr>
        <w:t xml:space="preserve"> </w:t>
      </w:r>
      <w:r w:rsidRPr="009172CB">
        <w:rPr>
          <w:rFonts w:ascii="Georgia" w:hAnsi="Georgia" w:cs="Arial"/>
          <w:sz w:val="20"/>
          <w:szCs w:val="20"/>
        </w:rPr>
        <w:t>código</w:t>
      </w:r>
      <w:r w:rsidRPr="009172CB">
        <w:rPr>
          <w:rFonts w:ascii="Georgia" w:eastAsia="Arial" w:hAnsi="Georgia" w:cs="Arial"/>
          <w:sz w:val="20"/>
          <w:szCs w:val="20"/>
        </w:rPr>
        <w:t xml:space="preserve"> </w:t>
      </w:r>
      <w:r w:rsidRPr="009172CB">
        <w:rPr>
          <w:rFonts w:ascii="Georgia" w:hAnsi="Georgia" w:cs="Arial"/>
          <w:sz w:val="20"/>
          <w:szCs w:val="20"/>
        </w:rPr>
        <w:t>contabilístico</w:t>
      </w:r>
      <w:r w:rsidRPr="009172CB">
        <w:rPr>
          <w:rFonts w:ascii="Georgia" w:eastAsia="Arial" w:hAnsi="Georgia" w:cs="Arial"/>
          <w:sz w:val="20"/>
          <w:szCs w:val="20"/>
        </w:rPr>
        <w:t xml:space="preserve"> </w:t>
      </w:r>
      <w:r w:rsidRPr="009172CB">
        <w:rPr>
          <w:rFonts w:ascii="Georgia" w:hAnsi="Georgia" w:cs="Arial"/>
          <w:sz w:val="20"/>
          <w:szCs w:val="20"/>
        </w:rPr>
        <w:t>adequado</w:t>
      </w:r>
      <w:r w:rsidRPr="009172CB">
        <w:rPr>
          <w:rFonts w:ascii="Georgia" w:eastAsia="Arial" w:hAnsi="Georgia" w:cs="Arial"/>
          <w:sz w:val="20"/>
          <w:szCs w:val="20"/>
        </w:rPr>
        <w:t xml:space="preserve"> </w:t>
      </w:r>
      <w:r w:rsidRPr="009172CB">
        <w:rPr>
          <w:rFonts w:ascii="Georgia" w:hAnsi="Georgia" w:cs="Arial"/>
          <w:sz w:val="20"/>
          <w:szCs w:val="20"/>
        </w:rPr>
        <w:t>para</w:t>
      </w:r>
      <w:r w:rsidRPr="009172CB">
        <w:rPr>
          <w:rFonts w:ascii="Georgia" w:eastAsia="Arial" w:hAnsi="Georgia" w:cs="Arial"/>
          <w:sz w:val="20"/>
          <w:szCs w:val="20"/>
        </w:rPr>
        <w:t xml:space="preserve"> </w:t>
      </w:r>
      <w:r w:rsidRPr="009172CB">
        <w:rPr>
          <w:rFonts w:ascii="Georgia" w:hAnsi="Georgia" w:cs="Arial"/>
          <w:sz w:val="20"/>
          <w:szCs w:val="20"/>
        </w:rPr>
        <w:t>todas</w:t>
      </w:r>
      <w:r w:rsidRPr="009172CB">
        <w:rPr>
          <w:rFonts w:ascii="Georgia" w:eastAsia="Arial" w:hAnsi="Georgia" w:cs="Arial"/>
          <w:sz w:val="20"/>
          <w:szCs w:val="20"/>
        </w:rPr>
        <w:t xml:space="preserve"> </w:t>
      </w:r>
      <w:r w:rsidRPr="009172CB">
        <w:rPr>
          <w:rFonts w:ascii="Georgia" w:hAnsi="Georgia" w:cs="Arial"/>
          <w:sz w:val="20"/>
          <w:szCs w:val="20"/>
        </w:rPr>
        <w:t>as</w:t>
      </w:r>
      <w:r w:rsidRPr="009172CB">
        <w:rPr>
          <w:rFonts w:ascii="Georgia" w:eastAsia="Arial" w:hAnsi="Georgia" w:cs="Arial"/>
          <w:sz w:val="20"/>
          <w:szCs w:val="20"/>
        </w:rPr>
        <w:t xml:space="preserve"> </w:t>
      </w:r>
      <w:r w:rsidRPr="009172CB">
        <w:rPr>
          <w:rFonts w:ascii="Georgia" w:hAnsi="Georgia" w:cs="Arial"/>
          <w:sz w:val="20"/>
          <w:szCs w:val="20"/>
        </w:rPr>
        <w:t>transações</w:t>
      </w:r>
      <w:r w:rsidRPr="009172CB">
        <w:rPr>
          <w:rFonts w:ascii="Georgia" w:eastAsia="Arial" w:hAnsi="Georgia" w:cs="Arial"/>
          <w:sz w:val="20"/>
          <w:szCs w:val="20"/>
        </w:rPr>
        <w:t xml:space="preserve"> </w:t>
      </w:r>
      <w:r w:rsidRPr="009172CB">
        <w:rPr>
          <w:rFonts w:ascii="Georgia" w:hAnsi="Georgia" w:cs="Arial"/>
          <w:sz w:val="20"/>
          <w:szCs w:val="20"/>
        </w:rPr>
        <w:t>relacionadas</w:t>
      </w:r>
      <w:r w:rsidRPr="009172CB">
        <w:rPr>
          <w:rFonts w:ascii="Georgia" w:eastAsia="Arial" w:hAnsi="Georgia" w:cs="Arial"/>
          <w:sz w:val="20"/>
          <w:szCs w:val="20"/>
        </w:rPr>
        <w:t xml:space="preserve"> </w:t>
      </w:r>
      <w:r w:rsidRPr="009172CB">
        <w:rPr>
          <w:rFonts w:ascii="Georgia" w:hAnsi="Georgia" w:cs="Arial"/>
          <w:sz w:val="20"/>
          <w:szCs w:val="20"/>
        </w:rPr>
        <w:t>com</w:t>
      </w:r>
      <w:r w:rsidRPr="009172CB">
        <w:rPr>
          <w:rFonts w:ascii="Georgia" w:eastAsia="Arial" w:hAnsi="Georgia" w:cs="Arial"/>
          <w:sz w:val="20"/>
          <w:szCs w:val="20"/>
        </w:rPr>
        <w:t xml:space="preserve"> </w:t>
      </w:r>
      <w:r w:rsidRPr="009172CB">
        <w:rPr>
          <w:rFonts w:ascii="Georgia" w:hAnsi="Georgia" w:cs="Arial"/>
          <w:sz w:val="20"/>
          <w:szCs w:val="20"/>
        </w:rPr>
        <w:t>o</w:t>
      </w:r>
      <w:r w:rsidRPr="009172CB">
        <w:rPr>
          <w:rFonts w:ascii="Georgia" w:eastAsia="Arial" w:hAnsi="Georgia" w:cs="Arial"/>
          <w:sz w:val="20"/>
          <w:szCs w:val="20"/>
        </w:rPr>
        <w:t xml:space="preserve"> </w:t>
      </w:r>
      <w:r w:rsidRPr="009172CB">
        <w:rPr>
          <w:rFonts w:ascii="Georgia" w:hAnsi="Georgia" w:cs="Arial"/>
          <w:sz w:val="20"/>
          <w:szCs w:val="20"/>
        </w:rPr>
        <w:t>projeto;</w:t>
      </w:r>
    </w:p>
    <w:p w:rsidR="001B01DD" w:rsidRPr="009172CB" w:rsidRDefault="001B01DD">
      <w:pPr>
        <w:numPr>
          <w:ilvl w:val="1"/>
          <w:numId w:val="1"/>
        </w:numPr>
        <w:autoSpaceDE w:val="0"/>
        <w:spacing w:line="276" w:lineRule="auto"/>
        <w:jc w:val="both"/>
        <w:rPr>
          <w:rFonts w:ascii="Georgia" w:hAnsi="Georgia" w:cs="Arial"/>
          <w:sz w:val="20"/>
          <w:szCs w:val="20"/>
        </w:rPr>
      </w:pPr>
      <w:r w:rsidRPr="009172CB">
        <w:rPr>
          <w:rFonts w:ascii="Georgia" w:hAnsi="Georgia" w:cs="Arial"/>
          <w:sz w:val="20"/>
          <w:szCs w:val="20"/>
        </w:rPr>
        <w:t>Dispor de um processo relativo à operação candidata e aprovada, preferencialmente em suporte digital com toda a documentação relacionada com a mesma, devidamente organizada;</w:t>
      </w:r>
    </w:p>
    <w:p w:rsidR="001B01DD" w:rsidRPr="009172CB" w:rsidRDefault="001B01DD">
      <w:pPr>
        <w:numPr>
          <w:ilvl w:val="1"/>
          <w:numId w:val="1"/>
        </w:numPr>
        <w:autoSpaceDE w:val="0"/>
        <w:spacing w:line="276" w:lineRule="auto"/>
        <w:jc w:val="both"/>
        <w:rPr>
          <w:rFonts w:ascii="Georgia" w:hAnsi="Georgia" w:cs="Arial"/>
          <w:sz w:val="20"/>
          <w:szCs w:val="20"/>
        </w:rPr>
      </w:pPr>
      <w:r w:rsidRPr="009172CB">
        <w:rPr>
          <w:rFonts w:ascii="Georgia" w:hAnsi="Georgia" w:cs="Arial"/>
          <w:sz w:val="20"/>
          <w:szCs w:val="20"/>
        </w:rPr>
        <w:t xml:space="preserve"> Possuir para os custos com pessoal reportados no projeto </w:t>
      </w:r>
      <w:proofErr w:type="gramStart"/>
      <w:r w:rsidRPr="009172CB">
        <w:rPr>
          <w:rFonts w:ascii="Georgia" w:hAnsi="Georgia" w:cs="Arial"/>
          <w:sz w:val="20"/>
          <w:szCs w:val="20"/>
        </w:rPr>
        <w:t>( como</w:t>
      </w:r>
      <w:proofErr w:type="gramEnd"/>
      <w:r w:rsidRPr="009172CB">
        <w:rPr>
          <w:rFonts w:ascii="Georgia" w:hAnsi="Georgia" w:cs="Arial"/>
          <w:sz w:val="20"/>
          <w:szCs w:val="20"/>
        </w:rPr>
        <w:t xml:space="preserve"> custos reais ou por via de métodos simplificados), um sistema </w:t>
      </w:r>
      <w:proofErr w:type="spellStart"/>
      <w:r w:rsidRPr="009172CB">
        <w:rPr>
          <w:rFonts w:ascii="Georgia" w:hAnsi="Georgia" w:cs="Arial"/>
          <w:sz w:val="20"/>
          <w:szCs w:val="20"/>
        </w:rPr>
        <w:t>auditável</w:t>
      </w:r>
      <w:proofErr w:type="spellEnd"/>
      <w:r w:rsidRPr="009172CB">
        <w:rPr>
          <w:rFonts w:ascii="Georgia" w:hAnsi="Georgia" w:cs="Arial"/>
          <w:sz w:val="20"/>
          <w:szCs w:val="20"/>
        </w:rPr>
        <w:t xml:space="preserve"> de registo de tempo de trabalho numa base diária, semanal ou mensal, em papel ou tendo por base um sistema informatizado;</w:t>
      </w:r>
    </w:p>
    <w:p w:rsidR="00F60AE2" w:rsidRPr="009172CB" w:rsidRDefault="00F60AE2" w:rsidP="00F60AE2">
      <w:pPr>
        <w:numPr>
          <w:ilvl w:val="1"/>
          <w:numId w:val="1"/>
        </w:numPr>
        <w:autoSpaceDE w:val="0"/>
        <w:spacing w:line="276" w:lineRule="auto"/>
        <w:jc w:val="both"/>
        <w:rPr>
          <w:rFonts w:ascii="Georgia" w:hAnsi="Georgia" w:cs="Arial"/>
          <w:sz w:val="20"/>
          <w:szCs w:val="20"/>
        </w:rPr>
      </w:pPr>
      <w:r w:rsidRPr="009172CB">
        <w:rPr>
          <w:rFonts w:ascii="Georgia" w:hAnsi="Georgia" w:cs="Arial"/>
          <w:sz w:val="20"/>
          <w:szCs w:val="20"/>
        </w:rPr>
        <w:t>Manter afetos ao projeto os perfis técnicos de pessoal aprovados em sede de decisão;</w:t>
      </w:r>
    </w:p>
    <w:p w:rsidR="001B01DD" w:rsidRPr="009172CB" w:rsidRDefault="001B01DD">
      <w:pPr>
        <w:numPr>
          <w:ilvl w:val="1"/>
          <w:numId w:val="1"/>
        </w:numPr>
        <w:autoSpaceDE w:val="0"/>
        <w:spacing w:line="276" w:lineRule="auto"/>
        <w:jc w:val="both"/>
        <w:rPr>
          <w:rFonts w:ascii="Georgia" w:hAnsi="Georgia" w:cs="Arial"/>
          <w:sz w:val="20"/>
          <w:szCs w:val="20"/>
        </w:rPr>
      </w:pPr>
      <w:r w:rsidRPr="009172CB">
        <w:rPr>
          <w:rFonts w:ascii="Georgia" w:hAnsi="Georgia" w:cs="Arial"/>
          <w:sz w:val="20"/>
          <w:szCs w:val="20"/>
        </w:rPr>
        <w:t>Permitir a divulgação, em plataforma de acesso livre, do</w:t>
      </w:r>
      <w:r w:rsidR="00123B83" w:rsidRPr="009172CB">
        <w:rPr>
          <w:rFonts w:ascii="Georgia" w:hAnsi="Georgia" w:cs="Arial"/>
          <w:sz w:val="20"/>
          <w:szCs w:val="20"/>
        </w:rPr>
        <w:t xml:space="preserve"> </w:t>
      </w:r>
      <w:r w:rsidRPr="009172CB">
        <w:rPr>
          <w:rFonts w:ascii="Georgia" w:hAnsi="Georgia" w:cs="Arial"/>
          <w:sz w:val="20"/>
          <w:szCs w:val="20"/>
        </w:rPr>
        <w:t xml:space="preserve">âmbito e resultados expectáveis do projeto de I&amp;D, assim como </w:t>
      </w:r>
      <w:r w:rsidR="00123B83" w:rsidRPr="009172CB">
        <w:rPr>
          <w:rFonts w:ascii="Georgia" w:hAnsi="Georgia" w:cs="Arial"/>
          <w:sz w:val="20"/>
          <w:szCs w:val="20"/>
        </w:rPr>
        <w:t>de</w:t>
      </w:r>
      <w:r w:rsidRPr="009172CB">
        <w:rPr>
          <w:rFonts w:ascii="Georgia" w:hAnsi="Georgia" w:cs="Arial"/>
          <w:sz w:val="20"/>
          <w:szCs w:val="20"/>
        </w:rPr>
        <w:t xml:space="preserve"> sumários executivos publicáveis relativo aos relatórios de execução final, sem prejuízo dos requisitos relativos à proteção</w:t>
      </w:r>
      <w:r w:rsidR="00123B83" w:rsidRPr="009172CB">
        <w:rPr>
          <w:rFonts w:ascii="Georgia" w:hAnsi="Georgia" w:cs="Arial"/>
          <w:sz w:val="20"/>
          <w:szCs w:val="20"/>
        </w:rPr>
        <w:t xml:space="preserve"> da propriedade in</w:t>
      </w:r>
      <w:r w:rsidRPr="009172CB">
        <w:rPr>
          <w:rFonts w:ascii="Georgia" w:hAnsi="Georgia" w:cs="Arial"/>
          <w:sz w:val="20"/>
          <w:szCs w:val="20"/>
        </w:rPr>
        <w:t>dustrial</w:t>
      </w:r>
      <w:r w:rsidR="00123B83" w:rsidRPr="009172CB">
        <w:rPr>
          <w:rFonts w:ascii="Georgia" w:hAnsi="Georgia" w:cs="Arial"/>
          <w:sz w:val="20"/>
          <w:szCs w:val="20"/>
        </w:rPr>
        <w:t>.</w:t>
      </w:r>
    </w:p>
    <w:p w:rsidR="005C56F4" w:rsidRPr="009172CB" w:rsidRDefault="005C56F4">
      <w:pPr>
        <w:numPr>
          <w:ilvl w:val="0"/>
          <w:numId w:val="1"/>
        </w:numPr>
        <w:autoSpaceDE w:val="0"/>
        <w:jc w:val="both"/>
        <w:rPr>
          <w:rFonts w:ascii="Georgia" w:hAnsi="Georgia" w:cs="Arial"/>
          <w:sz w:val="20"/>
          <w:szCs w:val="20"/>
        </w:rPr>
      </w:pP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existirem</w:t>
      </w:r>
      <w:r w:rsidRPr="009172CB">
        <w:rPr>
          <w:rFonts w:ascii="Georgia" w:eastAsia="Arial" w:hAnsi="Georgia" w:cs="Arial"/>
          <w:sz w:val="20"/>
          <w:szCs w:val="20"/>
        </w:rPr>
        <w:t xml:space="preserve"> </w:t>
      </w:r>
      <w:r w:rsidRPr="009172CB">
        <w:rPr>
          <w:rFonts w:ascii="Georgia" w:hAnsi="Georgia" w:cs="Arial"/>
          <w:sz w:val="20"/>
          <w:szCs w:val="20"/>
        </w:rPr>
        <w:t>parceiros</w:t>
      </w:r>
      <w:r w:rsidRPr="009172CB">
        <w:rPr>
          <w:rFonts w:ascii="Georgia" w:eastAsia="Arial" w:hAnsi="Georgia" w:cs="Arial"/>
          <w:sz w:val="20"/>
          <w:szCs w:val="20"/>
        </w:rPr>
        <w:t xml:space="preserve"> </w:t>
      </w:r>
      <w:r w:rsidRPr="009172CB">
        <w:rPr>
          <w:rFonts w:ascii="Georgia" w:hAnsi="Georgia" w:cs="Arial"/>
          <w:sz w:val="20"/>
          <w:szCs w:val="20"/>
        </w:rPr>
        <w:t>associados</w:t>
      </w:r>
      <w:r w:rsidRPr="009172CB">
        <w:rPr>
          <w:rFonts w:ascii="Georgia" w:eastAsia="Arial" w:hAnsi="Georgia" w:cs="Arial"/>
          <w:sz w:val="20"/>
          <w:szCs w:val="20"/>
        </w:rPr>
        <w:t xml:space="preserve"> </w:t>
      </w:r>
      <w:r w:rsidRPr="009172CB">
        <w:rPr>
          <w:rFonts w:ascii="Georgia" w:hAnsi="Georgia" w:cs="Arial"/>
          <w:sz w:val="20"/>
          <w:szCs w:val="20"/>
        </w:rPr>
        <w:t>ao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(Parceiros</w:t>
      </w:r>
      <w:r w:rsidRPr="009172CB">
        <w:rPr>
          <w:rFonts w:ascii="Georgia" w:eastAsia="Arial" w:hAnsi="Georgia" w:cs="Arial"/>
          <w:sz w:val="20"/>
          <w:szCs w:val="20"/>
        </w:rPr>
        <w:t xml:space="preserve"> </w:t>
      </w:r>
      <w:r w:rsidRPr="009172CB">
        <w:rPr>
          <w:rFonts w:ascii="Georgia" w:hAnsi="Georgia" w:cs="Arial"/>
          <w:sz w:val="20"/>
          <w:szCs w:val="20"/>
        </w:rPr>
        <w:t>Estrangeiros</w:t>
      </w:r>
      <w:r w:rsidRPr="009172CB">
        <w:rPr>
          <w:rFonts w:ascii="Georgia" w:eastAsia="Arial" w:hAnsi="Georgia" w:cs="Arial"/>
          <w:sz w:val="20"/>
          <w:szCs w:val="20"/>
        </w:rPr>
        <w:t xml:space="preserve"> </w:t>
      </w:r>
      <w:r w:rsidRPr="009172CB">
        <w:rPr>
          <w:rFonts w:ascii="Georgia" w:hAnsi="Georgia" w:cs="Arial"/>
          <w:sz w:val="20"/>
          <w:szCs w:val="20"/>
        </w:rPr>
        <w:t>ou</w:t>
      </w:r>
      <w:r w:rsidRPr="009172CB">
        <w:rPr>
          <w:rFonts w:ascii="Georgia" w:eastAsia="Arial" w:hAnsi="Georgia" w:cs="Arial"/>
          <w:sz w:val="20"/>
          <w:szCs w:val="20"/>
        </w:rPr>
        <w:t xml:space="preserve"> </w:t>
      </w:r>
      <w:r w:rsidRPr="009172CB">
        <w:rPr>
          <w:rFonts w:ascii="Georgia" w:hAnsi="Georgia" w:cs="Arial"/>
          <w:sz w:val="20"/>
          <w:szCs w:val="20"/>
        </w:rPr>
        <w:t>Nacionais),</w:t>
      </w:r>
      <w:r w:rsidRPr="009172CB">
        <w:rPr>
          <w:rFonts w:ascii="Georgia" w:eastAsia="Arial" w:hAnsi="Georgia" w:cs="Arial"/>
          <w:sz w:val="20"/>
          <w:szCs w:val="20"/>
        </w:rPr>
        <w:t xml:space="preserve"> </w:t>
      </w:r>
      <w:r w:rsidRPr="009172CB">
        <w:rPr>
          <w:rFonts w:ascii="Georgia" w:hAnsi="Georgia" w:cs="Arial"/>
          <w:sz w:val="20"/>
          <w:szCs w:val="20"/>
        </w:rPr>
        <w:t>constituem</w:t>
      </w:r>
      <w:r w:rsidRPr="009172CB">
        <w:rPr>
          <w:rFonts w:ascii="Georgia" w:eastAsia="Arial" w:hAnsi="Georgia" w:cs="Arial"/>
          <w:sz w:val="20"/>
          <w:szCs w:val="20"/>
        </w:rPr>
        <w:t xml:space="preserve"> </w:t>
      </w:r>
      <w:r w:rsidRPr="009172CB">
        <w:rPr>
          <w:rFonts w:ascii="Georgia" w:hAnsi="Georgia" w:cs="Arial"/>
          <w:sz w:val="20"/>
          <w:szCs w:val="20"/>
        </w:rPr>
        <w:t>suas</w:t>
      </w:r>
      <w:r w:rsidRPr="009172CB">
        <w:rPr>
          <w:rFonts w:ascii="Georgia" w:eastAsia="Arial" w:hAnsi="Georgia" w:cs="Arial"/>
          <w:sz w:val="20"/>
          <w:szCs w:val="20"/>
        </w:rPr>
        <w:t xml:space="preserve"> </w:t>
      </w:r>
      <w:r w:rsidRPr="009172CB">
        <w:rPr>
          <w:rFonts w:ascii="Georgia" w:hAnsi="Georgia" w:cs="Arial"/>
          <w:sz w:val="20"/>
          <w:szCs w:val="20"/>
        </w:rPr>
        <w:t>obrigações:</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Disponibilizar</w:t>
      </w:r>
      <w:r w:rsidRPr="009172CB">
        <w:rPr>
          <w:rFonts w:ascii="Georgia" w:eastAsia="Arial" w:hAnsi="Georgia" w:cs="Arial"/>
          <w:sz w:val="20"/>
          <w:szCs w:val="20"/>
        </w:rPr>
        <w:t xml:space="preserve"> </w:t>
      </w:r>
      <w:r w:rsidRPr="009172CB">
        <w:rPr>
          <w:rFonts w:ascii="Georgia" w:hAnsi="Georgia" w:cs="Arial"/>
          <w:sz w:val="20"/>
          <w:szCs w:val="20"/>
        </w:rPr>
        <w:t>ao</w:t>
      </w:r>
      <w:r w:rsidRPr="009172CB">
        <w:rPr>
          <w:rFonts w:ascii="Georgia" w:eastAsia="Arial" w:hAnsi="Georgia" w:cs="Arial"/>
          <w:sz w:val="20"/>
          <w:szCs w:val="20"/>
        </w:rPr>
        <w:t xml:space="preserve"> </w:t>
      </w:r>
      <w:r w:rsidRPr="009172CB">
        <w:rPr>
          <w:rFonts w:ascii="Georgia" w:hAnsi="Georgia" w:cs="Arial"/>
          <w:sz w:val="20"/>
          <w:szCs w:val="20"/>
        </w:rPr>
        <w:t>Chefe</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nos</w:t>
      </w:r>
      <w:r w:rsidRPr="009172CB">
        <w:rPr>
          <w:rFonts w:ascii="Georgia" w:eastAsia="Arial" w:hAnsi="Georgia" w:cs="Arial"/>
          <w:sz w:val="20"/>
          <w:szCs w:val="20"/>
        </w:rPr>
        <w:t xml:space="preserve"> </w:t>
      </w:r>
      <w:r w:rsidRPr="009172CB">
        <w:rPr>
          <w:rFonts w:ascii="Georgia" w:hAnsi="Georgia" w:cs="Arial"/>
          <w:sz w:val="20"/>
          <w:szCs w:val="20"/>
        </w:rPr>
        <w:t>prazos</w:t>
      </w:r>
      <w:r w:rsidRPr="009172CB">
        <w:rPr>
          <w:rFonts w:ascii="Georgia" w:eastAsia="Arial" w:hAnsi="Georgia" w:cs="Arial"/>
          <w:sz w:val="20"/>
          <w:szCs w:val="20"/>
        </w:rPr>
        <w:t xml:space="preserve"> </w:t>
      </w:r>
      <w:r w:rsidRPr="009172CB">
        <w:rPr>
          <w:rFonts w:ascii="Georgia" w:hAnsi="Georgia" w:cs="Arial"/>
          <w:sz w:val="20"/>
          <w:szCs w:val="20"/>
        </w:rPr>
        <w:t>por</w:t>
      </w:r>
      <w:r w:rsidRPr="009172CB">
        <w:rPr>
          <w:rFonts w:ascii="Georgia" w:eastAsia="Arial" w:hAnsi="Georgia" w:cs="Arial"/>
          <w:sz w:val="20"/>
          <w:szCs w:val="20"/>
        </w:rPr>
        <w:t xml:space="preserve"> </w:t>
      </w:r>
      <w:r w:rsidRPr="009172CB">
        <w:rPr>
          <w:rFonts w:ascii="Georgia" w:hAnsi="Georgia" w:cs="Arial"/>
          <w:sz w:val="20"/>
          <w:szCs w:val="20"/>
        </w:rPr>
        <w:t>este</w:t>
      </w:r>
      <w:r w:rsidRPr="009172CB">
        <w:rPr>
          <w:rFonts w:ascii="Georgia" w:eastAsia="Arial" w:hAnsi="Georgia" w:cs="Arial"/>
          <w:sz w:val="20"/>
          <w:szCs w:val="20"/>
        </w:rPr>
        <w:t xml:space="preserve"> </w:t>
      </w:r>
      <w:r w:rsidRPr="009172CB">
        <w:rPr>
          <w:rFonts w:ascii="Georgia" w:hAnsi="Georgia" w:cs="Arial"/>
          <w:sz w:val="20"/>
          <w:szCs w:val="20"/>
        </w:rPr>
        <w:t>estabelecidos,</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elementos</w:t>
      </w:r>
      <w:r w:rsidRPr="009172CB">
        <w:rPr>
          <w:rFonts w:ascii="Georgia" w:eastAsia="Arial" w:hAnsi="Georgia" w:cs="Arial"/>
          <w:sz w:val="20"/>
          <w:szCs w:val="20"/>
        </w:rPr>
        <w:t xml:space="preserve"> </w:t>
      </w:r>
      <w:r w:rsidRPr="009172CB">
        <w:rPr>
          <w:rFonts w:ascii="Georgia" w:hAnsi="Georgia" w:cs="Arial"/>
          <w:sz w:val="20"/>
          <w:szCs w:val="20"/>
        </w:rPr>
        <w:t>que</w:t>
      </w:r>
      <w:r w:rsidRPr="009172CB">
        <w:rPr>
          <w:rFonts w:ascii="Georgia" w:eastAsia="Arial" w:hAnsi="Georgia" w:cs="Arial"/>
          <w:sz w:val="20"/>
          <w:szCs w:val="20"/>
        </w:rPr>
        <w:t xml:space="preserve"> </w:t>
      </w:r>
      <w:r w:rsidRPr="009172CB">
        <w:rPr>
          <w:rFonts w:ascii="Georgia" w:hAnsi="Georgia" w:cs="Arial"/>
          <w:sz w:val="20"/>
          <w:szCs w:val="20"/>
        </w:rPr>
        <w:t>forem</w:t>
      </w:r>
      <w:r w:rsidRPr="009172CB">
        <w:rPr>
          <w:rFonts w:ascii="Georgia" w:eastAsia="Arial" w:hAnsi="Georgia" w:cs="Arial"/>
          <w:sz w:val="20"/>
          <w:szCs w:val="20"/>
        </w:rPr>
        <w:t xml:space="preserve"> </w:t>
      </w:r>
      <w:r w:rsidRPr="009172CB">
        <w:rPr>
          <w:rFonts w:ascii="Georgia" w:hAnsi="Georgia" w:cs="Arial"/>
          <w:sz w:val="20"/>
          <w:szCs w:val="20"/>
        </w:rPr>
        <w:t>solicitados</w:t>
      </w:r>
      <w:r w:rsidRPr="009172CB">
        <w:rPr>
          <w:rFonts w:ascii="Georgia" w:eastAsia="Arial" w:hAnsi="Georgia" w:cs="Arial"/>
          <w:sz w:val="20"/>
          <w:szCs w:val="20"/>
        </w:rPr>
        <w:t xml:space="preserve"> </w:t>
      </w:r>
      <w:r w:rsidRPr="009172CB">
        <w:rPr>
          <w:rFonts w:ascii="Georgia" w:hAnsi="Georgia" w:cs="Arial"/>
          <w:sz w:val="20"/>
          <w:szCs w:val="20"/>
        </w:rPr>
        <w:t>pelas</w:t>
      </w:r>
      <w:r w:rsidRPr="009172CB">
        <w:rPr>
          <w:rFonts w:ascii="Georgia" w:eastAsia="Arial" w:hAnsi="Georgia" w:cs="Arial"/>
          <w:sz w:val="20"/>
          <w:szCs w:val="20"/>
        </w:rPr>
        <w:t xml:space="preserve"> </w:t>
      </w:r>
      <w:r w:rsidRPr="009172CB">
        <w:rPr>
          <w:rFonts w:ascii="Georgia" w:hAnsi="Georgia" w:cs="Arial"/>
          <w:sz w:val="20"/>
          <w:szCs w:val="20"/>
        </w:rPr>
        <w:t>entidades</w:t>
      </w:r>
      <w:r w:rsidRPr="009172CB">
        <w:rPr>
          <w:rFonts w:ascii="Georgia" w:eastAsia="Arial" w:hAnsi="Georgia" w:cs="Arial"/>
          <w:sz w:val="20"/>
          <w:szCs w:val="20"/>
        </w:rPr>
        <w:t xml:space="preserve"> </w:t>
      </w:r>
      <w:r w:rsidRPr="009172CB">
        <w:rPr>
          <w:rFonts w:ascii="Georgia" w:hAnsi="Georgia" w:cs="Arial"/>
          <w:sz w:val="20"/>
          <w:szCs w:val="20"/>
        </w:rPr>
        <w:t>com</w:t>
      </w:r>
      <w:r w:rsidRPr="009172CB">
        <w:rPr>
          <w:rFonts w:ascii="Georgia" w:eastAsia="Arial" w:hAnsi="Georgia" w:cs="Arial"/>
          <w:sz w:val="20"/>
          <w:szCs w:val="20"/>
        </w:rPr>
        <w:t xml:space="preserve"> </w:t>
      </w:r>
      <w:r w:rsidRPr="009172CB">
        <w:rPr>
          <w:rFonts w:ascii="Georgia" w:hAnsi="Georgia" w:cs="Arial"/>
          <w:sz w:val="20"/>
          <w:szCs w:val="20"/>
        </w:rPr>
        <w:t>competências</w:t>
      </w:r>
      <w:r w:rsidRPr="009172CB">
        <w:rPr>
          <w:rFonts w:ascii="Georgia" w:eastAsia="Arial" w:hAnsi="Georgia" w:cs="Arial"/>
          <w:sz w:val="20"/>
          <w:szCs w:val="20"/>
        </w:rPr>
        <w:t xml:space="preserve"> </w:t>
      </w:r>
      <w:r w:rsidRPr="009172CB">
        <w:rPr>
          <w:rFonts w:ascii="Georgia" w:hAnsi="Georgia" w:cs="Arial"/>
          <w:sz w:val="20"/>
          <w:szCs w:val="20"/>
        </w:rPr>
        <w:t>para</w:t>
      </w:r>
      <w:r w:rsidRPr="009172CB">
        <w:rPr>
          <w:rFonts w:ascii="Georgia" w:eastAsia="Arial" w:hAnsi="Georgia" w:cs="Arial"/>
          <w:sz w:val="20"/>
          <w:szCs w:val="20"/>
        </w:rPr>
        <w:t xml:space="preserve"> </w:t>
      </w:r>
      <w:r w:rsidRPr="009172CB">
        <w:rPr>
          <w:rFonts w:ascii="Georgia" w:hAnsi="Georgia" w:cs="Arial"/>
          <w:sz w:val="20"/>
          <w:szCs w:val="20"/>
        </w:rPr>
        <w:t>o</w:t>
      </w:r>
      <w:r w:rsidRPr="009172CB">
        <w:rPr>
          <w:rFonts w:ascii="Georgia" w:eastAsia="Arial" w:hAnsi="Georgia" w:cs="Arial"/>
          <w:sz w:val="20"/>
          <w:szCs w:val="20"/>
        </w:rPr>
        <w:t xml:space="preserve"> </w:t>
      </w:r>
      <w:r w:rsidRPr="009172CB">
        <w:rPr>
          <w:rFonts w:ascii="Georgia" w:hAnsi="Georgia" w:cs="Arial"/>
          <w:sz w:val="20"/>
          <w:szCs w:val="20"/>
        </w:rPr>
        <w:t>acompanhamento,</w:t>
      </w:r>
      <w:r w:rsidRPr="009172CB">
        <w:rPr>
          <w:rFonts w:ascii="Georgia" w:eastAsia="Arial" w:hAnsi="Georgia" w:cs="Arial"/>
          <w:sz w:val="20"/>
          <w:szCs w:val="20"/>
        </w:rPr>
        <w:t xml:space="preserve"> </w:t>
      </w:r>
      <w:r w:rsidRPr="009172CB">
        <w:rPr>
          <w:rFonts w:ascii="Georgia" w:hAnsi="Georgia" w:cs="Arial"/>
          <w:sz w:val="20"/>
          <w:szCs w:val="20"/>
        </w:rPr>
        <w:t>avaliação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resultados</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impactes,</w:t>
      </w:r>
      <w:r w:rsidRPr="009172CB">
        <w:rPr>
          <w:rFonts w:ascii="Georgia" w:eastAsia="Arial" w:hAnsi="Georgia" w:cs="Arial"/>
          <w:sz w:val="20"/>
          <w:szCs w:val="20"/>
        </w:rPr>
        <w:t xml:space="preserve"> </w:t>
      </w:r>
      <w:r w:rsidRPr="009172CB">
        <w:rPr>
          <w:rFonts w:ascii="Georgia" w:hAnsi="Georgia" w:cs="Arial"/>
          <w:sz w:val="20"/>
          <w:szCs w:val="20"/>
        </w:rPr>
        <w:t>controlo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auditoria;</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Comunicar</w:t>
      </w:r>
      <w:r w:rsidRPr="009172CB">
        <w:rPr>
          <w:rFonts w:ascii="Georgia" w:eastAsia="Arial" w:hAnsi="Georgia" w:cs="Arial"/>
          <w:sz w:val="20"/>
          <w:szCs w:val="20"/>
        </w:rPr>
        <w:t xml:space="preserve"> </w:t>
      </w:r>
      <w:r w:rsidRPr="009172CB">
        <w:rPr>
          <w:rFonts w:ascii="Georgia" w:hAnsi="Georgia" w:cs="Arial"/>
          <w:sz w:val="20"/>
          <w:szCs w:val="20"/>
        </w:rPr>
        <w:t>ao</w:t>
      </w:r>
      <w:r w:rsidRPr="009172CB">
        <w:rPr>
          <w:rFonts w:ascii="Georgia" w:eastAsia="Arial" w:hAnsi="Georgia" w:cs="Arial"/>
          <w:sz w:val="20"/>
          <w:szCs w:val="20"/>
        </w:rPr>
        <w:t xml:space="preserve"> </w:t>
      </w:r>
      <w:r w:rsidRPr="009172CB">
        <w:rPr>
          <w:rFonts w:ascii="Georgia" w:hAnsi="Georgia" w:cs="Arial"/>
          <w:sz w:val="20"/>
          <w:szCs w:val="20"/>
        </w:rPr>
        <w:t>Chefe</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todas</w:t>
      </w:r>
      <w:r w:rsidRPr="009172CB">
        <w:rPr>
          <w:rFonts w:ascii="Georgia" w:eastAsia="Arial" w:hAnsi="Georgia" w:cs="Arial"/>
          <w:sz w:val="20"/>
          <w:szCs w:val="20"/>
        </w:rPr>
        <w:t xml:space="preserve"> </w:t>
      </w:r>
      <w:r w:rsidRPr="009172CB">
        <w:rPr>
          <w:rFonts w:ascii="Georgia" w:hAnsi="Georgia" w:cs="Arial"/>
          <w:sz w:val="20"/>
          <w:szCs w:val="20"/>
        </w:rPr>
        <w:t>as</w:t>
      </w:r>
      <w:r w:rsidRPr="009172CB">
        <w:rPr>
          <w:rFonts w:ascii="Georgia" w:eastAsia="Arial" w:hAnsi="Georgia" w:cs="Arial"/>
          <w:sz w:val="20"/>
          <w:szCs w:val="20"/>
        </w:rPr>
        <w:t xml:space="preserve"> </w:t>
      </w:r>
      <w:r w:rsidRPr="009172CB">
        <w:rPr>
          <w:rFonts w:ascii="Georgia" w:hAnsi="Georgia" w:cs="Arial"/>
          <w:sz w:val="20"/>
          <w:szCs w:val="20"/>
        </w:rPr>
        <w:t>alterações</w:t>
      </w:r>
      <w:r w:rsidRPr="009172CB">
        <w:rPr>
          <w:rFonts w:ascii="Georgia" w:eastAsia="Arial" w:hAnsi="Georgia" w:cs="Arial"/>
          <w:sz w:val="20"/>
          <w:szCs w:val="20"/>
        </w:rPr>
        <w:t xml:space="preserve"> </w:t>
      </w:r>
      <w:r w:rsidRPr="009172CB">
        <w:rPr>
          <w:rFonts w:ascii="Georgia" w:hAnsi="Georgia" w:cs="Arial"/>
          <w:sz w:val="20"/>
          <w:szCs w:val="20"/>
        </w:rPr>
        <w:t>ou</w:t>
      </w:r>
      <w:r w:rsidRPr="009172CB">
        <w:rPr>
          <w:rFonts w:ascii="Georgia" w:eastAsia="Arial" w:hAnsi="Georgia" w:cs="Arial"/>
          <w:sz w:val="20"/>
          <w:szCs w:val="20"/>
        </w:rPr>
        <w:t xml:space="preserve"> </w:t>
      </w:r>
      <w:r w:rsidRPr="009172CB">
        <w:rPr>
          <w:rFonts w:ascii="Georgia" w:hAnsi="Georgia" w:cs="Arial"/>
          <w:sz w:val="20"/>
          <w:szCs w:val="20"/>
        </w:rPr>
        <w:t>ocorrências</w:t>
      </w:r>
      <w:r w:rsidRPr="009172CB">
        <w:rPr>
          <w:rFonts w:ascii="Georgia" w:eastAsia="Arial" w:hAnsi="Georgia" w:cs="Arial"/>
          <w:sz w:val="20"/>
          <w:szCs w:val="20"/>
        </w:rPr>
        <w:t xml:space="preserve"> </w:t>
      </w:r>
      <w:r w:rsidRPr="009172CB">
        <w:rPr>
          <w:rFonts w:ascii="Georgia" w:hAnsi="Georgia" w:cs="Arial"/>
          <w:sz w:val="20"/>
          <w:szCs w:val="20"/>
        </w:rPr>
        <w:t>relevantes</w:t>
      </w:r>
      <w:r w:rsidRPr="009172CB">
        <w:rPr>
          <w:rFonts w:ascii="Georgia" w:eastAsia="Arial" w:hAnsi="Georgia" w:cs="Arial"/>
          <w:sz w:val="20"/>
          <w:szCs w:val="20"/>
        </w:rPr>
        <w:t xml:space="preserve"> </w:t>
      </w:r>
      <w:r w:rsidRPr="009172CB">
        <w:rPr>
          <w:rFonts w:ascii="Georgia" w:hAnsi="Georgia" w:cs="Arial"/>
          <w:sz w:val="20"/>
          <w:szCs w:val="20"/>
        </w:rPr>
        <w:t>que</w:t>
      </w:r>
      <w:r w:rsidRPr="009172CB">
        <w:rPr>
          <w:rFonts w:ascii="Georgia" w:eastAsia="Arial" w:hAnsi="Georgia" w:cs="Arial"/>
          <w:sz w:val="20"/>
          <w:szCs w:val="20"/>
        </w:rPr>
        <w:t xml:space="preserve"> </w:t>
      </w:r>
      <w:r w:rsidRPr="009172CB">
        <w:rPr>
          <w:rFonts w:ascii="Georgia" w:hAnsi="Georgia" w:cs="Arial"/>
          <w:sz w:val="20"/>
          <w:szCs w:val="20"/>
        </w:rPr>
        <w:t>ponham</w:t>
      </w:r>
      <w:r w:rsidRPr="009172CB">
        <w:rPr>
          <w:rFonts w:ascii="Georgia" w:eastAsia="Arial" w:hAnsi="Georgia" w:cs="Arial"/>
          <w:sz w:val="20"/>
          <w:szCs w:val="20"/>
        </w:rPr>
        <w:t xml:space="preserve"> </w:t>
      </w:r>
      <w:r w:rsidRPr="009172CB">
        <w:rPr>
          <w:rFonts w:ascii="Georgia" w:hAnsi="Georgia" w:cs="Arial"/>
          <w:sz w:val="20"/>
          <w:szCs w:val="20"/>
        </w:rPr>
        <w:t>em</w:t>
      </w:r>
      <w:r w:rsidRPr="009172CB">
        <w:rPr>
          <w:rFonts w:ascii="Georgia" w:eastAsia="Arial" w:hAnsi="Georgia" w:cs="Arial"/>
          <w:sz w:val="20"/>
          <w:szCs w:val="20"/>
        </w:rPr>
        <w:t xml:space="preserve"> </w:t>
      </w:r>
      <w:r w:rsidRPr="009172CB">
        <w:rPr>
          <w:rFonts w:ascii="Georgia" w:hAnsi="Georgia" w:cs="Arial"/>
          <w:sz w:val="20"/>
          <w:szCs w:val="20"/>
        </w:rPr>
        <w:t>causa</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pressupostos</w:t>
      </w:r>
      <w:r w:rsidRPr="009172CB">
        <w:rPr>
          <w:rFonts w:ascii="Georgia" w:eastAsia="Arial" w:hAnsi="Georgia" w:cs="Arial"/>
          <w:sz w:val="20"/>
          <w:szCs w:val="20"/>
        </w:rPr>
        <w:t xml:space="preserve"> </w:t>
      </w:r>
      <w:r w:rsidRPr="009172CB">
        <w:rPr>
          <w:rFonts w:ascii="Georgia" w:hAnsi="Georgia" w:cs="Arial"/>
          <w:sz w:val="20"/>
          <w:szCs w:val="20"/>
        </w:rPr>
        <w:t>relativos</w:t>
      </w:r>
      <w:r w:rsidRPr="009172CB">
        <w:rPr>
          <w:rFonts w:ascii="Georgia" w:eastAsia="Arial" w:hAnsi="Georgia" w:cs="Arial"/>
          <w:sz w:val="20"/>
          <w:szCs w:val="20"/>
        </w:rPr>
        <w:t xml:space="preserve"> </w:t>
      </w:r>
      <w:r w:rsidRPr="009172CB">
        <w:rPr>
          <w:rFonts w:ascii="Georgia" w:hAnsi="Georgia" w:cs="Arial"/>
          <w:sz w:val="20"/>
          <w:szCs w:val="20"/>
        </w:rPr>
        <w:t>à</w:t>
      </w:r>
      <w:r w:rsidRPr="009172CB">
        <w:rPr>
          <w:rFonts w:ascii="Georgia" w:eastAsia="Arial" w:hAnsi="Georgia" w:cs="Arial"/>
          <w:sz w:val="20"/>
          <w:szCs w:val="20"/>
        </w:rPr>
        <w:t xml:space="preserve"> </w:t>
      </w:r>
      <w:r w:rsidRPr="009172CB">
        <w:rPr>
          <w:rFonts w:ascii="Georgia" w:hAnsi="Georgia" w:cs="Arial"/>
          <w:sz w:val="20"/>
          <w:szCs w:val="20"/>
        </w:rPr>
        <w:t>aprovação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005D19D9" w:rsidRPr="009172CB">
        <w:rPr>
          <w:rFonts w:ascii="Georgia" w:hAnsi="Georgia" w:cs="Arial"/>
          <w:sz w:val="20"/>
          <w:szCs w:val="20"/>
        </w:rPr>
        <w:t>proje</w:t>
      </w:r>
      <w:r w:rsidRPr="009172CB">
        <w:rPr>
          <w:rFonts w:ascii="Georgia" w:hAnsi="Georgia" w:cs="Arial"/>
          <w:sz w:val="20"/>
          <w:szCs w:val="20"/>
        </w:rPr>
        <w:t>to;</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Permitir</w:t>
      </w:r>
      <w:r w:rsidRPr="009172CB">
        <w:rPr>
          <w:rFonts w:ascii="Georgia" w:eastAsia="Arial" w:hAnsi="Georgia" w:cs="Arial"/>
          <w:sz w:val="20"/>
          <w:szCs w:val="20"/>
        </w:rPr>
        <w:t xml:space="preserve"> </w:t>
      </w:r>
      <w:r w:rsidRPr="009172CB">
        <w:rPr>
          <w:rFonts w:ascii="Georgia" w:hAnsi="Georgia" w:cs="Arial"/>
          <w:sz w:val="20"/>
          <w:szCs w:val="20"/>
        </w:rPr>
        <w:t>o</w:t>
      </w:r>
      <w:r w:rsidRPr="009172CB">
        <w:rPr>
          <w:rFonts w:ascii="Georgia" w:eastAsia="Arial" w:hAnsi="Georgia" w:cs="Arial"/>
          <w:sz w:val="20"/>
          <w:szCs w:val="20"/>
        </w:rPr>
        <w:t xml:space="preserve"> </w:t>
      </w:r>
      <w:r w:rsidRPr="009172CB">
        <w:rPr>
          <w:rFonts w:ascii="Georgia" w:hAnsi="Georgia" w:cs="Arial"/>
          <w:sz w:val="20"/>
          <w:szCs w:val="20"/>
        </w:rPr>
        <w:t>acesso</w:t>
      </w:r>
      <w:r w:rsidRPr="009172CB">
        <w:rPr>
          <w:rFonts w:ascii="Georgia" w:eastAsia="Arial" w:hAnsi="Georgia" w:cs="Arial"/>
          <w:sz w:val="20"/>
          <w:szCs w:val="20"/>
        </w:rPr>
        <w:t xml:space="preserve"> </w:t>
      </w:r>
      <w:r w:rsidRPr="009172CB">
        <w:rPr>
          <w:rFonts w:ascii="Georgia" w:hAnsi="Georgia" w:cs="Arial"/>
          <w:sz w:val="20"/>
          <w:szCs w:val="20"/>
        </w:rPr>
        <w:t>aos</w:t>
      </w:r>
      <w:r w:rsidRPr="009172CB">
        <w:rPr>
          <w:rFonts w:ascii="Georgia" w:eastAsia="Arial" w:hAnsi="Georgia" w:cs="Arial"/>
          <w:sz w:val="20"/>
          <w:szCs w:val="20"/>
        </w:rPr>
        <w:t xml:space="preserve"> </w:t>
      </w:r>
      <w:r w:rsidRPr="009172CB">
        <w:rPr>
          <w:rFonts w:ascii="Georgia" w:hAnsi="Georgia" w:cs="Arial"/>
          <w:sz w:val="20"/>
          <w:szCs w:val="20"/>
        </w:rPr>
        <w:t>locais</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realização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investimento</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das</w:t>
      </w:r>
      <w:r w:rsidRPr="009172CB">
        <w:rPr>
          <w:rFonts w:ascii="Georgia" w:eastAsia="Arial" w:hAnsi="Georgia" w:cs="Arial"/>
          <w:sz w:val="20"/>
          <w:szCs w:val="20"/>
        </w:rPr>
        <w:t xml:space="preserve"> </w:t>
      </w:r>
      <w:r w:rsidRPr="009172CB">
        <w:rPr>
          <w:rFonts w:ascii="Georgia" w:hAnsi="Georgia" w:cs="Arial"/>
          <w:sz w:val="20"/>
          <w:szCs w:val="20"/>
        </w:rPr>
        <w:t>ações</w:t>
      </w:r>
      <w:r w:rsidRPr="009172CB">
        <w:rPr>
          <w:rFonts w:ascii="Georgia" w:eastAsia="Arial" w:hAnsi="Georgia" w:cs="Arial"/>
          <w:sz w:val="20"/>
          <w:szCs w:val="20"/>
        </w:rPr>
        <w:t xml:space="preserve"> </w:t>
      </w:r>
      <w:r w:rsidRPr="009172CB">
        <w:rPr>
          <w:rFonts w:ascii="Georgia" w:hAnsi="Georgia" w:cs="Arial"/>
          <w:sz w:val="20"/>
          <w:szCs w:val="20"/>
        </w:rPr>
        <w:t>previstas</w:t>
      </w:r>
      <w:r w:rsidRPr="009172CB">
        <w:rPr>
          <w:rFonts w:ascii="Georgia" w:eastAsia="Arial" w:hAnsi="Georgia" w:cs="Arial"/>
          <w:sz w:val="20"/>
          <w:szCs w:val="20"/>
        </w:rPr>
        <w:t xml:space="preserve"> </w:t>
      </w:r>
      <w:r w:rsidRPr="009172CB">
        <w:rPr>
          <w:rFonts w:ascii="Georgia" w:hAnsi="Georgia" w:cs="Arial"/>
          <w:sz w:val="20"/>
          <w:szCs w:val="20"/>
        </w:rPr>
        <w:t>no</w:t>
      </w:r>
      <w:r w:rsidRPr="009172CB">
        <w:rPr>
          <w:rFonts w:ascii="Georgia" w:eastAsia="Arial" w:hAnsi="Georgia" w:cs="Arial"/>
          <w:sz w:val="20"/>
          <w:szCs w:val="20"/>
        </w:rPr>
        <w:t xml:space="preserve"> </w:t>
      </w:r>
      <w:r w:rsidRPr="009172CB">
        <w:rPr>
          <w:rFonts w:ascii="Georgia" w:hAnsi="Georgia" w:cs="Arial"/>
          <w:sz w:val="20"/>
          <w:szCs w:val="20"/>
        </w:rPr>
        <w:t>projeto,</w:t>
      </w:r>
      <w:r w:rsidRPr="009172CB">
        <w:rPr>
          <w:rFonts w:ascii="Georgia" w:eastAsia="Arial" w:hAnsi="Georgia" w:cs="Arial"/>
          <w:sz w:val="20"/>
          <w:szCs w:val="20"/>
        </w:rPr>
        <w:t xml:space="preserve"> </w:t>
      </w:r>
      <w:r w:rsidRPr="009172CB">
        <w:rPr>
          <w:rFonts w:ascii="Georgia" w:hAnsi="Georgia" w:cs="Arial"/>
          <w:sz w:val="20"/>
          <w:szCs w:val="20"/>
        </w:rPr>
        <w:t>quando</w:t>
      </w:r>
      <w:r w:rsidRPr="009172CB">
        <w:rPr>
          <w:rFonts w:ascii="Georgia" w:eastAsia="Arial" w:hAnsi="Georgia" w:cs="Arial"/>
          <w:sz w:val="20"/>
          <w:szCs w:val="20"/>
        </w:rPr>
        <w:t xml:space="preserve"> </w:t>
      </w:r>
      <w:r w:rsidRPr="009172CB">
        <w:rPr>
          <w:rFonts w:ascii="Georgia" w:hAnsi="Georgia" w:cs="Arial"/>
          <w:sz w:val="20"/>
          <w:szCs w:val="20"/>
        </w:rPr>
        <w:t>aplicável;</w:t>
      </w:r>
    </w:p>
    <w:p w:rsidR="005C56F4" w:rsidRPr="009172CB" w:rsidRDefault="005C56F4">
      <w:pPr>
        <w:numPr>
          <w:ilvl w:val="1"/>
          <w:numId w:val="1"/>
        </w:numPr>
        <w:autoSpaceDE w:val="0"/>
        <w:jc w:val="both"/>
        <w:rPr>
          <w:rFonts w:ascii="Georgia" w:hAnsi="Georgia" w:cs="Arial"/>
          <w:sz w:val="20"/>
          <w:szCs w:val="20"/>
        </w:rPr>
      </w:pPr>
      <w:r w:rsidRPr="009172CB">
        <w:rPr>
          <w:rFonts w:ascii="Georgia" w:hAnsi="Georgia" w:cs="Arial"/>
          <w:sz w:val="20"/>
          <w:szCs w:val="20"/>
        </w:rPr>
        <w:t>Executar</w:t>
      </w:r>
      <w:r w:rsidRPr="009172CB">
        <w:rPr>
          <w:rFonts w:ascii="Georgia" w:eastAsia="Arial" w:hAnsi="Georgia" w:cs="Arial"/>
          <w:sz w:val="20"/>
          <w:szCs w:val="20"/>
        </w:rPr>
        <w:t xml:space="preserve"> </w:t>
      </w:r>
      <w:r w:rsidRPr="009172CB">
        <w:rPr>
          <w:rFonts w:ascii="Georgia" w:hAnsi="Georgia" w:cs="Arial"/>
          <w:sz w:val="20"/>
          <w:szCs w:val="20"/>
        </w:rPr>
        <w:t>diligentemente</w:t>
      </w:r>
      <w:r w:rsidRPr="009172CB">
        <w:rPr>
          <w:rFonts w:ascii="Georgia" w:eastAsia="Arial" w:hAnsi="Georgia" w:cs="Arial"/>
          <w:sz w:val="20"/>
          <w:szCs w:val="20"/>
        </w:rPr>
        <w:t xml:space="preserve"> </w:t>
      </w:r>
      <w:r w:rsidRPr="009172CB">
        <w:rPr>
          <w:rFonts w:ascii="Georgia" w:hAnsi="Georgia" w:cs="Arial"/>
          <w:sz w:val="20"/>
          <w:szCs w:val="20"/>
        </w:rPr>
        <w:t>as</w:t>
      </w:r>
      <w:r w:rsidRPr="009172CB">
        <w:rPr>
          <w:rFonts w:ascii="Georgia" w:eastAsia="Arial" w:hAnsi="Georgia" w:cs="Arial"/>
          <w:sz w:val="20"/>
          <w:szCs w:val="20"/>
        </w:rPr>
        <w:t xml:space="preserve"> </w:t>
      </w:r>
      <w:r w:rsidRPr="009172CB">
        <w:rPr>
          <w:rFonts w:ascii="Georgia" w:hAnsi="Georgia" w:cs="Arial"/>
          <w:sz w:val="20"/>
          <w:szCs w:val="20"/>
        </w:rPr>
        <w:t>tarefas</w:t>
      </w:r>
      <w:r w:rsidRPr="009172CB">
        <w:rPr>
          <w:rFonts w:ascii="Georgia" w:eastAsia="Arial" w:hAnsi="Georgia" w:cs="Arial"/>
          <w:sz w:val="20"/>
          <w:szCs w:val="20"/>
        </w:rPr>
        <w:t xml:space="preserve"> </w:t>
      </w:r>
      <w:r w:rsidRPr="009172CB">
        <w:rPr>
          <w:rFonts w:ascii="Georgia" w:hAnsi="Georgia" w:cs="Arial"/>
          <w:sz w:val="20"/>
          <w:szCs w:val="20"/>
        </w:rPr>
        <w:t>inerentes</w:t>
      </w:r>
      <w:r w:rsidRPr="009172CB">
        <w:rPr>
          <w:rFonts w:ascii="Georgia" w:eastAsia="Arial" w:hAnsi="Georgia" w:cs="Arial"/>
          <w:sz w:val="20"/>
          <w:szCs w:val="20"/>
        </w:rPr>
        <w:t xml:space="preserve"> </w:t>
      </w:r>
      <w:r w:rsidRPr="009172CB">
        <w:rPr>
          <w:rFonts w:ascii="Georgia" w:hAnsi="Georgia" w:cs="Arial"/>
          <w:sz w:val="20"/>
          <w:szCs w:val="20"/>
        </w:rPr>
        <w:t>à</w:t>
      </w:r>
      <w:r w:rsidRPr="009172CB">
        <w:rPr>
          <w:rFonts w:ascii="Georgia" w:eastAsia="Arial" w:hAnsi="Georgia" w:cs="Arial"/>
          <w:sz w:val="20"/>
          <w:szCs w:val="20"/>
        </w:rPr>
        <w:t xml:space="preserve"> </w:t>
      </w:r>
      <w:r w:rsidRPr="009172CB">
        <w:rPr>
          <w:rFonts w:ascii="Georgia" w:hAnsi="Georgia" w:cs="Arial"/>
          <w:sz w:val="20"/>
          <w:szCs w:val="20"/>
        </w:rPr>
        <w:t>parte</w:t>
      </w:r>
      <w:r w:rsidRPr="009172CB">
        <w:rPr>
          <w:rFonts w:ascii="Georgia" w:eastAsia="Arial" w:hAnsi="Georgia" w:cs="Arial"/>
          <w:sz w:val="20"/>
          <w:szCs w:val="20"/>
        </w:rPr>
        <w:t xml:space="preserve"> </w:t>
      </w:r>
      <w:r w:rsidRPr="009172CB">
        <w:rPr>
          <w:rFonts w:ascii="Georgia" w:hAnsi="Georgia" w:cs="Arial"/>
          <w:sz w:val="20"/>
          <w:szCs w:val="20"/>
        </w:rPr>
        <w:t>que</w:t>
      </w:r>
      <w:r w:rsidRPr="009172CB">
        <w:rPr>
          <w:rFonts w:ascii="Georgia" w:eastAsia="Arial" w:hAnsi="Georgia" w:cs="Arial"/>
          <w:sz w:val="20"/>
          <w:szCs w:val="20"/>
        </w:rPr>
        <w:t xml:space="preserve"> </w:t>
      </w:r>
      <w:r w:rsidRPr="009172CB">
        <w:rPr>
          <w:rFonts w:ascii="Georgia" w:hAnsi="Georgia" w:cs="Arial"/>
          <w:sz w:val="20"/>
          <w:szCs w:val="20"/>
        </w:rPr>
        <w:t>lhe</w:t>
      </w:r>
      <w:r w:rsidRPr="009172CB">
        <w:rPr>
          <w:rFonts w:ascii="Georgia" w:eastAsia="Arial" w:hAnsi="Georgia" w:cs="Arial"/>
          <w:sz w:val="20"/>
          <w:szCs w:val="20"/>
        </w:rPr>
        <w:t xml:space="preserve"> </w:t>
      </w:r>
      <w:r w:rsidRPr="009172CB">
        <w:rPr>
          <w:rFonts w:ascii="Georgia" w:hAnsi="Georgia" w:cs="Arial"/>
          <w:sz w:val="20"/>
          <w:szCs w:val="20"/>
        </w:rPr>
        <w:t>compete</w:t>
      </w:r>
      <w:r w:rsidRPr="009172CB">
        <w:rPr>
          <w:rFonts w:ascii="Georgia" w:eastAsia="Arial" w:hAnsi="Georgia" w:cs="Arial"/>
          <w:sz w:val="20"/>
          <w:szCs w:val="20"/>
        </w:rPr>
        <w:t xml:space="preserve"> </w:t>
      </w:r>
      <w:r w:rsidRPr="009172CB">
        <w:rPr>
          <w:rFonts w:ascii="Georgia" w:hAnsi="Georgia" w:cs="Arial"/>
          <w:sz w:val="20"/>
          <w:szCs w:val="20"/>
        </w:rPr>
        <w:t>no</w:t>
      </w:r>
      <w:r w:rsidRPr="009172CB">
        <w:rPr>
          <w:rFonts w:ascii="Georgia" w:eastAsia="Arial" w:hAnsi="Georgia" w:cs="Arial"/>
          <w:sz w:val="20"/>
          <w:szCs w:val="20"/>
        </w:rPr>
        <w:t xml:space="preserve"> </w:t>
      </w:r>
      <w:r w:rsidRPr="009172CB">
        <w:rPr>
          <w:rFonts w:ascii="Georgia" w:hAnsi="Georgia" w:cs="Arial"/>
          <w:sz w:val="20"/>
          <w:szCs w:val="20"/>
        </w:rPr>
        <w:t>plano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trabalhos</w:t>
      </w:r>
      <w:r w:rsidRPr="009172CB">
        <w:rPr>
          <w:rFonts w:ascii="Georgia" w:eastAsia="Arial" w:hAnsi="Georgia" w:cs="Arial"/>
          <w:sz w:val="20"/>
          <w:szCs w:val="20"/>
        </w:rPr>
        <w:t xml:space="preserve"> </w:t>
      </w:r>
      <w:r w:rsidRPr="009172CB">
        <w:rPr>
          <w:rFonts w:ascii="Georgia" w:hAnsi="Georgia" w:cs="Arial"/>
          <w:sz w:val="20"/>
          <w:szCs w:val="20"/>
        </w:rPr>
        <w:t>aprovado</w:t>
      </w:r>
      <w:r w:rsidRPr="009172CB">
        <w:rPr>
          <w:rFonts w:ascii="Georgia" w:eastAsia="Arial" w:hAnsi="Georgia" w:cs="Arial"/>
          <w:sz w:val="20"/>
          <w:szCs w:val="20"/>
        </w:rPr>
        <w:t xml:space="preserve"> </w:t>
      </w:r>
      <w:r w:rsidRPr="009172CB">
        <w:rPr>
          <w:rFonts w:ascii="Georgia" w:hAnsi="Georgia" w:cs="Arial"/>
          <w:sz w:val="20"/>
          <w:szCs w:val="20"/>
        </w:rPr>
        <w:t>no</w:t>
      </w:r>
      <w:r w:rsidRPr="009172CB">
        <w:rPr>
          <w:rFonts w:ascii="Georgia" w:eastAsia="Arial" w:hAnsi="Georgia" w:cs="Arial"/>
          <w:sz w:val="20"/>
          <w:szCs w:val="20"/>
        </w:rPr>
        <w:t xml:space="preserve"> </w:t>
      </w:r>
      <w:r w:rsidRPr="009172CB">
        <w:rPr>
          <w:rFonts w:ascii="Georgia" w:hAnsi="Georgia" w:cs="Arial"/>
          <w:sz w:val="20"/>
          <w:szCs w:val="20"/>
        </w:rPr>
        <w:t>âmbito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Sistema</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Incentivos</w:t>
      </w:r>
      <w:r w:rsidRPr="009172CB">
        <w:rPr>
          <w:rFonts w:ascii="Georgia" w:eastAsia="Arial" w:hAnsi="Georgia" w:cs="Arial"/>
          <w:sz w:val="20"/>
          <w:szCs w:val="20"/>
        </w:rPr>
        <w:t xml:space="preserve"> </w:t>
      </w:r>
      <w:r w:rsidRPr="009172CB">
        <w:rPr>
          <w:rFonts w:ascii="Georgia" w:hAnsi="Georgia" w:cs="Arial"/>
          <w:sz w:val="20"/>
          <w:szCs w:val="20"/>
        </w:rPr>
        <w:t>à</w:t>
      </w:r>
      <w:r w:rsidRPr="009172CB">
        <w:rPr>
          <w:rFonts w:ascii="Georgia" w:eastAsia="Arial" w:hAnsi="Georgia" w:cs="Arial"/>
          <w:sz w:val="20"/>
          <w:szCs w:val="20"/>
        </w:rPr>
        <w:t xml:space="preserve"> </w:t>
      </w:r>
      <w:r w:rsidRPr="009172CB">
        <w:rPr>
          <w:rFonts w:ascii="Georgia" w:hAnsi="Georgia" w:cs="Arial"/>
          <w:sz w:val="20"/>
          <w:szCs w:val="20"/>
        </w:rPr>
        <w:t>I&amp;DT,</w:t>
      </w:r>
      <w:r w:rsidRPr="009172CB">
        <w:rPr>
          <w:rFonts w:ascii="Georgia" w:eastAsia="Arial" w:hAnsi="Georgia" w:cs="Arial"/>
          <w:sz w:val="20"/>
          <w:szCs w:val="20"/>
        </w:rPr>
        <w:t xml:space="preserve"> </w:t>
      </w:r>
      <w:r w:rsidRPr="009172CB">
        <w:rPr>
          <w:rFonts w:ascii="Georgia" w:hAnsi="Georgia" w:cs="Arial"/>
          <w:sz w:val="20"/>
          <w:szCs w:val="20"/>
        </w:rPr>
        <w:t>afetando-lhe</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necessários</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competentes</w:t>
      </w:r>
      <w:r w:rsidRPr="009172CB">
        <w:rPr>
          <w:rFonts w:ascii="Georgia" w:eastAsia="Arial" w:hAnsi="Georgia" w:cs="Arial"/>
          <w:sz w:val="20"/>
          <w:szCs w:val="20"/>
        </w:rPr>
        <w:t xml:space="preserve"> </w:t>
      </w:r>
      <w:r w:rsidRPr="009172CB">
        <w:rPr>
          <w:rFonts w:ascii="Georgia" w:hAnsi="Georgia" w:cs="Arial"/>
          <w:sz w:val="20"/>
          <w:szCs w:val="20"/>
        </w:rPr>
        <w:t>meios</w:t>
      </w:r>
      <w:r w:rsidRPr="009172CB">
        <w:rPr>
          <w:rFonts w:ascii="Georgia" w:eastAsia="Arial" w:hAnsi="Georgia" w:cs="Arial"/>
          <w:sz w:val="20"/>
          <w:szCs w:val="20"/>
        </w:rPr>
        <w:t xml:space="preserve"> </w:t>
      </w:r>
      <w:r w:rsidRPr="009172CB">
        <w:rPr>
          <w:rFonts w:ascii="Georgia" w:hAnsi="Georgia" w:cs="Arial"/>
          <w:sz w:val="20"/>
          <w:szCs w:val="20"/>
        </w:rPr>
        <w:t>humanos</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materiais,</w:t>
      </w:r>
      <w:r w:rsidRPr="009172CB">
        <w:rPr>
          <w:rFonts w:ascii="Georgia" w:eastAsia="Arial" w:hAnsi="Georgia" w:cs="Arial"/>
          <w:sz w:val="20"/>
          <w:szCs w:val="20"/>
        </w:rPr>
        <w:t xml:space="preserve"> </w:t>
      </w:r>
      <w:r w:rsidRPr="009172CB">
        <w:rPr>
          <w:rFonts w:ascii="Georgia" w:hAnsi="Georgia" w:cs="Arial"/>
          <w:sz w:val="20"/>
          <w:szCs w:val="20"/>
        </w:rPr>
        <w:t>quando</w:t>
      </w:r>
      <w:r w:rsidRPr="009172CB">
        <w:rPr>
          <w:rFonts w:ascii="Georgia" w:eastAsia="Arial" w:hAnsi="Georgia" w:cs="Arial"/>
          <w:sz w:val="20"/>
          <w:szCs w:val="20"/>
        </w:rPr>
        <w:t xml:space="preserve"> </w:t>
      </w:r>
      <w:r w:rsidRPr="009172CB">
        <w:rPr>
          <w:rFonts w:ascii="Georgia" w:hAnsi="Georgia" w:cs="Arial"/>
          <w:sz w:val="20"/>
          <w:szCs w:val="20"/>
        </w:rPr>
        <w:t>aplicável.</w:t>
      </w:r>
    </w:p>
    <w:p w:rsidR="005C56F4" w:rsidRPr="009172CB" w:rsidRDefault="005C56F4">
      <w:pPr>
        <w:autoSpaceDE w:val="0"/>
        <w:jc w:val="both"/>
        <w:rPr>
          <w:rFonts w:ascii="Georgia" w:hAnsi="Georgia" w:cs="Arial"/>
          <w:sz w:val="20"/>
          <w:szCs w:val="20"/>
        </w:rPr>
      </w:pPr>
      <w:r w:rsidRPr="009172CB">
        <w:rPr>
          <w:rFonts w:ascii="Georgia" w:hAnsi="Georgia" w:cs="Arial"/>
          <w:sz w:val="20"/>
          <w:szCs w:val="20"/>
        </w:rPr>
        <w:t>3.</w:t>
      </w:r>
      <w:r w:rsidRPr="009172CB">
        <w:rPr>
          <w:rFonts w:ascii="Georgia" w:eastAsia="Arial" w:hAnsi="Georgia" w:cs="Arial"/>
          <w:sz w:val="20"/>
          <w:szCs w:val="20"/>
        </w:rPr>
        <w:t xml:space="preserve"> </w:t>
      </w:r>
      <w:r w:rsidRPr="009172CB">
        <w:rPr>
          <w:rFonts w:ascii="Georgia" w:hAnsi="Georgia" w:cs="Arial"/>
          <w:sz w:val="20"/>
          <w:szCs w:val="20"/>
        </w:rPr>
        <w:t>Durante</w:t>
      </w:r>
      <w:r w:rsidRPr="009172CB">
        <w:rPr>
          <w:rFonts w:ascii="Georgia" w:eastAsia="Arial" w:hAnsi="Georgia" w:cs="Arial"/>
          <w:sz w:val="20"/>
          <w:szCs w:val="20"/>
        </w:rPr>
        <w:t xml:space="preserve"> </w:t>
      </w:r>
      <w:r w:rsidRPr="009172CB">
        <w:rPr>
          <w:rFonts w:ascii="Georgia" w:hAnsi="Georgia" w:cs="Arial"/>
          <w:sz w:val="20"/>
          <w:szCs w:val="20"/>
        </w:rPr>
        <w:t>a</w:t>
      </w:r>
      <w:r w:rsidRPr="009172CB">
        <w:rPr>
          <w:rFonts w:ascii="Georgia" w:eastAsia="Arial" w:hAnsi="Georgia" w:cs="Arial"/>
          <w:sz w:val="20"/>
          <w:szCs w:val="20"/>
        </w:rPr>
        <w:t xml:space="preserve"> </w:t>
      </w:r>
      <w:r w:rsidRPr="009172CB">
        <w:rPr>
          <w:rFonts w:ascii="Georgia" w:hAnsi="Georgia" w:cs="Arial"/>
          <w:sz w:val="20"/>
          <w:szCs w:val="20"/>
        </w:rPr>
        <w:t>vigência</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presente</w:t>
      </w:r>
      <w:r w:rsidRPr="009172CB">
        <w:rPr>
          <w:rFonts w:ascii="Georgia" w:eastAsia="Arial" w:hAnsi="Georgia" w:cs="Arial"/>
          <w:sz w:val="20"/>
          <w:szCs w:val="20"/>
        </w:rPr>
        <w:t xml:space="preserve"> </w:t>
      </w:r>
      <w:r w:rsidRPr="009172CB">
        <w:rPr>
          <w:rFonts w:ascii="Georgia" w:hAnsi="Georgia" w:cs="Arial"/>
          <w:sz w:val="20"/>
          <w:szCs w:val="20"/>
        </w:rPr>
        <w:t>contrato,</w:t>
      </w:r>
      <w:r w:rsidRPr="009172CB">
        <w:rPr>
          <w:rFonts w:ascii="Georgia" w:eastAsia="Arial" w:hAnsi="Georgia" w:cs="Arial"/>
          <w:sz w:val="20"/>
          <w:szCs w:val="20"/>
        </w:rPr>
        <w:t xml:space="preserve"> </w:t>
      </w:r>
      <w:r w:rsidRPr="009172CB">
        <w:rPr>
          <w:rFonts w:ascii="Georgia" w:hAnsi="Georgia" w:cs="Arial"/>
          <w:sz w:val="20"/>
          <w:szCs w:val="20"/>
        </w:rPr>
        <w:t>além</w:t>
      </w:r>
      <w:r w:rsidRPr="009172CB">
        <w:rPr>
          <w:rFonts w:ascii="Georgia" w:eastAsia="Arial" w:hAnsi="Georgia" w:cs="Arial"/>
          <w:sz w:val="20"/>
          <w:szCs w:val="20"/>
        </w:rPr>
        <w:t xml:space="preserve"> </w:t>
      </w:r>
      <w:r w:rsidRPr="009172CB">
        <w:rPr>
          <w:rFonts w:ascii="Georgia" w:hAnsi="Georgia" w:cs="Arial"/>
          <w:sz w:val="20"/>
          <w:szCs w:val="20"/>
        </w:rPr>
        <w:t>das</w:t>
      </w:r>
      <w:r w:rsidRPr="009172CB">
        <w:rPr>
          <w:rFonts w:ascii="Georgia" w:eastAsia="Arial" w:hAnsi="Georgia" w:cs="Arial"/>
          <w:sz w:val="20"/>
          <w:szCs w:val="20"/>
        </w:rPr>
        <w:t xml:space="preserve"> </w:t>
      </w:r>
      <w:r w:rsidRPr="009172CB">
        <w:rPr>
          <w:rFonts w:ascii="Georgia" w:hAnsi="Georgia" w:cs="Arial"/>
          <w:sz w:val="20"/>
          <w:szCs w:val="20"/>
        </w:rPr>
        <w:t>obrigações</w:t>
      </w:r>
      <w:r w:rsidRPr="009172CB">
        <w:rPr>
          <w:rFonts w:ascii="Georgia" w:eastAsia="Arial" w:hAnsi="Georgia" w:cs="Arial"/>
          <w:sz w:val="20"/>
          <w:szCs w:val="20"/>
        </w:rPr>
        <w:t xml:space="preserve"> </w:t>
      </w:r>
      <w:r w:rsidRPr="009172CB">
        <w:rPr>
          <w:rFonts w:ascii="Georgia" w:hAnsi="Georgia" w:cs="Arial"/>
          <w:sz w:val="20"/>
          <w:szCs w:val="20"/>
        </w:rPr>
        <w:t>enumeradas</w:t>
      </w:r>
      <w:r w:rsidRPr="009172CB">
        <w:rPr>
          <w:rFonts w:ascii="Georgia" w:eastAsia="Arial" w:hAnsi="Georgia" w:cs="Arial"/>
          <w:sz w:val="20"/>
          <w:szCs w:val="20"/>
        </w:rPr>
        <w:t xml:space="preserve"> </w:t>
      </w:r>
      <w:r w:rsidRPr="009172CB">
        <w:rPr>
          <w:rFonts w:ascii="Georgia" w:hAnsi="Georgia" w:cs="Arial"/>
          <w:sz w:val="20"/>
          <w:szCs w:val="20"/>
        </w:rPr>
        <w:t>no</w:t>
      </w:r>
      <w:r w:rsidRPr="009172CB">
        <w:rPr>
          <w:rFonts w:ascii="Georgia" w:eastAsia="Arial" w:hAnsi="Georgia" w:cs="Arial"/>
          <w:sz w:val="20"/>
          <w:szCs w:val="20"/>
        </w:rPr>
        <w:t xml:space="preserve"> </w:t>
      </w:r>
      <w:r w:rsidRPr="009172CB">
        <w:rPr>
          <w:rFonts w:ascii="Georgia" w:hAnsi="Georgia" w:cs="Arial"/>
          <w:sz w:val="20"/>
          <w:szCs w:val="20"/>
        </w:rPr>
        <w:t>artigo</w:t>
      </w:r>
      <w:r w:rsidRPr="009172CB">
        <w:rPr>
          <w:rFonts w:ascii="Georgia" w:eastAsia="Arial" w:hAnsi="Georgia" w:cs="Arial"/>
          <w:sz w:val="20"/>
          <w:szCs w:val="20"/>
        </w:rPr>
        <w:t xml:space="preserve"> </w:t>
      </w:r>
      <w:r w:rsidRPr="009172CB">
        <w:rPr>
          <w:rFonts w:ascii="Georgia" w:hAnsi="Georgia" w:cs="Arial"/>
          <w:sz w:val="20"/>
          <w:szCs w:val="20"/>
        </w:rPr>
        <w:t>8º</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Decreto-Lei</w:t>
      </w:r>
      <w:r w:rsidRPr="009172CB">
        <w:rPr>
          <w:rFonts w:ascii="Georgia" w:eastAsia="Arial" w:hAnsi="Georgia" w:cs="Arial"/>
          <w:sz w:val="20"/>
          <w:szCs w:val="20"/>
        </w:rPr>
        <w:t xml:space="preserve"> </w:t>
      </w:r>
      <w:r w:rsidRPr="009172CB">
        <w:rPr>
          <w:rFonts w:ascii="Georgia" w:hAnsi="Georgia" w:cs="Arial"/>
          <w:sz w:val="20"/>
          <w:szCs w:val="20"/>
        </w:rPr>
        <w:t>nº</w:t>
      </w:r>
      <w:r w:rsidRPr="009172CB">
        <w:rPr>
          <w:rFonts w:ascii="Georgia" w:eastAsia="Arial" w:hAnsi="Georgia" w:cs="Arial"/>
          <w:sz w:val="20"/>
          <w:szCs w:val="20"/>
        </w:rPr>
        <w:t xml:space="preserve"> </w:t>
      </w:r>
      <w:r w:rsidRPr="009172CB">
        <w:rPr>
          <w:rFonts w:ascii="Georgia" w:hAnsi="Georgia" w:cs="Arial"/>
          <w:sz w:val="20"/>
          <w:szCs w:val="20"/>
        </w:rPr>
        <w:t>231/81,</w:t>
      </w:r>
      <w:r w:rsidRPr="009172CB">
        <w:rPr>
          <w:rFonts w:ascii="Georgia" w:eastAsia="Arial" w:hAnsi="Georgia" w:cs="Arial"/>
          <w:sz w:val="20"/>
          <w:szCs w:val="20"/>
        </w:rPr>
        <w:t xml:space="preserve"> </w:t>
      </w:r>
      <w:r w:rsidRPr="009172CB">
        <w:rPr>
          <w:rFonts w:ascii="Georgia" w:hAnsi="Georgia" w:cs="Arial"/>
          <w:sz w:val="20"/>
          <w:szCs w:val="20"/>
        </w:rPr>
        <w:t>constituem</w:t>
      </w:r>
      <w:r w:rsidRPr="009172CB">
        <w:rPr>
          <w:rFonts w:ascii="Georgia" w:eastAsia="Arial" w:hAnsi="Georgia" w:cs="Arial"/>
          <w:sz w:val="20"/>
          <w:szCs w:val="20"/>
        </w:rPr>
        <w:t xml:space="preserve"> </w:t>
      </w:r>
      <w:r w:rsidRPr="009172CB">
        <w:rPr>
          <w:rFonts w:ascii="Georgia" w:hAnsi="Georgia" w:cs="Arial"/>
          <w:sz w:val="20"/>
          <w:szCs w:val="20"/>
        </w:rPr>
        <w:t>ainda</w:t>
      </w:r>
      <w:r w:rsidRPr="009172CB">
        <w:rPr>
          <w:rFonts w:ascii="Georgia" w:eastAsia="Arial" w:hAnsi="Georgia" w:cs="Arial"/>
          <w:sz w:val="20"/>
          <w:szCs w:val="20"/>
        </w:rPr>
        <w:t xml:space="preserve"> </w:t>
      </w:r>
      <w:r w:rsidRPr="009172CB">
        <w:rPr>
          <w:rFonts w:ascii="Georgia" w:hAnsi="Georgia" w:cs="Arial"/>
          <w:sz w:val="20"/>
          <w:szCs w:val="20"/>
        </w:rPr>
        <w:t>obrigações</w:t>
      </w:r>
      <w:r w:rsidRPr="009172CB">
        <w:rPr>
          <w:rFonts w:ascii="Georgia" w:eastAsia="Arial" w:hAnsi="Georgia" w:cs="Arial"/>
          <w:sz w:val="20"/>
          <w:szCs w:val="20"/>
        </w:rPr>
        <w:t xml:space="preserve"> </w:t>
      </w:r>
      <w:r w:rsidRPr="009172CB">
        <w:rPr>
          <w:rFonts w:ascii="Georgia" w:hAnsi="Georgia" w:cs="Arial"/>
          <w:sz w:val="20"/>
          <w:szCs w:val="20"/>
        </w:rPr>
        <w:t>gerais</w:t>
      </w:r>
      <w:r w:rsidRPr="009172CB">
        <w:rPr>
          <w:rFonts w:ascii="Georgia" w:eastAsia="Arial" w:hAnsi="Georgia" w:cs="Arial"/>
          <w:sz w:val="20"/>
          <w:szCs w:val="20"/>
        </w:rPr>
        <w:t xml:space="preserve"> </w:t>
      </w:r>
      <w:r w:rsidRPr="009172CB">
        <w:rPr>
          <w:rFonts w:ascii="Georgia" w:hAnsi="Georgia" w:cs="Arial"/>
          <w:sz w:val="20"/>
          <w:szCs w:val="20"/>
        </w:rPr>
        <w:t>dos</w:t>
      </w:r>
      <w:r w:rsidRPr="009172CB">
        <w:rPr>
          <w:rFonts w:ascii="Georgia" w:eastAsia="Arial" w:hAnsi="Georgia" w:cs="Arial"/>
          <w:sz w:val="20"/>
          <w:szCs w:val="20"/>
        </w:rPr>
        <w:t xml:space="preserve"> </w:t>
      </w:r>
      <w:r w:rsidRPr="009172CB">
        <w:rPr>
          <w:rFonts w:ascii="Georgia" w:hAnsi="Georgia" w:cs="Arial"/>
          <w:sz w:val="20"/>
          <w:szCs w:val="20"/>
        </w:rPr>
        <w:t>Membros</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Consórcio:</w:t>
      </w:r>
    </w:p>
    <w:p w:rsidR="005C56F4" w:rsidRPr="00003C9E" w:rsidRDefault="005C56F4">
      <w:pPr>
        <w:numPr>
          <w:ilvl w:val="0"/>
          <w:numId w:val="5"/>
        </w:numPr>
        <w:autoSpaceDE w:val="0"/>
        <w:jc w:val="both"/>
        <w:rPr>
          <w:rFonts w:ascii="Georgia" w:hAnsi="Georgia" w:cs="Arial"/>
          <w:sz w:val="20"/>
          <w:szCs w:val="20"/>
        </w:rPr>
      </w:pPr>
      <w:r w:rsidRPr="009172CB">
        <w:rPr>
          <w:rFonts w:ascii="Georgia" w:hAnsi="Georgia" w:cs="Arial"/>
          <w:sz w:val="20"/>
          <w:szCs w:val="20"/>
        </w:rPr>
        <w:t>Prestar-se</w:t>
      </w:r>
      <w:r w:rsidRPr="009172CB">
        <w:rPr>
          <w:rFonts w:ascii="Georgia" w:eastAsia="Arial" w:hAnsi="Georgia" w:cs="Arial"/>
          <w:sz w:val="20"/>
          <w:szCs w:val="20"/>
        </w:rPr>
        <w:t xml:space="preserve"> </w:t>
      </w:r>
      <w:r w:rsidRPr="009172CB">
        <w:rPr>
          <w:rFonts w:ascii="Georgia" w:hAnsi="Georgia" w:cs="Arial"/>
          <w:sz w:val="20"/>
          <w:szCs w:val="20"/>
        </w:rPr>
        <w:t>mutuamente</w:t>
      </w:r>
      <w:r w:rsidRPr="009172CB">
        <w:rPr>
          <w:rFonts w:ascii="Georgia" w:eastAsia="Arial" w:hAnsi="Georgia" w:cs="Arial"/>
          <w:sz w:val="20"/>
          <w:szCs w:val="20"/>
        </w:rPr>
        <w:t xml:space="preserve"> </w:t>
      </w:r>
      <w:r w:rsidRPr="009172CB">
        <w:rPr>
          <w:rFonts w:ascii="Georgia" w:hAnsi="Georgia" w:cs="Arial"/>
          <w:sz w:val="20"/>
          <w:szCs w:val="20"/>
        </w:rPr>
        <w:t>assistência</w:t>
      </w:r>
      <w:r w:rsidRPr="009172CB">
        <w:rPr>
          <w:rFonts w:ascii="Georgia" w:eastAsia="Arial" w:hAnsi="Georgia" w:cs="Arial"/>
          <w:sz w:val="20"/>
          <w:szCs w:val="20"/>
        </w:rPr>
        <w:t xml:space="preserve"> </w:t>
      </w:r>
      <w:r w:rsidRPr="009172CB">
        <w:rPr>
          <w:rFonts w:ascii="Georgia" w:hAnsi="Georgia" w:cs="Arial"/>
          <w:sz w:val="20"/>
          <w:szCs w:val="20"/>
        </w:rPr>
        <w:t>técnica</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procurar</w:t>
      </w:r>
      <w:r w:rsidRPr="009172CB">
        <w:rPr>
          <w:rFonts w:ascii="Georgia" w:eastAsia="Arial" w:hAnsi="Georgia" w:cs="Arial"/>
          <w:sz w:val="20"/>
          <w:szCs w:val="20"/>
        </w:rPr>
        <w:t xml:space="preserve"> </w:t>
      </w:r>
      <w:r w:rsidRPr="009172CB">
        <w:rPr>
          <w:rFonts w:ascii="Georgia" w:hAnsi="Georgia" w:cs="Arial"/>
          <w:sz w:val="20"/>
          <w:szCs w:val="20"/>
        </w:rPr>
        <w:t>sempre</w:t>
      </w:r>
      <w:r w:rsidRPr="009172CB">
        <w:rPr>
          <w:rFonts w:ascii="Georgia" w:eastAsia="Arial" w:hAnsi="Georgia" w:cs="Arial"/>
          <w:sz w:val="20"/>
          <w:szCs w:val="20"/>
        </w:rPr>
        <w:t xml:space="preserve"> </w:t>
      </w:r>
      <w:r w:rsidRPr="009172CB">
        <w:rPr>
          <w:rFonts w:ascii="Georgia" w:hAnsi="Georgia" w:cs="Arial"/>
          <w:sz w:val="20"/>
          <w:szCs w:val="20"/>
        </w:rPr>
        <w:t>conciliar</w:t>
      </w:r>
      <w:r w:rsidRPr="009172CB">
        <w:rPr>
          <w:rFonts w:ascii="Georgia" w:eastAsia="Arial" w:hAnsi="Georgia" w:cs="Arial"/>
          <w:sz w:val="20"/>
          <w:szCs w:val="20"/>
        </w:rPr>
        <w:t xml:space="preserve"> </w:t>
      </w:r>
      <w:r w:rsidRPr="009172CB">
        <w:rPr>
          <w:rFonts w:ascii="Georgia" w:hAnsi="Georgia" w:cs="Arial"/>
          <w:sz w:val="20"/>
          <w:szCs w:val="20"/>
        </w:rPr>
        <w:t>equitativamente</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seus</w:t>
      </w:r>
      <w:r w:rsidRPr="009172CB">
        <w:rPr>
          <w:rFonts w:ascii="Georgia" w:eastAsia="Arial" w:hAnsi="Georgia" w:cs="Arial"/>
          <w:sz w:val="20"/>
          <w:szCs w:val="20"/>
        </w:rPr>
        <w:t xml:space="preserve"> </w:t>
      </w:r>
      <w:r w:rsidRPr="009172CB">
        <w:rPr>
          <w:rFonts w:ascii="Georgia" w:hAnsi="Georgia" w:cs="Arial"/>
          <w:sz w:val="20"/>
          <w:szCs w:val="20"/>
        </w:rPr>
        <w:t>interesses</w:t>
      </w:r>
      <w:r w:rsidRPr="009172CB">
        <w:rPr>
          <w:rFonts w:ascii="Georgia" w:eastAsia="Arial" w:hAnsi="Georgia" w:cs="Arial"/>
          <w:sz w:val="20"/>
          <w:szCs w:val="20"/>
        </w:rPr>
        <w:t xml:space="preserve"> </w:t>
      </w:r>
      <w:r w:rsidRPr="009172CB">
        <w:rPr>
          <w:rFonts w:ascii="Georgia" w:hAnsi="Georgia" w:cs="Arial"/>
          <w:sz w:val="20"/>
          <w:szCs w:val="20"/>
        </w:rPr>
        <w:t>particulares</w:t>
      </w:r>
      <w:r w:rsidRPr="009172CB">
        <w:rPr>
          <w:rFonts w:ascii="Georgia" w:eastAsia="Arial" w:hAnsi="Georgia" w:cs="Arial"/>
          <w:sz w:val="20"/>
          <w:szCs w:val="20"/>
        </w:rPr>
        <w:t xml:space="preserve"> </w:t>
      </w:r>
      <w:r w:rsidRPr="009172CB">
        <w:rPr>
          <w:rFonts w:ascii="Georgia" w:hAnsi="Georgia" w:cs="Arial"/>
          <w:sz w:val="20"/>
          <w:szCs w:val="20"/>
        </w:rPr>
        <w:t>num</w:t>
      </w:r>
      <w:r w:rsidRPr="009172CB">
        <w:rPr>
          <w:rFonts w:ascii="Georgia" w:eastAsia="Arial" w:hAnsi="Georgia" w:cs="Arial"/>
          <w:sz w:val="20"/>
          <w:szCs w:val="20"/>
        </w:rPr>
        <w:t xml:space="preserve"> </w:t>
      </w:r>
      <w:r w:rsidRPr="009172CB">
        <w:rPr>
          <w:rFonts w:ascii="Georgia" w:hAnsi="Georgia" w:cs="Arial"/>
          <w:sz w:val="20"/>
          <w:szCs w:val="20"/>
        </w:rPr>
        <w:t>espírito</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amigável</w:t>
      </w:r>
      <w:r w:rsidRPr="009172CB">
        <w:rPr>
          <w:rFonts w:ascii="Georgia" w:eastAsia="Arial" w:hAnsi="Georgia" w:cs="Arial"/>
          <w:sz w:val="20"/>
          <w:szCs w:val="20"/>
        </w:rPr>
        <w:t xml:space="preserve"> </w:t>
      </w:r>
      <w:r w:rsidRPr="009172CB">
        <w:rPr>
          <w:rFonts w:ascii="Georgia" w:hAnsi="Georgia" w:cs="Arial"/>
          <w:sz w:val="20"/>
          <w:szCs w:val="20"/>
        </w:rPr>
        <w:t>e</w:t>
      </w:r>
      <w:r w:rsidRPr="009172CB">
        <w:rPr>
          <w:rFonts w:ascii="Georgia" w:eastAsia="Arial" w:hAnsi="Georgia" w:cs="Arial"/>
          <w:sz w:val="20"/>
          <w:szCs w:val="20"/>
        </w:rPr>
        <w:t xml:space="preserve"> </w:t>
      </w:r>
      <w:r w:rsidRPr="009172CB">
        <w:rPr>
          <w:rFonts w:ascii="Georgia" w:hAnsi="Georgia" w:cs="Arial"/>
          <w:sz w:val="20"/>
          <w:szCs w:val="20"/>
        </w:rPr>
        <w:t>mútua</w:t>
      </w:r>
      <w:r w:rsidRPr="00003C9E">
        <w:rPr>
          <w:rFonts w:ascii="Georgia" w:eastAsia="Arial" w:hAnsi="Georgia" w:cs="Arial"/>
          <w:sz w:val="20"/>
          <w:szCs w:val="20"/>
        </w:rPr>
        <w:t xml:space="preserve"> </w:t>
      </w:r>
      <w:r w:rsidRPr="00003C9E">
        <w:rPr>
          <w:rFonts w:ascii="Georgia" w:hAnsi="Georgia" w:cs="Arial"/>
          <w:sz w:val="20"/>
          <w:szCs w:val="20"/>
        </w:rPr>
        <w:lastRenderedPageBreak/>
        <w:t>compreensão,</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tudo</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diga</w:t>
      </w:r>
      <w:r w:rsidRPr="00003C9E">
        <w:rPr>
          <w:rFonts w:ascii="Georgia" w:eastAsia="Arial" w:hAnsi="Georgia" w:cs="Arial"/>
          <w:sz w:val="20"/>
          <w:szCs w:val="20"/>
        </w:rPr>
        <w:t xml:space="preserve"> </w:t>
      </w:r>
      <w:r w:rsidRPr="00003C9E">
        <w:rPr>
          <w:rFonts w:ascii="Georgia" w:hAnsi="Georgia" w:cs="Arial"/>
          <w:sz w:val="20"/>
          <w:szCs w:val="20"/>
        </w:rPr>
        <w:t>respeito</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prossecução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objeto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presente</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p>
    <w:p w:rsidR="005C56F4" w:rsidRPr="00003C9E" w:rsidRDefault="005D19D9">
      <w:pPr>
        <w:numPr>
          <w:ilvl w:val="0"/>
          <w:numId w:val="5"/>
        </w:numPr>
        <w:autoSpaceDE w:val="0"/>
        <w:jc w:val="both"/>
        <w:rPr>
          <w:rFonts w:ascii="Georgia" w:hAnsi="Georgia" w:cs="Arial"/>
          <w:sz w:val="20"/>
          <w:szCs w:val="20"/>
        </w:rPr>
      </w:pPr>
      <w:r w:rsidRPr="00003C9E">
        <w:rPr>
          <w:rFonts w:ascii="Georgia" w:hAnsi="Georgia" w:cs="Arial"/>
          <w:sz w:val="20"/>
          <w:szCs w:val="20"/>
        </w:rPr>
        <w:t>Afe</w:t>
      </w:r>
      <w:r w:rsidR="005C56F4" w:rsidRPr="00003C9E">
        <w:rPr>
          <w:rFonts w:ascii="Georgia" w:hAnsi="Georgia" w:cs="Arial"/>
          <w:sz w:val="20"/>
          <w:szCs w:val="20"/>
        </w:rPr>
        <w:t>tar</w:t>
      </w:r>
      <w:r w:rsidR="005C56F4" w:rsidRPr="00003C9E">
        <w:rPr>
          <w:rFonts w:ascii="Georgia" w:eastAsia="Arial" w:hAnsi="Georgia" w:cs="Arial"/>
          <w:sz w:val="20"/>
          <w:szCs w:val="20"/>
        </w:rPr>
        <w:t xml:space="preserve"> </w:t>
      </w:r>
      <w:r w:rsidR="005C56F4" w:rsidRPr="00003C9E">
        <w:rPr>
          <w:rFonts w:ascii="Georgia" w:hAnsi="Georgia" w:cs="Arial"/>
          <w:sz w:val="20"/>
          <w:szCs w:val="20"/>
        </w:rPr>
        <w:t>ao</w:t>
      </w:r>
      <w:r w:rsidR="005C56F4" w:rsidRPr="00003C9E">
        <w:rPr>
          <w:rFonts w:ascii="Georgia" w:eastAsia="Arial" w:hAnsi="Georgia" w:cs="Arial"/>
          <w:sz w:val="20"/>
          <w:szCs w:val="20"/>
        </w:rPr>
        <w:t xml:space="preserve"> </w:t>
      </w:r>
      <w:r w:rsidR="005C56F4" w:rsidRPr="00003C9E">
        <w:rPr>
          <w:rFonts w:ascii="Georgia" w:hAnsi="Georgia" w:cs="Arial"/>
          <w:sz w:val="20"/>
          <w:szCs w:val="20"/>
        </w:rPr>
        <w:t>projeto</w:t>
      </w:r>
      <w:r w:rsidR="005C56F4" w:rsidRPr="00003C9E">
        <w:rPr>
          <w:rFonts w:ascii="Georgia" w:eastAsia="Arial" w:hAnsi="Georgia" w:cs="Arial"/>
          <w:sz w:val="20"/>
          <w:szCs w:val="20"/>
        </w:rPr>
        <w:t xml:space="preserve"> </w:t>
      </w:r>
      <w:r w:rsidR="005C56F4" w:rsidRPr="00003C9E">
        <w:rPr>
          <w:rFonts w:ascii="Georgia" w:hAnsi="Georgia" w:cs="Arial"/>
          <w:sz w:val="20"/>
          <w:szCs w:val="20"/>
        </w:rPr>
        <w:t>os</w:t>
      </w:r>
      <w:r w:rsidR="005C56F4" w:rsidRPr="00003C9E">
        <w:rPr>
          <w:rFonts w:ascii="Georgia" w:eastAsia="Arial" w:hAnsi="Georgia" w:cs="Arial"/>
          <w:sz w:val="20"/>
          <w:szCs w:val="20"/>
        </w:rPr>
        <w:t xml:space="preserve"> </w:t>
      </w:r>
      <w:r w:rsidR="005C56F4" w:rsidRPr="00003C9E">
        <w:rPr>
          <w:rFonts w:ascii="Georgia" w:hAnsi="Georgia" w:cs="Arial"/>
          <w:sz w:val="20"/>
          <w:szCs w:val="20"/>
        </w:rPr>
        <w:t>meios</w:t>
      </w:r>
      <w:r w:rsidR="005C56F4" w:rsidRPr="00003C9E">
        <w:rPr>
          <w:rFonts w:ascii="Georgia" w:eastAsia="Arial" w:hAnsi="Georgia" w:cs="Arial"/>
          <w:sz w:val="20"/>
          <w:szCs w:val="20"/>
        </w:rPr>
        <w:t xml:space="preserve"> </w:t>
      </w:r>
      <w:r w:rsidR="005C56F4" w:rsidRPr="00003C9E">
        <w:rPr>
          <w:rFonts w:ascii="Georgia" w:hAnsi="Georgia" w:cs="Arial"/>
          <w:sz w:val="20"/>
          <w:szCs w:val="20"/>
        </w:rPr>
        <w:t>materiais</w:t>
      </w:r>
      <w:r w:rsidR="005C56F4" w:rsidRPr="00003C9E">
        <w:rPr>
          <w:rFonts w:ascii="Georgia" w:eastAsia="Arial" w:hAnsi="Georgia" w:cs="Arial"/>
          <w:sz w:val="20"/>
          <w:szCs w:val="20"/>
        </w:rPr>
        <w:t xml:space="preserve"> </w:t>
      </w:r>
      <w:r w:rsidR="005C56F4" w:rsidRPr="00003C9E">
        <w:rPr>
          <w:rFonts w:ascii="Georgia" w:hAnsi="Georgia" w:cs="Arial"/>
          <w:sz w:val="20"/>
          <w:szCs w:val="20"/>
        </w:rPr>
        <w:t>e</w:t>
      </w:r>
      <w:r w:rsidR="005C56F4" w:rsidRPr="00003C9E">
        <w:rPr>
          <w:rFonts w:ascii="Georgia" w:eastAsia="Arial" w:hAnsi="Georgia" w:cs="Arial"/>
          <w:sz w:val="20"/>
          <w:szCs w:val="20"/>
        </w:rPr>
        <w:t xml:space="preserve"> </w:t>
      </w:r>
      <w:r w:rsidR="005C56F4" w:rsidRPr="00003C9E">
        <w:rPr>
          <w:rFonts w:ascii="Georgia" w:hAnsi="Georgia" w:cs="Arial"/>
          <w:sz w:val="20"/>
          <w:szCs w:val="20"/>
        </w:rPr>
        <w:t>humanos</w:t>
      </w:r>
      <w:r w:rsidR="005C56F4" w:rsidRPr="00003C9E">
        <w:rPr>
          <w:rFonts w:ascii="Georgia" w:eastAsia="Arial" w:hAnsi="Georgia" w:cs="Arial"/>
          <w:sz w:val="20"/>
          <w:szCs w:val="20"/>
        </w:rPr>
        <w:t xml:space="preserve"> </w:t>
      </w:r>
      <w:r w:rsidR="005C56F4" w:rsidRPr="00003C9E">
        <w:rPr>
          <w:rFonts w:ascii="Georgia" w:hAnsi="Georgia" w:cs="Arial"/>
          <w:sz w:val="20"/>
          <w:szCs w:val="20"/>
        </w:rPr>
        <w:t>que</w:t>
      </w:r>
      <w:r w:rsidR="005C56F4" w:rsidRPr="00003C9E">
        <w:rPr>
          <w:rFonts w:ascii="Georgia" w:eastAsia="Arial" w:hAnsi="Georgia" w:cs="Arial"/>
          <w:sz w:val="20"/>
          <w:szCs w:val="20"/>
        </w:rPr>
        <w:t xml:space="preserve"> </w:t>
      </w:r>
      <w:r w:rsidR="005C56F4" w:rsidRPr="00003C9E">
        <w:rPr>
          <w:rFonts w:ascii="Georgia" w:hAnsi="Georgia" w:cs="Arial"/>
          <w:sz w:val="20"/>
          <w:szCs w:val="20"/>
        </w:rPr>
        <w:t>lhe</w:t>
      </w:r>
      <w:r w:rsidR="005C56F4" w:rsidRPr="00003C9E">
        <w:rPr>
          <w:rFonts w:ascii="Georgia" w:eastAsia="Arial" w:hAnsi="Georgia" w:cs="Arial"/>
          <w:sz w:val="20"/>
          <w:szCs w:val="20"/>
        </w:rPr>
        <w:t xml:space="preserve"> </w:t>
      </w:r>
      <w:r w:rsidR="005C56F4" w:rsidRPr="00003C9E">
        <w:rPr>
          <w:rFonts w:ascii="Georgia" w:hAnsi="Georgia" w:cs="Arial"/>
          <w:sz w:val="20"/>
          <w:szCs w:val="20"/>
        </w:rPr>
        <w:t>permitam</w:t>
      </w:r>
      <w:r w:rsidR="005C56F4" w:rsidRPr="00003C9E">
        <w:rPr>
          <w:rFonts w:ascii="Georgia" w:eastAsia="Arial" w:hAnsi="Georgia" w:cs="Arial"/>
          <w:sz w:val="20"/>
          <w:szCs w:val="20"/>
        </w:rPr>
        <w:t xml:space="preserve"> </w:t>
      </w:r>
      <w:r w:rsidR="005C56F4" w:rsidRPr="00003C9E">
        <w:rPr>
          <w:rFonts w:ascii="Georgia" w:hAnsi="Georgia" w:cs="Arial"/>
          <w:sz w:val="20"/>
          <w:szCs w:val="20"/>
        </w:rPr>
        <w:t>cumprir</w:t>
      </w:r>
      <w:r w:rsidR="005C56F4" w:rsidRPr="00003C9E">
        <w:rPr>
          <w:rFonts w:ascii="Georgia" w:eastAsia="Arial" w:hAnsi="Georgia" w:cs="Arial"/>
          <w:sz w:val="20"/>
          <w:szCs w:val="20"/>
        </w:rPr>
        <w:t xml:space="preserve"> </w:t>
      </w:r>
      <w:r w:rsidR="005C56F4" w:rsidRPr="00003C9E">
        <w:rPr>
          <w:rFonts w:ascii="Georgia" w:hAnsi="Georgia" w:cs="Arial"/>
          <w:sz w:val="20"/>
          <w:szCs w:val="20"/>
        </w:rPr>
        <w:t>o</w:t>
      </w:r>
      <w:r w:rsidR="005C56F4" w:rsidRPr="00003C9E">
        <w:rPr>
          <w:rFonts w:ascii="Georgia" w:eastAsia="Arial" w:hAnsi="Georgia" w:cs="Arial"/>
          <w:sz w:val="20"/>
          <w:szCs w:val="20"/>
        </w:rPr>
        <w:t xml:space="preserve"> </w:t>
      </w:r>
      <w:r w:rsidR="005C56F4" w:rsidRPr="00003C9E">
        <w:rPr>
          <w:rFonts w:ascii="Georgia" w:hAnsi="Georgia" w:cs="Arial"/>
          <w:sz w:val="20"/>
          <w:szCs w:val="20"/>
        </w:rPr>
        <w:t>disposto</w:t>
      </w:r>
      <w:r w:rsidR="005C56F4" w:rsidRPr="00003C9E">
        <w:rPr>
          <w:rFonts w:ascii="Georgia" w:eastAsia="Arial" w:hAnsi="Georgia" w:cs="Arial"/>
          <w:sz w:val="20"/>
          <w:szCs w:val="20"/>
        </w:rPr>
        <w:t xml:space="preserve"> </w:t>
      </w:r>
      <w:r w:rsidR="005C56F4" w:rsidRPr="00003C9E">
        <w:rPr>
          <w:rFonts w:ascii="Georgia" w:hAnsi="Georgia" w:cs="Arial"/>
          <w:sz w:val="20"/>
          <w:szCs w:val="20"/>
        </w:rPr>
        <w:t>na</w:t>
      </w:r>
      <w:r w:rsidR="005C56F4" w:rsidRPr="00003C9E">
        <w:rPr>
          <w:rFonts w:ascii="Georgia" w:eastAsia="Arial" w:hAnsi="Georgia" w:cs="Arial"/>
          <w:sz w:val="20"/>
          <w:szCs w:val="20"/>
        </w:rPr>
        <w:t xml:space="preserve"> </w:t>
      </w:r>
      <w:r w:rsidR="005C56F4" w:rsidRPr="00003C9E">
        <w:rPr>
          <w:rFonts w:ascii="Georgia" w:hAnsi="Georgia" w:cs="Arial"/>
          <w:sz w:val="20"/>
          <w:szCs w:val="20"/>
        </w:rPr>
        <w:t>alínea</w:t>
      </w:r>
      <w:r w:rsidR="005C56F4" w:rsidRPr="00003C9E">
        <w:rPr>
          <w:rFonts w:ascii="Georgia" w:eastAsia="Arial" w:hAnsi="Georgia" w:cs="Arial"/>
          <w:sz w:val="20"/>
          <w:szCs w:val="20"/>
        </w:rPr>
        <w:t xml:space="preserve"> </w:t>
      </w:r>
      <w:r w:rsidR="005C56F4" w:rsidRPr="00003C9E">
        <w:rPr>
          <w:rFonts w:ascii="Georgia" w:hAnsi="Georgia" w:cs="Arial"/>
          <w:sz w:val="20"/>
          <w:szCs w:val="20"/>
        </w:rPr>
        <w:t>anterior,</w:t>
      </w:r>
      <w:r w:rsidR="005C56F4" w:rsidRPr="00003C9E">
        <w:rPr>
          <w:rFonts w:ascii="Georgia" w:eastAsia="Arial" w:hAnsi="Georgia" w:cs="Arial"/>
          <w:sz w:val="20"/>
          <w:szCs w:val="20"/>
        </w:rPr>
        <w:t xml:space="preserve"> </w:t>
      </w:r>
      <w:r w:rsidR="005C56F4" w:rsidRPr="00003C9E">
        <w:rPr>
          <w:rFonts w:ascii="Georgia" w:hAnsi="Georgia" w:cs="Arial"/>
          <w:sz w:val="20"/>
          <w:szCs w:val="20"/>
        </w:rPr>
        <w:t>nos</w:t>
      </w:r>
      <w:r w:rsidR="005C56F4" w:rsidRPr="00003C9E">
        <w:rPr>
          <w:rFonts w:ascii="Georgia" w:eastAsia="Arial" w:hAnsi="Georgia" w:cs="Arial"/>
          <w:sz w:val="20"/>
          <w:szCs w:val="20"/>
        </w:rPr>
        <w:t xml:space="preserve"> </w:t>
      </w:r>
      <w:r w:rsidR="005C56F4" w:rsidRPr="00003C9E">
        <w:rPr>
          <w:rFonts w:ascii="Georgia" w:hAnsi="Georgia" w:cs="Arial"/>
          <w:sz w:val="20"/>
          <w:szCs w:val="20"/>
        </w:rPr>
        <w:t>prazos</w:t>
      </w:r>
      <w:r w:rsidR="005C56F4" w:rsidRPr="00003C9E">
        <w:rPr>
          <w:rFonts w:ascii="Georgia" w:eastAsia="Arial" w:hAnsi="Georgia" w:cs="Arial"/>
          <w:sz w:val="20"/>
          <w:szCs w:val="20"/>
        </w:rPr>
        <w:t xml:space="preserve"> </w:t>
      </w:r>
      <w:r w:rsidR="005C56F4" w:rsidRPr="00003C9E">
        <w:rPr>
          <w:rFonts w:ascii="Georgia" w:hAnsi="Georgia" w:cs="Arial"/>
          <w:sz w:val="20"/>
          <w:szCs w:val="20"/>
        </w:rPr>
        <w:t>estabelecidos;</w:t>
      </w:r>
    </w:p>
    <w:p w:rsidR="005C56F4" w:rsidRPr="00003C9E" w:rsidRDefault="005C56F4">
      <w:pPr>
        <w:numPr>
          <w:ilvl w:val="0"/>
          <w:numId w:val="5"/>
        </w:numPr>
        <w:autoSpaceDE w:val="0"/>
        <w:jc w:val="both"/>
        <w:rPr>
          <w:rFonts w:ascii="Georgia" w:hAnsi="Georgia" w:cs="Arial"/>
          <w:b/>
          <w:bCs/>
          <w:sz w:val="20"/>
          <w:szCs w:val="20"/>
        </w:rPr>
      </w:pP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subcontratar</w:t>
      </w:r>
      <w:r w:rsidRPr="00003C9E">
        <w:rPr>
          <w:rFonts w:ascii="Georgia" w:eastAsia="Arial" w:hAnsi="Georgia" w:cs="Arial"/>
          <w:sz w:val="20"/>
          <w:szCs w:val="20"/>
        </w:rPr>
        <w:t xml:space="preserve"> </w:t>
      </w:r>
      <w:r w:rsidRPr="00003C9E">
        <w:rPr>
          <w:rFonts w:ascii="Georgia" w:hAnsi="Georgia" w:cs="Arial"/>
          <w:sz w:val="20"/>
          <w:szCs w:val="20"/>
        </w:rPr>
        <w:t>nem</w:t>
      </w:r>
      <w:r w:rsidRPr="00003C9E">
        <w:rPr>
          <w:rFonts w:ascii="Georgia" w:eastAsia="Arial" w:hAnsi="Georgia" w:cs="Arial"/>
          <w:sz w:val="20"/>
          <w:szCs w:val="20"/>
        </w:rPr>
        <w:t xml:space="preserve"> </w:t>
      </w:r>
      <w:r w:rsidRPr="00003C9E">
        <w:rPr>
          <w:rFonts w:ascii="Georgia" w:hAnsi="Georgia" w:cs="Arial"/>
          <w:sz w:val="20"/>
          <w:szCs w:val="20"/>
        </w:rPr>
        <w:t>transferir</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outra</w:t>
      </w:r>
      <w:r w:rsidRPr="00003C9E">
        <w:rPr>
          <w:rFonts w:ascii="Georgia" w:eastAsia="Arial" w:hAnsi="Georgia" w:cs="Arial"/>
          <w:sz w:val="20"/>
          <w:szCs w:val="20"/>
        </w:rPr>
        <w:t xml:space="preserve"> </w:t>
      </w:r>
      <w:r w:rsidRPr="00003C9E">
        <w:rPr>
          <w:rFonts w:ascii="Georgia" w:hAnsi="Georgia" w:cs="Arial"/>
          <w:sz w:val="20"/>
          <w:szCs w:val="20"/>
        </w:rPr>
        <w:t>organização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indivíduo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parte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trabalho,</w:t>
      </w:r>
      <w:r w:rsidRPr="00003C9E">
        <w:rPr>
          <w:rFonts w:ascii="Georgia" w:eastAsia="Arial" w:hAnsi="Georgia" w:cs="Arial"/>
          <w:sz w:val="20"/>
          <w:szCs w:val="20"/>
        </w:rPr>
        <w:t xml:space="preserve"> </w:t>
      </w:r>
      <w:r w:rsidRPr="00003C9E">
        <w:rPr>
          <w:rFonts w:ascii="Georgia" w:hAnsi="Georgia" w:cs="Arial"/>
          <w:sz w:val="20"/>
          <w:szCs w:val="20"/>
        </w:rPr>
        <w:t>parcial</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totalmente,</w:t>
      </w:r>
      <w:r w:rsidRPr="00003C9E">
        <w:rPr>
          <w:rFonts w:ascii="Georgia" w:eastAsia="Arial" w:hAnsi="Georgia" w:cs="Arial"/>
          <w:sz w:val="20"/>
          <w:szCs w:val="20"/>
        </w:rPr>
        <w:t xml:space="preserve"> </w:t>
      </w:r>
      <w:r w:rsidRPr="00003C9E">
        <w:rPr>
          <w:rFonts w:ascii="Georgia" w:hAnsi="Georgia" w:cs="Arial"/>
          <w:sz w:val="20"/>
          <w:szCs w:val="20"/>
        </w:rPr>
        <w:t>sem</w:t>
      </w:r>
      <w:r w:rsidRPr="00003C9E">
        <w:rPr>
          <w:rFonts w:ascii="Georgia" w:eastAsia="Arial" w:hAnsi="Georgia" w:cs="Arial"/>
          <w:sz w:val="20"/>
          <w:szCs w:val="20"/>
        </w:rPr>
        <w:t xml:space="preserve"> </w:t>
      </w:r>
      <w:r w:rsidRPr="00003C9E">
        <w:rPr>
          <w:rFonts w:ascii="Georgia" w:hAnsi="Georgia" w:cs="Arial"/>
          <w:sz w:val="20"/>
          <w:szCs w:val="20"/>
        </w:rPr>
        <w:t>informar</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obter</w:t>
      </w:r>
      <w:r w:rsidRPr="00003C9E">
        <w:rPr>
          <w:rFonts w:ascii="Georgia" w:eastAsia="Arial" w:hAnsi="Georgia" w:cs="Arial"/>
          <w:sz w:val="20"/>
          <w:szCs w:val="20"/>
        </w:rPr>
        <w:t xml:space="preserve"> </w:t>
      </w:r>
      <w:r w:rsidRPr="00003C9E">
        <w:rPr>
          <w:rFonts w:ascii="Georgia" w:hAnsi="Georgia" w:cs="Arial"/>
          <w:sz w:val="20"/>
          <w:szCs w:val="20"/>
        </w:rPr>
        <w:t>acordo</w:t>
      </w:r>
      <w:r w:rsidRPr="00003C9E">
        <w:rPr>
          <w:rFonts w:ascii="Georgia" w:eastAsia="Arial" w:hAnsi="Georgia" w:cs="Arial"/>
          <w:sz w:val="20"/>
          <w:szCs w:val="20"/>
        </w:rPr>
        <w:t xml:space="preserve"> </w:t>
      </w:r>
      <w:r w:rsidRPr="00003C9E">
        <w:rPr>
          <w:rFonts w:ascii="Georgia" w:hAnsi="Georgia" w:cs="Arial"/>
          <w:sz w:val="20"/>
          <w:szCs w:val="20"/>
        </w:rPr>
        <w:t>prévio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p>
    <w:p w:rsidR="005C56F4" w:rsidRPr="00003C9E" w:rsidRDefault="005C56F4">
      <w:pPr>
        <w:autoSpaceDE w:val="0"/>
        <w:jc w:val="both"/>
        <w:rPr>
          <w:rFonts w:ascii="Georgia" w:hAnsi="Georgia" w:cs="Arial"/>
          <w:b/>
          <w:bCs/>
          <w:sz w:val="20"/>
          <w:szCs w:val="20"/>
        </w:rPr>
      </w:pPr>
    </w:p>
    <w:p w:rsidR="00042A66" w:rsidRDefault="00042A66">
      <w:pPr>
        <w:autoSpaceDE w:val="0"/>
        <w:jc w:val="center"/>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Pr="00003C9E">
        <w:rPr>
          <w:rFonts w:ascii="Georgia" w:hAnsi="Georgia" w:cs="Arial"/>
          <w:b/>
          <w:bCs/>
          <w:sz w:val="20"/>
          <w:szCs w:val="20"/>
        </w:rPr>
        <w:t>1</w:t>
      </w:r>
      <w:r w:rsidR="005D19D9" w:rsidRPr="00003C9E">
        <w:rPr>
          <w:rFonts w:ascii="Georgia" w:hAnsi="Georgia" w:cs="Arial"/>
          <w:b/>
          <w:bCs/>
          <w:sz w:val="20"/>
          <w:szCs w:val="20"/>
        </w:rPr>
        <w:t>0</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Confidencialidade</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12"/>
        </w:numPr>
        <w:autoSpaceDE w:val="0"/>
        <w:jc w:val="both"/>
        <w:rPr>
          <w:rFonts w:ascii="Georgia" w:hAnsi="Georgia" w:cs="Arial"/>
          <w:sz w:val="20"/>
          <w:szCs w:val="20"/>
        </w:rPr>
      </w:pPr>
      <w:r w:rsidRPr="00003C9E">
        <w:rPr>
          <w:rFonts w:ascii="Georgia" w:hAnsi="Georgia" w:cs="Arial"/>
          <w:sz w:val="20"/>
          <w:szCs w:val="20"/>
        </w:rPr>
        <w:t>São</w:t>
      </w:r>
      <w:r w:rsidRPr="00003C9E">
        <w:rPr>
          <w:rFonts w:ascii="Georgia" w:eastAsia="Arial" w:hAnsi="Georgia" w:cs="Arial"/>
          <w:sz w:val="20"/>
          <w:szCs w:val="20"/>
        </w:rPr>
        <w:t xml:space="preserve"> </w:t>
      </w:r>
      <w:r w:rsidRPr="00003C9E">
        <w:rPr>
          <w:rFonts w:ascii="Georgia" w:hAnsi="Georgia" w:cs="Arial"/>
          <w:sz w:val="20"/>
          <w:szCs w:val="20"/>
        </w:rPr>
        <w:t>confidenciais</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informações</w:t>
      </w:r>
      <w:r w:rsidRPr="00003C9E">
        <w:rPr>
          <w:rFonts w:ascii="Georgia" w:eastAsia="Arial" w:hAnsi="Georgia" w:cs="Arial"/>
          <w:sz w:val="20"/>
          <w:szCs w:val="20"/>
        </w:rPr>
        <w:t xml:space="preserve"> </w:t>
      </w:r>
      <w:r w:rsidRPr="00003C9E">
        <w:rPr>
          <w:rFonts w:ascii="Georgia" w:hAnsi="Georgia" w:cs="Arial"/>
          <w:sz w:val="20"/>
          <w:szCs w:val="20"/>
        </w:rPr>
        <w:t>técnicas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científicas</w:t>
      </w:r>
      <w:r w:rsidRPr="00003C9E">
        <w:rPr>
          <w:rFonts w:ascii="Georgia" w:eastAsia="Arial" w:hAnsi="Georgia" w:cs="Arial"/>
          <w:sz w:val="20"/>
          <w:szCs w:val="20"/>
        </w:rPr>
        <w:t xml:space="preserve"> </w:t>
      </w:r>
      <w:r w:rsidRPr="00003C9E">
        <w:rPr>
          <w:rFonts w:ascii="Georgia" w:hAnsi="Georgia" w:cs="Arial"/>
          <w:sz w:val="20"/>
          <w:szCs w:val="20"/>
        </w:rPr>
        <w:t>respeitantes</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005D19D9" w:rsidRPr="00003C9E">
        <w:rPr>
          <w:rFonts w:ascii="Georgia" w:hAnsi="Georgia" w:cs="Arial"/>
          <w:sz w:val="20"/>
          <w:szCs w:val="20"/>
        </w:rPr>
        <w:t>proje</w:t>
      </w:r>
      <w:r w:rsidRPr="00003C9E">
        <w:rPr>
          <w:rFonts w:ascii="Georgia" w:hAnsi="Georgia" w:cs="Arial"/>
          <w:sz w:val="20"/>
          <w:szCs w:val="20"/>
        </w:rPr>
        <w:t>to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possam</w:t>
      </w:r>
      <w:r w:rsidRPr="00003C9E">
        <w:rPr>
          <w:rFonts w:ascii="Georgia" w:eastAsia="Arial" w:hAnsi="Georgia" w:cs="Arial"/>
          <w:sz w:val="20"/>
          <w:szCs w:val="20"/>
        </w:rPr>
        <w:t xml:space="preserve"> </w:t>
      </w:r>
      <w:r w:rsidRPr="00003C9E">
        <w:rPr>
          <w:rFonts w:ascii="Georgia" w:hAnsi="Georgia" w:cs="Arial"/>
          <w:sz w:val="20"/>
          <w:szCs w:val="20"/>
        </w:rPr>
        <w:t>dar</w:t>
      </w:r>
      <w:r w:rsidRPr="00003C9E">
        <w:rPr>
          <w:rFonts w:ascii="Georgia" w:eastAsia="Arial" w:hAnsi="Georgia" w:cs="Arial"/>
          <w:sz w:val="20"/>
          <w:szCs w:val="20"/>
        </w:rPr>
        <w:t xml:space="preserve"> </w:t>
      </w:r>
      <w:r w:rsidRPr="00003C9E">
        <w:rPr>
          <w:rFonts w:ascii="Georgia" w:hAnsi="Georgia" w:cs="Arial"/>
          <w:sz w:val="20"/>
          <w:szCs w:val="20"/>
        </w:rPr>
        <w:t>origem</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005D19D9" w:rsidRPr="00003C9E">
        <w:rPr>
          <w:rFonts w:ascii="Georgia" w:hAnsi="Georgia" w:cs="Arial"/>
          <w:sz w:val="20"/>
          <w:szCs w:val="20"/>
        </w:rPr>
        <w:t>prote</w:t>
      </w:r>
      <w:r w:rsidRPr="00003C9E">
        <w:rPr>
          <w:rFonts w:ascii="Georgia" w:hAnsi="Georgia" w:cs="Arial"/>
          <w:sz w:val="20"/>
          <w:szCs w:val="20"/>
        </w:rPr>
        <w:t>ção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título(s)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intelectual,</w:t>
      </w:r>
      <w:r w:rsidRPr="00003C9E">
        <w:rPr>
          <w:rFonts w:ascii="Georgia" w:eastAsia="Arial" w:hAnsi="Georgia" w:cs="Arial"/>
          <w:sz w:val="20"/>
          <w:szCs w:val="20"/>
        </w:rPr>
        <w:t xml:space="preserve"> </w:t>
      </w:r>
      <w:r w:rsidRPr="00003C9E">
        <w:rPr>
          <w:rFonts w:ascii="Georgia" w:hAnsi="Georgia" w:cs="Arial"/>
          <w:sz w:val="20"/>
          <w:szCs w:val="20"/>
        </w:rPr>
        <w:t>sem</w:t>
      </w:r>
      <w:r w:rsidRPr="00003C9E">
        <w:rPr>
          <w:rFonts w:ascii="Georgia" w:eastAsia="Arial" w:hAnsi="Georgia" w:cs="Arial"/>
          <w:sz w:val="20"/>
          <w:szCs w:val="20"/>
        </w:rPr>
        <w:t xml:space="preserve"> </w:t>
      </w:r>
      <w:r w:rsidRPr="00003C9E">
        <w:rPr>
          <w:rFonts w:ascii="Georgia" w:hAnsi="Georgia" w:cs="Arial"/>
          <w:sz w:val="20"/>
          <w:szCs w:val="20"/>
        </w:rPr>
        <w:t>prejuízo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disposto</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Cláusula</w:t>
      </w:r>
      <w:r w:rsidRPr="00003C9E">
        <w:rPr>
          <w:rFonts w:ascii="Georgia" w:eastAsia="Arial" w:hAnsi="Georgia" w:cs="Arial"/>
          <w:sz w:val="20"/>
          <w:szCs w:val="20"/>
        </w:rPr>
        <w:t xml:space="preserve"> </w:t>
      </w:r>
      <w:r w:rsidRPr="00003C9E">
        <w:rPr>
          <w:rFonts w:ascii="Georgia" w:hAnsi="Georgia" w:cs="Arial"/>
          <w:sz w:val="20"/>
          <w:szCs w:val="20"/>
        </w:rPr>
        <w:t>13ª.</w:t>
      </w:r>
    </w:p>
    <w:p w:rsidR="005C56F4" w:rsidRPr="00003C9E" w:rsidRDefault="005C56F4">
      <w:pPr>
        <w:numPr>
          <w:ilvl w:val="0"/>
          <w:numId w:val="12"/>
        </w:numPr>
        <w:autoSpaceDE w:val="0"/>
        <w:jc w:val="both"/>
        <w:rPr>
          <w:rFonts w:ascii="Georgia" w:hAnsi="Georgia" w:cs="Arial"/>
          <w:sz w:val="20"/>
          <w:szCs w:val="20"/>
        </w:rPr>
      </w:pPr>
      <w:r w:rsidRPr="00003C9E">
        <w:rPr>
          <w:rFonts w:ascii="Georgia" w:hAnsi="Georgia" w:cs="Arial"/>
          <w:sz w:val="20"/>
          <w:szCs w:val="20"/>
        </w:rPr>
        <w:t>Cada</w:t>
      </w:r>
      <w:r w:rsidRPr="00003C9E">
        <w:rPr>
          <w:rFonts w:ascii="Georgia" w:eastAsia="Arial" w:hAnsi="Georgia" w:cs="Arial"/>
          <w:sz w:val="20"/>
          <w:szCs w:val="20"/>
        </w:rPr>
        <w:t xml:space="preserve"> </w:t>
      </w:r>
      <w:r w:rsidRPr="00003C9E">
        <w:rPr>
          <w:rFonts w:ascii="Georgia" w:hAnsi="Georgia" w:cs="Arial"/>
          <w:sz w:val="20"/>
          <w:szCs w:val="20"/>
        </w:rPr>
        <w:t>Membro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deverá</w:t>
      </w:r>
      <w:r w:rsidRPr="00003C9E">
        <w:rPr>
          <w:rFonts w:ascii="Georgia" w:eastAsia="Arial" w:hAnsi="Georgia" w:cs="Arial"/>
          <w:sz w:val="20"/>
          <w:szCs w:val="20"/>
        </w:rPr>
        <w:t xml:space="preserve"> </w:t>
      </w:r>
      <w:r w:rsidRPr="00003C9E">
        <w:rPr>
          <w:rFonts w:ascii="Georgia" w:hAnsi="Georgia" w:cs="Arial"/>
          <w:sz w:val="20"/>
          <w:szCs w:val="20"/>
        </w:rPr>
        <w:t>procurar</w:t>
      </w:r>
      <w:r w:rsidRPr="00003C9E">
        <w:rPr>
          <w:rFonts w:ascii="Georgia" w:eastAsia="Arial" w:hAnsi="Georgia" w:cs="Arial"/>
          <w:sz w:val="20"/>
          <w:szCs w:val="20"/>
        </w:rPr>
        <w:t xml:space="preserve"> </w:t>
      </w:r>
      <w:r w:rsidRPr="00003C9E">
        <w:rPr>
          <w:rFonts w:ascii="Georgia" w:hAnsi="Georgia" w:cs="Arial"/>
          <w:sz w:val="20"/>
          <w:szCs w:val="20"/>
        </w:rPr>
        <w:t>assegurar,</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medida</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possível,</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seus</w:t>
      </w:r>
      <w:r w:rsidRPr="00003C9E">
        <w:rPr>
          <w:rFonts w:ascii="Georgia" w:eastAsia="Arial" w:hAnsi="Georgia" w:cs="Arial"/>
          <w:sz w:val="20"/>
          <w:szCs w:val="20"/>
        </w:rPr>
        <w:t xml:space="preserve"> </w:t>
      </w:r>
      <w:r w:rsidRPr="00003C9E">
        <w:rPr>
          <w:rFonts w:ascii="Georgia" w:hAnsi="Georgia" w:cs="Arial"/>
          <w:sz w:val="20"/>
          <w:szCs w:val="20"/>
        </w:rPr>
        <w:t>colaboradores</w:t>
      </w:r>
      <w:r w:rsidRPr="00003C9E">
        <w:rPr>
          <w:rFonts w:ascii="Georgia" w:eastAsia="Arial" w:hAnsi="Georgia" w:cs="Arial"/>
          <w:sz w:val="20"/>
          <w:szCs w:val="20"/>
        </w:rPr>
        <w:t xml:space="preserve"> </w:t>
      </w:r>
      <w:r w:rsidRPr="00003C9E">
        <w:rPr>
          <w:rFonts w:ascii="Georgia" w:hAnsi="Georgia" w:cs="Arial"/>
          <w:sz w:val="20"/>
          <w:szCs w:val="20"/>
        </w:rPr>
        <w:t>respeitem</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obrigação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confidencialidade</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acima</w:t>
      </w:r>
      <w:r w:rsidRPr="00003C9E">
        <w:rPr>
          <w:rFonts w:ascii="Georgia" w:eastAsia="Arial" w:hAnsi="Georgia" w:cs="Arial"/>
          <w:sz w:val="20"/>
          <w:szCs w:val="20"/>
        </w:rPr>
        <w:t xml:space="preserve"> </w:t>
      </w:r>
      <w:r w:rsidRPr="00003C9E">
        <w:rPr>
          <w:rFonts w:ascii="Georgia" w:hAnsi="Georgia" w:cs="Arial"/>
          <w:sz w:val="20"/>
          <w:szCs w:val="20"/>
        </w:rPr>
        <w:t>previstos,</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fazendo</w:t>
      </w:r>
      <w:r w:rsidRPr="00003C9E">
        <w:rPr>
          <w:rFonts w:ascii="Georgia" w:eastAsia="Arial" w:hAnsi="Georgia" w:cs="Arial"/>
          <w:sz w:val="20"/>
          <w:szCs w:val="20"/>
        </w:rPr>
        <w:t xml:space="preserve"> </w:t>
      </w:r>
      <w:r w:rsidRPr="00003C9E">
        <w:rPr>
          <w:rFonts w:ascii="Georgia" w:hAnsi="Georgia" w:cs="Arial"/>
          <w:sz w:val="20"/>
          <w:szCs w:val="20"/>
        </w:rPr>
        <w:t>uso</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informações</w:t>
      </w:r>
      <w:r w:rsidRPr="00003C9E">
        <w:rPr>
          <w:rFonts w:ascii="Georgia" w:eastAsia="Arial" w:hAnsi="Georgia" w:cs="Arial"/>
          <w:sz w:val="20"/>
          <w:szCs w:val="20"/>
        </w:rPr>
        <w:t xml:space="preserve"> </w:t>
      </w:r>
      <w:r w:rsidRPr="00003C9E">
        <w:rPr>
          <w:rFonts w:ascii="Georgia" w:hAnsi="Georgia" w:cs="Arial"/>
          <w:sz w:val="20"/>
          <w:szCs w:val="20"/>
        </w:rPr>
        <w:t>confidenciais</w:t>
      </w:r>
      <w:r w:rsidRPr="00003C9E">
        <w:rPr>
          <w:rFonts w:ascii="Georgia" w:eastAsia="Arial" w:hAnsi="Georgia" w:cs="Arial"/>
          <w:sz w:val="20"/>
          <w:szCs w:val="20"/>
        </w:rPr>
        <w:t xml:space="preserve"> </w:t>
      </w:r>
      <w:r w:rsidRPr="00003C9E">
        <w:rPr>
          <w:rFonts w:ascii="Georgia" w:hAnsi="Georgia" w:cs="Arial"/>
          <w:sz w:val="20"/>
          <w:szCs w:val="20"/>
        </w:rPr>
        <w:t>nem</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revelando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terceiros</w:t>
      </w:r>
      <w:r w:rsidRPr="00003C9E">
        <w:rPr>
          <w:rFonts w:ascii="Georgia" w:eastAsia="Arial" w:hAnsi="Georgia" w:cs="Arial"/>
          <w:sz w:val="20"/>
          <w:szCs w:val="20"/>
        </w:rPr>
        <w:t xml:space="preserve"> </w:t>
      </w:r>
      <w:r w:rsidRPr="00003C9E">
        <w:rPr>
          <w:rFonts w:ascii="Georgia" w:hAnsi="Georgia" w:cs="Arial"/>
          <w:sz w:val="20"/>
          <w:szCs w:val="20"/>
        </w:rPr>
        <w:t>sem</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devida</w:t>
      </w:r>
      <w:r w:rsidRPr="00003C9E">
        <w:rPr>
          <w:rFonts w:ascii="Georgia" w:eastAsia="Arial" w:hAnsi="Georgia" w:cs="Arial"/>
          <w:sz w:val="20"/>
          <w:szCs w:val="20"/>
        </w:rPr>
        <w:t xml:space="preserve"> </w:t>
      </w:r>
      <w:r w:rsidRPr="00003C9E">
        <w:rPr>
          <w:rFonts w:ascii="Georgia" w:hAnsi="Georgia" w:cs="Arial"/>
          <w:sz w:val="20"/>
          <w:szCs w:val="20"/>
        </w:rPr>
        <w:t>autorização.</w:t>
      </w:r>
    </w:p>
    <w:p w:rsidR="005C56F4" w:rsidRPr="00003C9E" w:rsidRDefault="005C56F4">
      <w:pPr>
        <w:numPr>
          <w:ilvl w:val="0"/>
          <w:numId w:val="12"/>
        </w:numPr>
        <w:autoSpaceDE w:val="0"/>
        <w:jc w:val="both"/>
        <w:rPr>
          <w:rFonts w:ascii="Georgia" w:hAnsi="Georgia" w:cs="Arial"/>
          <w:sz w:val="20"/>
          <w:szCs w:val="20"/>
        </w:rPr>
      </w:pPr>
      <w:r w:rsidRPr="00003C9E">
        <w:rPr>
          <w:rFonts w:ascii="Georgia" w:hAnsi="Georgia" w:cs="Arial"/>
          <w:sz w:val="20"/>
          <w:szCs w:val="20"/>
        </w:rPr>
        <w:t>Consideram-se</w:t>
      </w:r>
      <w:r w:rsidRPr="00003C9E">
        <w:rPr>
          <w:rFonts w:ascii="Georgia" w:eastAsia="Arial" w:hAnsi="Georgia" w:cs="Arial"/>
          <w:sz w:val="20"/>
          <w:szCs w:val="20"/>
        </w:rPr>
        <w:t xml:space="preserve"> </w:t>
      </w:r>
      <w:r w:rsidRPr="00003C9E">
        <w:rPr>
          <w:rFonts w:ascii="Georgia" w:hAnsi="Georgia" w:cs="Arial"/>
          <w:sz w:val="20"/>
          <w:szCs w:val="20"/>
        </w:rPr>
        <w:t>excluídas</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obrigação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confidencialidade</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informações</w:t>
      </w:r>
      <w:r w:rsidRPr="00003C9E">
        <w:rPr>
          <w:rFonts w:ascii="Georgia" w:eastAsia="Arial" w:hAnsi="Georgia" w:cs="Arial"/>
          <w:sz w:val="20"/>
          <w:szCs w:val="20"/>
        </w:rPr>
        <w:t xml:space="preserve"> </w:t>
      </w:r>
      <w:r w:rsidRPr="00003C9E">
        <w:rPr>
          <w:rFonts w:ascii="Georgia" w:hAnsi="Georgia" w:cs="Arial"/>
          <w:sz w:val="20"/>
          <w:szCs w:val="20"/>
        </w:rPr>
        <w:t>sobre</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presente</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sobre</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produtos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resultados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sejam</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domínio</w:t>
      </w:r>
      <w:r w:rsidRPr="00003C9E">
        <w:rPr>
          <w:rFonts w:ascii="Georgia" w:eastAsia="Arial" w:hAnsi="Georgia" w:cs="Arial"/>
          <w:sz w:val="20"/>
          <w:szCs w:val="20"/>
        </w:rPr>
        <w:t xml:space="preserve"> </w:t>
      </w:r>
      <w:r w:rsidRPr="00003C9E">
        <w:rPr>
          <w:rFonts w:ascii="Georgia" w:hAnsi="Georgia" w:cs="Arial"/>
          <w:sz w:val="20"/>
          <w:szCs w:val="20"/>
        </w:rPr>
        <w:t>público</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data</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divulgação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sejam</w:t>
      </w:r>
      <w:r w:rsidRPr="00003C9E">
        <w:rPr>
          <w:rFonts w:ascii="Georgia" w:eastAsia="Arial" w:hAnsi="Georgia" w:cs="Arial"/>
          <w:sz w:val="20"/>
          <w:szCs w:val="20"/>
        </w:rPr>
        <w:t xml:space="preserve"> </w:t>
      </w:r>
      <w:r w:rsidRPr="00003C9E">
        <w:rPr>
          <w:rFonts w:ascii="Georgia" w:hAnsi="Georgia" w:cs="Arial"/>
          <w:sz w:val="20"/>
          <w:szCs w:val="20"/>
        </w:rPr>
        <w:t>publicadas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se</w:t>
      </w:r>
      <w:r w:rsidRPr="00003C9E">
        <w:rPr>
          <w:rFonts w:ascii="Georgia" w:eastAsia="Arial" w:hAnsi="Georgia" w:cs="Arial"/>
          <w:sz w:val="20"/>
          <w:szCs w:val="20"/>
        </w:rPr>
        <w:t xml:space="preserve"> </w:t>
      </w:r>
      <w:r w:rsidRPr="00003C9E">
        <w:rPr>
          <w:rFonts w:ascii="Georgia" w:hAnsi="Georgia" w:cs="Arial"/>
          <w:sz w:val="20"/>
          <w:szCs w:val="20"/>
        </w:rPr>
        <w:t>tornem</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domínio</w:t>
      </w:r>
      <w:r w:rsidRPr="00003C9E">
        <w:rPr>
          <w:rFonts w:ascii="Georgia" w:eastAsia="Arial" w:hAnsi="Georgia" w:cs="Arial"/>
          <w:sz w:val="20"/>
          <w:szCs w:val="20"/>
        </w:rPr>
        <w:t xml:space="preserve"> </w:t>
      </w:r>
      <w:r w:rsidRPr="00003C9E">
        <w:rPr>
          <w:rFonts w:ascii="Georgia" w:hAnsi="Georgia" w:cs="Arial"/>
          <w:sz w:val="20"/>
          <w:szCs w:val="20"/>
        </w:rPr>
        <w:t>público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razão</w:t>
      </w:r>
      <w:r w:rsidRPr="00003C9E">
        <w:rPr>
          <w:rFonts w:ascii="Georgia" w:eastAsia="Arial" w:hAnsi="Georgia" w:cs="Arial"/>
          <w:sz w:val="20"/>
          <w:szCs w:val="20"/>
        </w:rPr>
        <w:t xml:space="preserve"> </w:t>
      </w:r>
      <w:r w:rsidRPr="00003C9E">
        <w:rPr>
          <w:rFonts w:ascii="Georgia" w:hAnsi="Georgia" w:cs="Arial"/>
          <w:sz w:val="20"/>
          <w:szCs w:val="20"/>
        </w:rPr>
        <w:t>alheia</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ato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responsabilidade</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parte</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tenha</w:t>
      </w:r>
      <w:r w:rsidRPr="00003C9E">
        <w:rPr>
          <w:rFonts w:ascii="Georgia" w:eastAsia="Arial" w:hAnsi="Georgia" w:cs="Arial"/>
          <w:sz w:val="20"/>
          <w:szCs w:val="20"/>
        </w:rPr>
        <w:t xml:space="preserve"> </w:t>
      </w:r>
      <w:r w:rsidRPr="00003C9E">
        <w:rPr>
          <w:rFonts w:ascii="Georgia" w:hAnsi="Georgia" w:cs="Arial"/>
          <w:sz w:val="20"/>
          <w:szCs w:val="20"/>
        </w:rPr>
        <w:t>divulgado.</w:t>
      </w:r>
    </w:p>
    <w:p w:rsidR="005C56F4" w:rsidRPr="00003C9E" w:rsidRDefault="005C56F4">
      <w:pPr>
        <w:numPr>
          <w:ilvl w:val="0"/>
          <w:numId w:val="12"/>
        </w:numPr>
        <w:autoSpaceDE w:val="0"/>
        <w:jc w:val="both"/>
        <w:rPr>
          <w:rFonts w:ascii="Georgia" w:hAnsi="Georgia" w:cs="Arial"/>
          <w:b/>
          <w:bCs/>
          <w:sz w:val="20"/>
          <w:szCs w:val="20"/>
        </w:rPr>
      </w:pP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obrigação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confidencialidade</w:t>
      </w:r>
      <w:r w:rsidRPr="00003C9E">
        <w:rPr>
          <w:rFonts w:ascii="Georgia" w:eastAsia="Arial" w:hAnsi="Georgia" w:cs="Arial"/>
          <w:sz w:val="20"/>
          <w:szCs w:val="20"/>
        </w:rPr>
        <w:t xml:space="preserve"> </w:t>
      </w:r>
      <w:r w:rsidRPr="00003C9E">
        <w:rPr>
          <w:rFonts w:ascii="Georgia" w:hAnsi="Georgia" w:cs="Arial"/>
          <w:sz w:val="20"/>
          <w:szCs w:val="20"/>
        </w:rPr>
        <w:t>assumida</w:t>
      </w:r>
      <w:r w:rsidRPr="00003C9E">
        <w:rPr>
          <w:rFonts w:ascii="Georgia" w:eastAsia="Arial" w:hAnsi="Georgia" w:cs="Arial"/>
          <w:sz w:val="20"/>
          <w:szCs w:val="20"/>
        </w:rPr>
        <w:t xml:space="preserve"> </w:t>
      </w:r>
      <w:r w:rsidRPr="00003C9E">
        <w:rPr>
          <w:rFonts w:ascii="Georgia" w:hAnsi="Georgia" w:cs="Arial"/>
          <w:sz w:val="20"/>
          <w:szCs w:val="20"/>
        </w:rPr>
        <w:t>através</w:t>
      </w:r>
      <w:r w:rsidRPr="00003C9E">
        <w:rPr>
          <w:rFonts w:ascii="Georgia" w:eastAsia="Arial" w:hAnsi="Georgia" w:cs="Arial"/>
          <w:sz w:val="20"/>
          <w:szCs w:val="20"/>
        </w:rPr>
        <w:t xml:space="preserve"> </w:t>
      </w:r>
      <w:r w:rsidRPr="00003C9E">
        <w:rPr>
          <w:rFonts w:ascii="Georgia" w:hAnsi="Georgia" w:cs="Arial"/>
          <w:sz w:val="20"/>
          <w:szCs w:val="20"/>
        </w:rPr>
        <w:t>desta</w:t>
      </w:r>
      <w:r w:rsidRPr="00003C9E">
        <w:rPr>
          <w:rFonts w:ascii="Georgia" w:eastAsia="Arial" w:hAnsi="Georgia" w:cs="Arial"/>
          <w:sz w:val="20"/>
          <w:szCs w:val="20"/>
        </w:rPr>
        <w:t xml:space="preserve"> </w:t>
      </w:r>
      <w:r w:rsidRPr="00003C9E">
        <w:rPr>
          <w:rFonts w:ascii="Georgia" w:hAnsi="Georgia" w:cs="Arial"/>
          <w:sz w:val="20"/>
          <w:szCs w:val="20"/>
        </w:rPr>
        <w:t>Cláusula</w:t>
      </w:r>
      <w:r w:rsidRPr="00003C9E">
        <w:rPr>
          <w:rFonts w:ascii="Georgia" w:eastAsia="Arial" w:hAnsi="Georgia" w:cs="Arial"/>
          <w:sz w:val="20"/>
          <w:szCs w:val="20"/>
        </w:rPr>
        <w:t xml:space="preserve"> </w:t>
      </w:r>
      <w:r w:rsidRPr="00003C9E">
        <w:rPr>
          <w:rFonts w:ascii="Georgia" w:hAnsi="Georgia" w:cs="Arial"/>
          <w:sz w:val="20"/>
          <w:szCs w:val="20"/>
        </w:rPr>
        <w:t>manter-se-á</w:t>
      </w:r>
      <w:r w:rsidRPr="00003C9E">
        <w:rPr>
          <w:rFonts w:ascii="Georgia" w:eastAsia="Arial" w:hAnsi="Georgia" w:cs="Arial"/>
          <w:sz w:val="20"/>
          <w:szCs w:val="20"/>
        </w:rPr>
        <w:t xml:space="preserve"> </w:t>
      </w:r>
      <w:r w:rsidRPr="00003C9E">
        <w:rPr>
          <w:rFonts w:ascii="Georgia" w:hAnsi="Georgia" w:cs="Arial"/>
          <w:sz w:val="20"/>
          <w:szCs w:val="20"/>
        </w:rPr>
        <w:t>independentemente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termo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p>
    <w:p w:rsidR="005C56F4" w:rsidRPr="00003C9E" w:rsidRDefault="005C56F4">
      <w:pPr>
        <w:autoSpaceDE w:val="0"/>
        <w:jc w:val="both"/>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p>
    <w:p w:rsidR="005C56F4" w:rsidRPr="00003C9E" w:rsidRDefault="002651C7">
      <w:pPr>
        <w:autoSpaceDE w:val="0"/>
        <w:jc w:val="center"/>
        <w:rPr>
          <w:rFonts w:ascii="Georgia" w:hAnsi="Georgia" w:cs="Arial"/>
          <w:b/>
          <w:bCs/>
          <w:sz w:val="20"/>
          <w:szCs w:val="20"/>
        </w:rPr>
      </w:pPr>
      <w:r>
        <w:rPr>
          <w:rFonts w:ascii="Georgia" w:hAnsi="Georgia" w:cs="Arial"/>
          <w:b/>
          <w:bCs/>
          <w:sz w:val="20"/>
          <w:szCs w:val="20"/>
        </w:rPr>
        <w:t>Cláusula</w:t>
      </w:r>
      <w:r w:rsidR="005C56F4" w:rsidRPr="00003C9E">
        <w:rPr>
          <w:rFonts w:ascii="Georgia" w:eastAsia="Arial" w:hAnsi="Georgia" w:cs="Arial"/>
          <w:b/>
          <w:bCs/>
          <w:sz w:val="20"/>
          <w:szCs w:val="20"/>
        </w:rPr>
        <w:t xml:space="preserve"> </w:t>
      </w:r>
      <w:r w:rsidR="005C56F4" w:rsidRPr="00003C9E">
        <w:rPr>
          <w:rFonts w:ascii="Georgia" w:hAnsi="Georgia" w:cs="Arial"/>
          <w:b/>
          <w:bCs/>
          <w:sz w:val="20"/>
          <w:szCs w:val="20"/>
        </w:rPr>
        <w:t>1</w:t>
      </w:r>
      <w:r w:rsidR="005D19D9" w:rsidRPr="00003C9E">
        <w:rPr>
          <w:rFonts w:ascii="Georgia" w:hAnsi="Georgia" w:cs="Arial"/>
          <w:b/>
          <w:bCs/>
          <w:sz w:val="20"/>
          <w:szCs w:val="20"/>
        </w:rPr>
        <w:t>1</w:t>
      </w:r>
      <w:r w:rsidR="005C56F4"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Direitos</w:t>
      </w:r>
      <w:r w:rsidRPr="00003C9E">
        <w:rPr>
          <w:rFonts w:ascii="Georgia" w:eastAsia="Arial" w:hAnsi="Georgia" w:cs="Arial"/>
          <w:b/>
          <w:bCs/>
          <w:sz w:val="20"/>
          <w:szCs w:val="20"/>
        </w:rPr>
        <w:t xml:space="preserve"> </w:t>
      </w:r>
      <w:r w:rsidRPr="00003C9E">
        <w:rPr>
          <w:rFonts w:ascii="Georgia" w:hAnsi="Georgia" w:cs="Arial"/>
          <w:b/>
          <w:bCs/>
          <w:sz w:val="20"/>
          <w:szCs w:val="20"/>
        </w:rPr>
        <w:t>de</w:t>
      </w:r>
      <w:r w:rsidRPr="00003C9E">
        <w:rPr>
          <w:rFonts w:ascii="Georgia" w:eastAsia="Arial" w:hAnsi="Georgia" w:cs="Arial"/>
          <w:b/>
          <w:bCs/>
          <w:sz w:val="20"/>
          <w:szCs w:val="20"/>
        </w:rPr>
        <w:t xml:space="preserve"> </w:t>
      </w:r>
      <w:r w:rsidRPr="00003C9E">
        <w:rPr>
          <w:rFonts w:ascii="Georgia" w:hAnsi="Georgia" w:cs="Arial"/>
          <w:b/>
          <w:bCs/>
          <w:sz w:val="20"/>
          <w:szCs w:val="20"/>
        </w:rPr>
        <w:t>Propriedade</w:t>
      </w:r>
      <w:r w:rsidRPr="00003C9E">
        <w:rPr>
          <w:rFonts w:ascii="Georgia" w:eastAsia="Arial" w:hAnsi="Georgia" w:cs="Arial"/>
          <w:b/>
          <w:bCs/>
          <w:sz w:val="20"/>
          <w:szCs w:val="20"/>
        </w:rPr>
        <w:t xml:space="preserve"> </w:t>
      </w:r>
      <w:r w:rsidRPr="00003C9E">
        <w:rPr>
          <w:rFonts w:ascii="Georgia" w:hAnsi="Georgia" w:cs="Arial"/>
          <w:b/>
          <w:bCs/>
          <w:sz w:val="20"/>
          <w:szCs w:val="20"/>
        </w:rPr>
        <w:t>Intelectual</w:t>
      </w:r>
      <w:r w:rsidRPr="00003C9E">
        <w:rPr>
          <w:rFonts w:ascii="Georgia" w:eastAsia="Arial" w:hAnsi="Georgia" w:cs="Arial"/>
          <w:b/>
          <w:bCs/>
          <w:sz w:val="20"/>
          <w:szCs w:val="20"/>
        </w:rPr>
        <w:t xml:space="preserve"> </w:t>
      </w:r>
      <w:r w:rsidRPr="00003C9E">
        <w:rPr>
          <w:rFonts w:ascii="Georgia" w:hAnsi="Georgia" w:cs="Arial"/>
          <w:b/>
          <w:bCs/>
          <w:sz w:val="20"/>
          <w:szCs w:val="20"/>
        </w:rPr>
        <w:t>Anteriores</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17"/>
        </w:numPr>
        <w:autoSpaceDE w:val="0"/>
        <w:jc w:val="both"/>
        <w:rPr>
          <w:rFonts w:ascii="Georgia" w:hAnsi="Georgia" w:cs="Arial"/>
          <w:sz w:val="20"/>
          <w:szCs w:val="20"/>
        </w:rPr>
      </w:pP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direitos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intelectual</w:t>
      </w:r>
      <w:r w:rsidRPr="00003C9E">
        <w:rPr>
          <w:rFonts w:ascii="Georgia" w:eastAsia="Arial" w:hAnsi="Georgia" w:cs="Arial"/>
          <w:sz w:val="20"/>
          <w:szCs w:val="20"/>
        </w:rPr>
        <w:t xml:space="preserve"> </w:t>
      </w:r>
      <w:r w:rsidRPr="00003C9E">
        <w:rPr>
          <w:rFonts w:ascii="Georgia" w:hAnsi="Georgia" w:cs="Arial"/>
          <w:sz w:val="20"/>
          <w:szCs w:val="20"/>
        </w:rPr>
        <w:t>obtidos</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cada</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anteriormente</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início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005D19D9" w:rsidRPr="00003C9E">
        <w:rPr>
          <w:rFonts w:ascii="Georgia" w:hAnsi="Georgia" w:cs="Arial"/>
          <w:sz w:val="20"/>
          <w:szCs w:val="20"/>
        </w:rPr>
        <w:t>proje</w:t>
      </w:r>
      <w:r w:rsidRPr="00003C9E">
        <w:rPr>
          <w:rFonts w:ascii="Georgia" w:hAnsi="Georgia" w:cs="Arial"/>
          <w:sz w:val="20"/>
          <w:szCs w:val="20"/>
        </w:rPr>
        <w:t>to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venham</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Pr="00003C9E">
        <w:rPr>
          <w:rFonts w:ascii="Georgia" w:hAnsi="Georgia" w:cs="Arial"/>
          <w:sz w:val="20"/>
          <w:szCs w:val="20"/>
        </w:rPr>
        <w:t>neste</w:t>
      </w:r>
      <w:r w:rsidRPr="00003C9E">
        <w:rPr>
          <w:rFonts w:ascii="Georgia" w:eastAsia="Arial" w:hAnsi="Georgia" w:cs="Arial"/>
          <w:sz w:val="20"/>
          <w:szCs w:val="20"/>
        </w:rPr>
        <w:t xml:space="preserve"> </w:t>
      </w:r>
      <w:r w:rsidRPr="00003C9E">
        <w:rPr>
          <w:rFonts w:ascii="Georgia" w:hAnsi="Georgia" w:cs="Arial"/>
          <w:sz w:val="20"/>
          <w:szCs w:val="20"/>
        </w:rPr>
        <w:t>utilizados,</w:t>
      </w:r>
      <w:r w:rsidRPr="00003C9E">
        <w:rPr>
          <w:rFonts w:ascii="Georgia" w:eastAsia="Arial" w:hAnsi="Georgia" w:cs="Arial"/>
          <w:sz w:val="20"/>
          <w:szCs w:val="20"/>
        </w:rPr>
        <w:t xml:space="preserve"> </w:t>
      </w:r>
      <w:r w:rsidRPr="00003C9E">
        <w:rPr>
          <w:rFonts w:ascii="Georgia" w:hAnsi="Georgia" w:cs="Arial"/>
          <w:sz w:val="20"/>
          <w:szCs w:val="20"/>
        </w:rPr>
        <w:t>permanecem</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seus</w:t>
      </w:r>
      <w:r w:rsidRPr="00003C9E">
        <w:rPr>
          <w:rFonts w:ascii="Georgia" w:eastAsia="Arial" w:hAnsi="Georgia" w:cs="Arial"/>
          <w:sz w:val="20"/>
          <w:szCs w:val="20"/>
        </w:rPr>
        <w:t xml:space="preserve"> </w:t>
      </w:r>
      <w:r w:rsidRPr="00003C9E">
        <w:rPr>
          <w:rFonts w:ascii="Georgia" w:hAnsi="Georgia" w:cs="Arial"/>
          <w:sz w:val="20"/>
          <w:szCs w:val="20"/>
        </w:rPr>
        <w:t>titulares.</w:t>
      </w:r>
    </w:p>
    <w:p w:rsidR="005C56F4" w:rsidRPr="00390C69" w:rsidRDefault="005C56F4">
      <w:pPr>
        <w:numPr>
          <w:ilvl w:val="0"/>
          <w:numId w:val="17"/>
        </w:numPr>
        <w:autoSpaceDE w:val="0"/>
        <w:jc w:val="both"/>
        <w:rPr>
          <w:rFonts w:ascii="Georgia" w:hAnsi="Georgia" w:cs="Arial"/>
          <w:sz w:val="20"/>
          <w:szCs w:val="20"/>
          <w:highlight w:val="yellow"/>
        </w:rPr>
      </w:pPr>
      <w:r w:rsidRPr="00390C69">
        <w:rPr>
          <w:rFonts w:ascii="Georgia" w:hAnsi="Georgia" w:cs="Arial"/>
          <w:sz w:val="20"/>
          <w:szCs w:val="20"/>
          <w:highlight w:val="yellow"/>
        </w:rPr>
        <w:t>Os</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direitos</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anteriores</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serão</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identificados</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em</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documento</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separado</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ao</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presente</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contrato</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podendo</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ainda</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ser</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estabelecidas</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as</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condições</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da</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sua</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utilização</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no</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decurso</w:t>
      </w:r>
      <w:r w:rsidRPr="00390C69">
        <w:rPr>
          <w:rFonts w:ascii="Georgia" w:eastAsia="Arial" w:hAnsi="Georgia" w:cs="Arial"/>
          <w:sz w:val="20"/>
          <w:szCs w:val="20"/>
          <w:highlight w:val="yellow"/>
        </w:rPr>
        <w:t xml:space="preserve"> </w:t>
      </w:r>
      <w:r w:rsidRPr="00390C69">
        <w:rPr>
          <w:rFonts w:ascii="Georgia" w:hAnsi="Georgia" w:cs="Arial"/>
          <w:sz w:val="20"/>
          <w:szCs w:val="20"/>
          <w:highlight w:val="yellow"/>
        </w:rPr>
        <w:t>do</w:t>
      </w:r>
      <w:r w:rsidRPr="00390C69">
        <w:rPr>
          <w:rFonts w:ascii="Georgia" w:eastAsia="Arial" w:hAnsi="Georgia" w:cs="Arial"/>
          <w:sz w:val="20"/>
          <w:szCs w:val="20"/>
          <w:highlight w:val="yellow"/>
        </w:rPr>
        <w:t xml:space="preserve"> </w:t>
      </w:r>
      <w:r w:rsidR="00390C69" w:rsidRPr="00390C69">
        <w:rPr>
          <w:rFonts w:ascii="Georgia" w:hAnsi="Georgia" w:cs="Arial"/>
          <w:sz w:val="20"/>
          <w:szCs w:val="20"/>
          <w:highlight w:val="yellow"/>
        </w:rPr>
        <w:t>proje</w:t>
      </w:r>
      <w:r w:rsidRPr="00390C69">
        <w:rPr>
          <w:rFonts w:ascii="Georgia" w:hAnsi="Georgia" w:cs="Arial"/>
          <w:sz w:val="20"/>
          <w:szCs w:val="20"/>
          <w:highlight w:val="yellow"/>
        </w:rPr>
        <w:t>to.</w:t>
      </w:r>
    </w:p>
    <w:p w:rsidR="005C56F4" w:rsidRPr="00003C9E" w:rsidRDefault="005C56F4">
      <w:pPr>
        <w:numPr>
          <w:ilvl w:val="0"/>
          <w:numId w:val="17"/>
        </w:numPr>
        <w:autoSpaceDE w:val="0"/>
        <w:jc w:val="both"/>
        <w:rPr>
          <w:rFonts w:ascii="Georgia" w:hAnsi="Georgia" w:cs="Arial"/>
          <w:b/>
          <w:bCs/>
          <w:sz w:val="20"/>
          <w:szCs w:val="20"/>
        </w:rPr>
      </w:pP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conhecimentos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direitos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industrial</w:t>
      </w:r>
      <w:r w:rsidRPr="00003C9E">
        <w:rPr>
          <w:rFonts w:ascii="Georgia" w:eastAsia="Arial" w:hAnsi="Georgia" w:cs="Arial"/>
          <w:sz w:val="20"/>
          <w:szCs w:val="20"/>
        </w:rPr>
        <w:t xml:space="preserve"> </w:t>
      </w:r>
      <w:r w:rsidRPr="00003C9E">
        <w:rPr>
          <w:rFonts w:ascii="Georgia" w:hAnsi="Georgia" w:cs="Arial"/>
          <w:sz w:val="20"/>
          <w:szCs w:val="20"/>
        </w:rPr>
        <w:t>pré-existentes</w:t>
      </w:r>
      <w:r w:rsidRPr="00003C9E">
        <w:rPr>
          <w:rFonts w:ascii="Georgia" w:eastAsia="Arial" w:hAnsi="Georgia" w:cs="Arial"/>
          <w:sz w:val="20"/>
          <w:szCs w:val="20"/>
        </w:rPr>
        <w:t xml:space="preserve"> </w:t>
      </w:r>
      <w:r w:rsidRPr="00003C9E">
        <w:rPr>
          <w:rFonts w:ascii="Georgia" w:hAnsi="Georgia" w:cs="Arial"/>
          <w:sz w:val="20"/>
          <w:szCs w:val="20"/>
        </w:rPr>
        <w:t>revelados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identificados</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número</w:t>
      </w:r>
      <w:r w:rsidRPr="00003C9E">
        <w:rPr>
          <w:rFonts w:ascii="Georgia" w:eastAsia="Arial" w:hAnsi="Georgia" w:cs="Arial"/>
          <w:sz w:val="20"/>
          <w:szCs w:val="20"/>
        </w:rPr>
        <w:t xml:space="preserve"> </w:t>
      </w:r>
      <w:r w:rsidRPr="00003C9E">
        <w:rPr>
          <w:rFonts w:ascii="Georgia" w:hAnsi="Georgia" w:cs="Arial"/>
          <w:sz w:val="20"/>
          <w:szCs w:val="20"/>
        </w:rPr>
        <w:t>anterior</w:t>
      </w:r>
      <w:r w:rsidRPr="00003C9E">
        <w:rPr>
          <w:rFonts w:ascii="Georgia" w:eastAsia="Arial" w:hAnsi="Georgia" w:cs="Arial"/>
          <w:sz w:val="20"/>
          <w:szCs w:val="20"/>
        </w:rPr>
        <w:t xml:space="preserve"> </w:t>
      </w:r>
      <w:r w:rsidRPr="00003C9E">
        <w:rPr>
          <w:rFonts w:ascii="Georgia" w:hAnsi="Georgia" w:cs="Arial"/>
          <w:sz w:val="20"/>
          <w:szCs w:val="20"/>
        </w:rPr>
        <w:t>poderão</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Pr="00003C9E">
        <w:rPr>
          <w:rFonts w:ascii="Georgia" w:hAnsi="Georgia" w:cs="Arial"/>
          <w:sz w:val="20"/>
          <w:szCs w:val="20"/>
        </w:rPr>
        <w:t>utilizados</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Pr="00003C9E">
        <w:rPr>
          <w:rFonts w:ascii="Georgia" w:hAnsi="Georgia" w:cs="Arial"/>
          <w:sz w:val="20"/>
          <w:szCs w:val="20"/>
        </w:rPr>
        <w:t>outro</w:t>
      </w:r>
      <w:r w:rsidRPr="00003C9E">
        <w:rPr>
          <w:rFonts w:ascii="Georgia" w:eastAsia="Arial" w:hAnsi="Georgia" w:cs="Arial"/>
          <w:sz w:val="20"/>
          <w:szCs w:val="20"/>
        </w:rPr>
        <w:t xml:space="preserve"> </w:t>
      </w:r>
      <w:r w:rsidRPr="00003C9E">
        <w:rPr>
          <w:rFonts w:ascii="Georgia" w:hAnsi="Georgia" w:cs="Arial"/>
          <w:sz w:val="20"/>
          <w:szCs w:val="20"/>
        </w:rPr>
        <w:t>Membro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podendo</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Pr="00003C9E">
        <w:rPr>
          <w:rFonts w:ascii="Georgia" w:hAnsi="Georgia" w:cs="Arial"/>
          <w:sz w:val="20"/>
          <w:szCs w:val="20"/>
        </w:rPr>
        <w:t>revelados</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terceiros</w:t>
      </w:r>
      <w:r w:rsidRPr="00003C9E">
        <w:rPr>
          <w:rFonts w:ascii="Georgia" w:eastAsia="Arial" w:hAnsi="Georgia" w:cs="Arial"/>
          <w:sz w:val="20"/>
          <w:szCs w:val="20"/>
        </w:rPr>
        <w:t xml:space="preserve"> </w:t>
      </w:r>
      <w:r w:rsidRPr="00003C9E">
        <w:rPr>
          <w:rFonts w:ascii="Georgia" w:hAnsi="Georgia" w:cs="Arial"/>
          <w:sz w:val="20"/>
          <w:szCs w:val="20"/>
        </w:rPr>
        <w:t>nem</w:t>
      </w:r>
      <w:r w:rsidRPr="00003C9E">
        <w:rPr>
          <w:rFonts w:ascii="Georgia" w:eastAsia="Arial" w:hAnsi="Georgia" w:cs="Arial"/>
          <w:sz w:val="20"/>
          <w:szCs w:val="20"/>
        </w:rPr>
        <w:t xml:space="preserve"> </w:t>
      </w:r>
      <w:r w:rsidRPr="00003C9E">
        <w:rPr>
          <w:rFonts w:ascii="Georgia" w:hAnsi="Georgia" w:cs="Arial"/>
          <w:sz w:val="20"/>
          <w:szCs w:val="20"/>
        </w:rPr>
        <w:t>utilizados</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fins</w:t>
      </w:r>
      <w:r w:rsidRPr="00003C9E">
        <w:rPr>
          <w:rFonts w:ascii="Georgia" w:eastAsia="Arial" w:hAnsi="Georgia" w:cs="Arial"/>
          <w:sz w:val="20"/>
          <w:szCs w:val="20"/>
        </w:rPr>
        <w:t xml:space="preserve"> </w:t>
      </w:r>
      <w:r w:rsidRPr="00003C9E">
        <w:rPr>
          <w:rFonts w:ascii="Georgia" w:hAnsi="Georgia" w:cs="Arial"/>
          <w:sz w:val="20"/>
          <w:szCs w:val="20"/>
        </w:rPr>
        <w:t>sem</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consentimento</w:t>
      </w:r>
      <w:r w:rsidRPr="00003C9E">
        <w:rPr>
          <w:rFonts w:ascii="Georgia" w:eastAsia="Arial" w:hAnsi="Georgia" w:cs="Arial"/>
          <w:sz w:val="20"/>
          <w:szCs w:val="20"/>
        </w:rPr>
        <w:t xml:space="preserve"> </w:t>
      </w:r>
      <w:r w:rsidRPr="00003C9E">
        <w:rPr>
          <w:rFonts w:ascii="Georgia" w:hAnsi="Georgia" w:cs="Arial"/>
          <w:sz w:val="20"/>
          <w:szCs w:val="20"/>
        </w:rPr>
        <w:t>prestado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escrito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Membro</w:t>
      </w:r>
      <w:r w:rsidRPr="00003C9E">
        <w:rPr>
          <w:rFonts w:ascii="Georgia" w:eastAsia="Arial" w:hAnsi="Georgia" w:cs="Arial"/>
          <w:sz w:val="20"/>
          <w:szCs w:val="20"/>
        </w:rPr>
        <w:t xml:space="preserve"> </w:t>
      </w:r>
      <w:r w:rsidRPr="00003C9E">
        <w:rPr>
          <w:rFonts w:ascii="Georgia" w:hAnsi="Georgia" w:cs="Arial"/>
          <w:sz w:val="20"/>
          <w:szCs w:val="20"/>
        </w:rPr>
        <w:t>titular</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respetivos</w:t>
      </w:r>
      <w:r w:rsidRPr="00003C9E">
        <w:rPr>
          <w:rFonts w:ascii="Georgia" w:eastAsia="Arial" w:hAnsi="Georgia" w:cs="Arial"/>
          <w:sz w:val="20"/>
          <w:szCs w:val="20"/>
        </w:rPr>
        <w:t xml:space="preserve"> </w:t>
      </w:r>
      <w:r w:rsidRPr="00003C9E">
        <w:rPr>
          <w:rFonts w:ascii="Georgia" w:hAnsi="Georgia" w:cs="Arial"/>
          <w:sz w:val="20"/>
          <w:szCs w:val="20"/>
        </w:rPr>
        <w:t>conhecimentos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direitos.</w:t>
      </w:r>
    </w:p>
    <w:p w:rsidR="005C56F4" w:rsidRPr="00003C9E" w:rsidRDefault="005C56F4">
      <w:pPr>
        <w:autoSpaceDE w:val="0"/>
        <w:jc w:val="both"/>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005D19D9" w:rsidRPr="00003C9E">
        <w:rPr>
          <w:rFonts w:ascii="Georgia" w:hAnsi="Georgia" w:cs="Arial"/>
          <w:b/>
          <w:bCs/>
          <w:sz w:val="20"/>
          <w:szCs w:val="20"/>
        </w:rPr>
        <w:t>12</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Direitos</w:t>
      </w:r>
      <w:r w:rsidRPr="00003C9E">
        <w:rPr>
          <w:rFonts w:ascii="Georgia" w:eastAsia="Arial" w:hAnsi="Georgia" w:cs="Arial"/>
          <w:b/>
          <w:bCs/>
          <w:sz w:val="20"/>
          <w:szCs w:val="20"/>
        </w:rPr>
        <w:t xml:space="preserve"> </w:t>
      </w:r>
      <w:r w:rsidRPr="00003C9E">
        <w:rPr>
          <w:rFonts w:ascii="Georgia" w:hAnsi="Georgia" w:cs="Arial"/>
          <w:b/>
          <w:bCs/>
          <w:sz w:val="20"/>
          <w:szCs w:val="20"/>
        </w:rPr>
        <w:t>de</w:t>
      </w:r>
      <w:r w:rsidRPr="00003C9E">
        <w:rPr>
          <w:rFonts w:ascii="Georgia" w:eastAsia="Arial" w:hAnsi="Georgia" w:cs="Arial"/>
          <w:b/>
          <w:bCs/>
          <w:sz w:val="20"/>
          <w:szCs w:val="20"/>
        </w:rPr>
        <w:t xml:space="preserve"> </w:t>
      </w:r>
      <w:r w:rsidRPr="00003C9E">
        <w:rPr>
          <w:rFonts w:ascii="Georgia" w:hAnsi="Georgia" w:cs="Arial"/>
          <w:b/>
          <w:bCs/>
          <w:sz w:val="20"/>
          <w:szCs w:val="20"/>
        </w:rPr>
        <w:t>Propriedade</w:t>
      </w:r>
      <w:r w:rsidRPr="00003C9E">
        <w:rPr>
          <w:rFonts w:ascii="Georgia" w:eastAsia="Arial" w:hAnsi="Georgia" w:cs="Arial"/>
          <w:b/>
          <w:bCs/>
          <w:sz w:val="20"/>
          <w:szCs w:val="20"/>
        </w:rPr>
        <w:t xml:space="preserve"> </w:t>
      </w:r>
      <w:r w:rsidRPr="00003C9E">
        <w:rPr>
          <w:rFonts w:ascii="Georgia" w:hAnsi="Georgia" w:cs="Arial"/>
          <w:b/>
          <w:bCs/>
          <w:sz w:val="20"/>
          <w:szCs w:val="20"/>
        </w:rPr>
        <w:t>Intelectual</w:t>
      </w:r>
      <w:r w:rsidR="002E451A">
        <w:rPr>
          <w:rFonts w:ascii="Georgia" w:hAnsi="Georgia" w:cs="Arial"/>
          <w:b/>
          <w:bCs/>
          <w:sz w:val="20"/>
          <w:szCs w:val="20"/>
        </w:rPr>
        <w:t xml:space="preserve"> e/ ou Industrial</w:t>
      </w:r>
      <w:r w:rsidRPr="00003C9E">
        <w:rPr>
          <w:rFonts w:ascii="Georgia" w:eastAsia="Arial" w:hAnsi="Georgia" w:cs="Arial"/>
          <w:b/>
          <w:bCs/>
          <w:sz w:val="20"/>
          <w:szCs w:val="20"/>
        </w:rPr>
        <w:t xml:space="preserve"> </w:t>
      </w:r>
      <w:r w:rsidRPr="00003C9E">
        <w:rPr>
          <w:rFonts w:ascii="Georgia" w:hAnsi="Georgia" w:cs="Arial"/>
          <w:b/>
          <w:bCs/>
          <w:sz w:val="20"/>
          <w:szCs w:val="20"/>
        </w:rPr>
        <w:t>sobre</w:t>
      </w:r>
      <w:r w:rsidRPr="00003C9E">
        <w:rPr>
          <w:rFonts w:ascii="Georgia" w:eastAsia="Arial" w:hAnsi="Georgia" w:cs="Arial"/>
          <w:b/>
          <w:bCs/>
          <w:sz w:val="20"/>
          <w:szCs w:val="20"/>
        </w:rPr>
        <w:t xml:space="preserve"> </w:t>
      </w:r>
      <w:r w:rsidRPr="00003C9E">
        <w:rPr>
          <w:rFonts w:ascii="Georgia" w:hAnsi="Georgia" w:cs="Arial"/>
          <w:b/>
          <w:bCs/>
          <w:sz w:val="20"/>
          <w:szCs w:val="20"/>
        </w:rPr>
        <w:t>os</w:t>
      </w:r>
      <w:r w:rsidRPr="00003C9E">
        <w:rPr>
          <w:rFonts w:ascii="Georgia" w:eastAsia="Arial" w:hAnsi="Georgia" w:cs="Arial"/>
          <w:b/>
          <w:bCs/>
          <w:sz w:val="20"/>
          <w:szCs w:val="20"/>
        </w:rPr>
        <w:t xml:space="preserve"> </w:t>
      </w:r>
      <w:r w:rsidRPr="00003C9E">
        <w:rPr>
          <w:rFonts w:ascii="Georgia" w:hAnsi="Georgia" w:cs="Arial"/>
          <w:b/>
          <w:bCs/>
          <w:sz w:val="20"/>
          <w:szCs w:val="20"/>
        </w:rPr>
        <w:t>Resultados</w:t>
      </w:r>
      <w:r w:rsidRPr="00003C9E">
        <w:rPr>
          <w:rFonts w:ascii="Georgia" w:eastAsia="Arial" w:hAnsi="Georgia" w:cs="Arial"/>
          <w:b/>
          <w:bCs/>
          <w:sz w:val="20"/>
          <w:szCs w:val="20"/>
        </w:rPr>
        <w:t xml:space="preserve"> </w:t>
      </w:r>
      <w:r w:rsidRPr="00003C9E">
        <w:rPr>
          <w:rFonts w:ascii="Georgia" w:hAnsi="Georgia" w:cs="Arial"/>
          <w:b/>
          <w:bCs/>
          <w:sz w:val="20"/>
          <w:szCs w:val="20"/>
        </w:rPr>
        <w:t>do</w:t>
      </w:r>
      <w:r w:rsidRPr="00003C9E">
        <w:rPr>
          <w:rFonts w:ascii="Georgia" w:eastAsia="Arial" w:hAnsi="Georgia" w:cs="Arial"/>
          <w:b/>
          <w:bCs/>
          <w:sz w:val="20"/>
          <w:szCs w:val="20"/>
        </w:rPr>
        <w:t xml:space="preserve"> </w:t>
      </w:r>
      <w:r w:rsidRPr="00003C9E">
        <w:rPr>
          <w:rFonts w:ascii="Georgia" w:hAnsi="Georgia" w:cs="Arial"/>
          <w:b/>
          <w:bCs/>
          <w:sz w:val="20"/>
          <w:szCs w:val="20"/>
        </w:rPr>
        <w:t>projeto</w:t>
      </w:r>
    </w:p>
    <w:p w:rsidR="005C56F4" w:rsidRPr="00003C9E" w:rsidRDefault="005C56F4">
      <w:pPr>
        <w:autoSpaceDE w:val="0"/>
        <w:jc w:val="center"/>
        <w:rPr>
          <w:rFonts w:ascii="Georgia" w:hAnsi="Georgia" w:cs="Arial"/>
          <w:b/>
          <w:bCs/>
          <w:sz w:val="20"/>
          <w:szCs w:val="20"/>
        </w:rPr>
      </w:pPr>
    </w:p>
    <w:p w:rsidR="002E451A" w:rsidRDefault="009C552C" w:rsidP="005D19D9">
      <w:pPr>
        <w:numPr>
          <w:ilvl w:val="0"/>
          <w:numId w:val="24"/>
        </w:numPr>
        <w:autoSpaceDE w:val="0"/>
        <w:jc w:val="both"/>
        <w:rPr>
          <w:rFonts w:ascii="Georgia" w:eastAsia="Arial" w:hAnsi="Georgia" w:cs="Arial"/>
          <w:sz w:val="20"/>
          <w:szCs w:val="20"/>
        </w:rPr>
      </w:pPr>
      <w:r w:rsidRPr="00003C9E">
        <w:rPr>
          <w:rFonts w:ascii="Georgia" w:eastAsia="Arial" w:hAnsi="Georgia" w:cs="Arial"/>
          <w:sz w:val="20"/>
          <w:szCs w:val="20"/>
        </w:rPr>
        <w:t>Os direitos de propriedade intelectual</w:t>
      </w:r>
      <w:r w:rsidR="002E451A">
        <w:rPr>
          <w:rFonts w:ascii="Georgia" w:eastAsia="Arial" w:hAnsi="Georgia" w:cs="Arial"/>
          <w:sz w:val="20"/>
          <w:szCs w:val="20"/>
        </w:rPr>
        <w:t xml:space="preserve"> e/ ou industrial</w:t>
      </w:r>
      <w:r w:rsidRPr="00003C9E">
        <w:rPr>
          <w:rFonts w:ascii="Georgia" w:eastAsia="Arial" w:hAnsi="Georgia" w:cs="Arial"/>
          <w:sz w:val="20"/>
          <w:szCs w:val="20"/>
        </w:rPr>
        <w:t xml:space="preserve"> sobre os resultados decorrentes da execução do projeto </w:t>
      </w:r>
      <w:r w:rsidR="005D19D9" w:rsidRPr="00003C9E">
        <w:rPr>
          <w:rFonts w:ascii="Georgia" w:eastAsia="Arial" w:hAnsi="Georgia" w:cs="Arial"/>
          <w:sz w:val="20"/>
          <w:szCs w:val="20"/>
        </w:rPr>
        <w:t xml:space="preserve">serão da __________________________(entidade </w:t>
      </w:r>
      <w:r w:rsidR="00EB0ACB" w:rsidRPr="00003C9E">
        <w:rPr>
          <w:rFonts w:ascii="Georgia" w:hAnsi="Georgia" w:cs="Arial"/>
          <w:sz w:val="20"/>
          <w:szCs w:val="20"/>
        </w:rPr>
        <w:t>não empresariais do sistema de I&amp;I</w:t>
      </w:r>
      <w:r w:rsidR="005D19D9" w:rsidRPr="00003C9E">
        <w:rPr>
          <w:rFonts w:ascii="Georgia" w:eastAsia="Arial" w:hAnsi="Georgia" w:cs="Arial"/>
          <w:sz w:val="20"/>
          <w:szCs w:val="20"/>
        </w:rPr>
        <w:t>),</w:t>
      </w:r>
      <w:r w:rsidRPr="00003C9E">
        <w:rPr>
          <w:rFonts w:ascii="Georgia" w:eastAsia="Arial" w:hAnsi="Georgia" w:cs="Arial"/>
          <w:sz w:val="20"/>
          <w:szCs w:val="20"/>
        </w:rPr>
        <w:t xml:space="preserve"> </w:t>
      </w:r>
      <w:r w:rsidR="005D19D9" w:rsidRPr="00003C9E">
        <w:rPr>
          <w:rFonts w:ascii="Georgia" w:eastAsia="Arial" w:hAnsi="Georgia" w:cs="Arial"/>
          <w:sz w:val="20"/>
          <w:szCs w:val="20"/>
        </w:rPr>
        <w:t>não podendo vir a ser detidos por parceiros estrangeiros ou outros associados ao projeto (que não sejam Membros do Consórcio)</w:t>
      </w:r>
      <w:r w:rsidRPr="00003C9E">
        <w:rPr>
          <w:rFonts w:ascii="Georgia" w:eastAsia="Arial" w:hAnsi="Georgia" w:cs="Arial"/>
          <w:sz w:val="20"/>
          <w:szCs w:val="20"/>
        </w:rPr>
        <w:t xml:space="preserve">. </w:t>
      </w:r>
    </w:p>
    <w:p w:rsidR="005C56F4" w:rsidRPr="00003C9E" w:rsidRDefault="005C56F4" w:rsidP="005D19D9">
      <w:pPr>
        <w:numPr>
          <w:ilvl w:val="0"/>
          <w:numId w:val="24"/>
        </w:numPr>
        <w:autoSpaceDE w:val="0"/>
        <w:jc w:val="both"/>
        <w:rPr>
          <w:rFonts w:ascii="Georgia" w:eastAsia="Arial" w:hAnsi="Georgia" w:cs="Arial"/>
          <w:sz w:val="20"/>
          <w:szCs w:val="20"/>
        </w:rPr>
      </w:pPr>
      <w:r w:rsidRPr="00003C9E">
        <w:rPr>
          <w:rFonts w:ascii="Georgia" w:eastAsia="Arial" w:hAnsi="Georgia" w:cs="Arial"/>
          <w:sz w:val="20"/>
          <w:szCs w:val="20"/>
        </w:rPr>
        <w:t xml:space="preserve">As entidades </w:t>
      </w:r>
      <w:r w:rsidR="00EB0ACB" w:rsidRPr="00003C9E">
        <w:rPr>
          <w:rFonts w:ascii="Georgia" w:hAnsi="Georgia" w:cs="Arial"/>
          <w:sz w:val="20"/>
          <w:szCs w:val="20"/>
        </w:rPr>
        <w:t>não empresariais do sistema de I&amp;I</w:t>
      </w:r>
      <w:r w:rsidR="00EB0ACB" w:rsidRPr="00003C9E" w:rsidDel="00EB0ACB">
        <w:rPr>
          <w:rFonts w:ascii="Georgia" w:eastAsia="Arial" w:hAnsi="Georgia" w:cs="Arial"/>
          <w:sz w:val="20"/>
          <w:szCs w:val="20"/>
        </w:rPr>
        <w:t xml:space="preserve"> </w:t>
      </w:r>
      <w:r w:rsidRPr="00003C9E">
        <w:rPr>
          <w:rFonts w:ascii="Georgia" w:eastAsia="Arial" w:hAnsi="Georgia" w:cs="Arial"/>
          <w:sz w:val="20"/>
          <w:szCs w:val="20"/>
        </w:rPr>
        <w:t xml:space="preserve">são titulares de todos os direitos de propriedade intelectual </w:t>
      </w:r>
      <w:r w:rsidR="002E451A">
        <w:rPr>
          <w:rFonts w:ascii="Georgia" w:eastAsia="Arial" w:hAnsi="Georgia" w:cs="Arial"/>
          <w:sz w:val="20"/>
          <w:szCs w:val="20"/>
        </w:rPr>
        <w:t>e/ ou industrial</w:t>
      </w:r>
      <w:r w:rsidR="002E451A" w:rsidRPr="00003C9E">
        <w:rPr>
          <w:rFonts w:ascii="Georgia" w:eastAsia="Arial" w:hAnsi="Georgia" w:cs="Arial"/>
          <w:sz w:val="20"/>
          <w:szCs w:val="20"/>
        </w:rPr>
        <w:t xml:space="preserve"> </w:t>
      </w:r>
      <w:r w:rsidRPr="00003C9E">
        <w:rPr>
          <w:rFonts w:ascii="Georgia" w:eastAsia="Arial" w:hAnsi="Georgia" w:cs="Arial"/>
          <w:sz w:val="20"/>
          <w:szCs w:val="20"/>
        </w:rPr>
        <w:t>sobre os resultados de I&amp;DT decorrentes da sua atividade no projeto, na proporção da respetiva participação par</w:t>
      </w:r>
      <w:r w:rsidR="00A31482" w:rsidRPr="00003C9E">
        <w:rPr>
          <w:rFonts w:ascii="Georgia" w:eastAsia="Arial" w:hAnsi="Georgia" w:cs="Arial"/>
          <w:sz w:val="20"/>
          <w:szCs w:val="20"/>
        </w:rPr>
        <w:t>a a obtenção desses resultados.</w:t>
      </w:r>
    </w:p>
    <w:p w:rsidR="005D19D9" w:rsidRPr="00003C9E" w:rsidRDefault="005C56F4" w:rsidP="005D19D9">
      <w:pPr>
        <w:numPr>
          <w:ilvl w:val="0"/>
          <w:numId w:val="24"/>
        </w:numPr>
        <w:autoSpaceDE w:val="0"/>
        <w:jc w:val="both"/>
        <w:rPr>
          <w:rFonts w:ascii="Georgia" w:hAnsi="Georgia" w:cs="Arial"/>
          <w:sz w:val="20"/>
          <w:szCs w:val="20"/>
        </w:rPr>
      </w:pPr>
      <w:r w:rsidRPr="00003C9E">
        <w:rPr>
          <w:rFonts w:ascii="Georgia" w:hAnsi="Georgia" w:cs="Arial"/>
          <w:sz w:val="20"/>
          <w:szCs w:val="20"/>
        </w:rPr>
        <w:t>Como</w:t>
      </w:r>
      <w:r w:rsidRPr="00003C9E">
        <w:rPr>
          <w:rFonts w:ascii="Georgia" w:eastAsia="Arial" w:hAnsi="Georgia" w:cs="Arial"/>
          <w:sz w:val="20"/>
          <w:szCs w:val="20"/>
        </w:rPr>
        <w:t xml:space="preserve"> </w:t>
      </w:r>
      <w:r w:rsidRPr="00003C9E">
        <w:rPr>
          <w:rFonts w:ascii="Georgia" w:hAnsi="Georgia" w:cs="Arial"/>
          <w:sz w:val="20"/>
          <w:szCs w:val="20"/>
        </w:rPr>
        <w:t>contrapartida</w:t>
      </w:r>
      <w:r w:rsidRPr="00003C9E">
        <w:rPr>
          <w:rFonts w:ascii="Georgia" w:eastAsia="Arial" w:hAnsi="Georgia" w:cs="Arial"/>
          <w:sz w:val="20"/>
          <w:szCs w:val="20"/>
        </w:rPr>
        <w:t xml:space="preserve"> </w:t>
      </w:r>
      <w:r w:rsidRPr="00003C9E">
        <w:rPr>
          <w:rFonts w:ascii="Georgia" w:hAnsi="Georgia" w:cs="Arial"/>
          <w:sz w:val="20"/>
          <w:szCs w:val="20"/>
        </w:rPr>
        <w:t>pela</w:t>
      </w:r>
      <w:r w:rsidRPr="00003C9E">
        <w:rPr>
          <w:rFonts w:ascii="Georgia" w:eastAsia="Arial" w:hAnsi="Georgia" w:cs="Arial"/>
          <w:sz w:val="20"/>
          <w:szCs w:val="20"/>
        </w:rPr>
        <w:t xml:space="preserve"> </w:t>
      </w:r>
      <w:r w:rsidR="002E451A">
        <w:rPr>
          <w:rFonts w:ascii="Georgia" w:eastAsia="Arial" w:hAnsi="Georgia" w:cs="Arial"/>
          <w:sz w:val="20"/>
          <w:szCs w:val="20"/>
        </w:rPr>
        <w:t xml:space="preserve">transferência dos direitos mencionados no número anterior para a </w:t>
      </w:r>
      <w:r w:rsidRPr="00003C9E">
        <w:rPr>
          <w:rFonts w:ascii="Georgia" w:hAnsi="Georgia" w:cs="Arial"/>
          <w:sz w:val="20"/>
          <w:szCs w:val="20"/>
          <w:highlight w:val="yellow"/>
        </w:rPr>
        <w:t>EMPRESA</w:t>
      </w:r>
      <w:r w:rsidRPr="00003C9E">
        <w:rPr>
          <w:rFonts w:ascii="Georgia" w:eastAsia="Arial" w:hAnsi="Georgia" w:cs="Arial"/>
          <w:sz w:val="20"/>
          <w:szCs w:val="20"/>
          <w:highlight w:val="yellow"/>
        </w:rPr>
        <w:t xml:space="preserve"> </w:t>
      </w:r>
      <w:r w:rsidR="005D19D9" w:rsidRPr="00003C9E">
        <w:rPr>
          <w:rFonts w:ascii="Georgia" w:hAnsi="Georgia" w:cs="Arial"/>
          <w:sz w:val="20"/>
          <w:szCs w:val="20"/>
          <w:highlight w:val="yellow"/>
        </w:rPr>
        <w:t>X</w:t>
      </w:r>
      <w:r w:rsidR="002E451A">
        <w:rPr>
          <w:rFonts w:ascii="Georgia" w:hAnsi="Georgia" w:cs="Arial"/>
          <w:sz w:val="20"/>
          <w:szCs w:val="20"/>
        </w:rPr>
        <w:t>, esta</w:t>
      </w:r>
      <w:r w:rsidR="005D19D9" w:rsidRPr="00003C9E">
        <w:rPr>
          <w:rFonts w:ascii="Georgia" w:hAnsi="Georgia" w:cs="Arial"/>
          <w:sz w:val="20"/>
          <w:szCs w:val="20"/>
        </w:rPr>
        <w:t xml:space="preserve"> </w:t>
      </w:r>
      <w:r w:rsidRPr="00003C9E">
        <w:rPr>
          <w:rFonts w:ascii="Georgia" w:hAnsi="Georgia" w:cs="Arial"/>
          <w:sz w:val="20"/>
          <w:szCs w:val="20"/>
        </w:rPr>
        <w:t>obriga-se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pagar</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entidade</w:t>
      </w:r>
      <w:r w:rsidRPr="00003C9E">
        <w:rPr>
          <w:rFonts w:ascii="Georgia" w:eastAsia="Arial" w:hAnsi="Georgia" w:cs="Arial"/>
          <w:sz w:val="20"/>
          <w:szCs w:val="20"/>
        </w:rPr>
        <w:t xml:space="preserve"> </w:t>
      </w:r>
      <w:r w:rsidR="00EB0ACB" w:rsidRPr="00003C9E">
        <w:rPr>
          <w:rFonts w:ascii="Georgia" w:hAnsi="Georgia" w:cs="Arial"/>
          <w:sz w:val="20"/>
          <w:szCs w:val="20"/>
        </w:rPr>
        <w:t>não empresarial do sistema de I&amp;I</w:t>
      </w:r>
      <w:r w:rsidR="00EB0ACB" w:rsidRPr="00003C9E" w:rsidDel="00EB0ACB">
        <w:rPr>
          <w:rFonts w:ascii="Georgia" w:eastAsia="Arial" w:hAnsi="Georgia" w:cs="Arial"/>
          <w:sz w:val="20"/>
          <w:szCs w:val="20"/>
        </w:rPr>
        <w:t xml:space="preserve"> </w:t>
      </w:r>
      <w:r w:rsidRPr="00003C9E">
        <w:rPr>
          <w:rFonts w:ascii="Georgia" w:hAnsi="Georgia" w:cs="Arial"/>
          <w:sz w:val="20"/>
          <w:szCs w:val="20"/>
        </w:rPr>
        <w:t>detentora</w:t>
      </w:r>
      <w:r w:rsidRPr="00003C9E">
        <w:rPr>
          <w:rFonts w:ascii="Georgia" w:eastAsia="Arial" w:hAnsi="Georgia" w:cs="Arial"/>
          <w:sz w:val="20"/>
          <w:szCs w:val="20"/>
        </w:rPr>
        <w:t xml:space="preserve"> </w:t>
      </w:r>
      <w:r w:rsidR="002E451A">
        <w:rPr>
          <w:rFonts w:ascii="Georgia" w:hAnsi="Georgia" w:cs="Arial"/>
          <w:sz w:val="20"/>
          <w:szCs w:val="20"/>
        </w:rPr>
        <w:lastRenderedPageBreak/>
        <w:t>desses direitos uma compensação equivalente ao preço de mercado</w:t>
      </w:r>
      <w:r w:rsidR="005D19D9" w:rsidRPr="00003C9E">
        <w:rPr>
          <w:rFonts w:ascii="Georgia" w:hAnsi="Georgia" w:cs="Arial"/>
          <w:sz w:val="20"/>
          <w:szCs w:val="20"/>
        </w:rPr>
        <w:t>,</w:t>
      </w:r>
      <w:r w:rsidR="002E451A">
        <w:rPr>
          <w:rFonts w:ascii="Georgia" w:hAnsi="Georgia" w:cs="Arial"/>
          <w:sz w:val="20"/>
          <w:szCs w:val="20"/>
        </w:rPr>
        <w:t xml:space="preserve"> podendo deduzir-se dessa compensação o montante absoluto do valor das contribuições, tanto financeiras como não financeiras, das entidades empresariais consorciadas para os custos das atividades dos organismos ou infraestruturas de investigação que derem origem aos direitos de propriedade intelectual e/ ou industrial em causa.</w:t>
      </w:r>
      <w:r w:rsidR="005D19D9" w:rsidRPr="00003C9E">
        <w:rPr>
          <w:rFonts w:ascii="Georgia" w:hAnsi="Georgia" w:cs="Arial"/>
          <w:sz w:val="20"/>
          <w:szCs w:val="20"/>
        </w:rPr>
        <w:t xml:space="preserve"> </w:t>
      </w:r>
    </w:p>
    <w:p w:rsidR="00141AFE" w:rsidRPr="00003C9E" w:rsidRDefault="005C56F4" w:rsidP="00141AFE">
      <w:pPr>
        <w:numPr>
          <w:ilvl w:val="0"/>
          <w:numId w:val="24"/>
        </w:numPr>
        <w:autoSpaceDE w:val="0"/>
        <w:jc w:val="both"/>
        <w:rPr>
          <w:rFonts w:ascii="Georgia" w:hAnsi="Georgia" w:cs="Arial"/>
          <w:sz w:val="20"/>
          <w:szCs w:val="20"/>
        </w:rPr>
      </w:pP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condições</w:t>
      </w:r>
      <w:r w:rsidRPr="00003C9E">
        <w:rPr>
          <w:rFonts w:ascii="Georgia" w:eastAsia="Arial" w:hAnsi="Georgia" w:cs="Arial"/>
          <w:sz w:val="20"/>
          <w:szCs w:val="20"/>
        </w:rPr>
        <w:t xml:space="preserve"> </w:t>
      </w:r>
      <w:r w:rsidRPr="00003C9E">
        <w:rPr>
          <w:rFonts w:ascii="Georgia" w:hAnsi="Georgia" w:cs="Arial"/>
          <w:sz w:val="20"/>
          <w:szCs w:val="20"/>
        </w:rPr>
        <w:t>finais</w:t>
      </w:r>
      <w:r w:rsidRPr="00003C9E">
        <w:rPr>
          <w:rFonts w:ascii="Georgia" w:eastAsia="Arial" w:hAnsi="Georgia" w:cs="Arial"/>
          <w:sz w:val="20"/>
          <w:szCs w:val="20"/>
        </w:rPr>
        <w:t xml:space="preserve"> </w:t>
      </w:r>
      <w:r w:rsidR="002E451A">
        <w:rPr>
          <w:rFonts w:ascii="Georgia" w:hAnsi="Georgia" w:cs="Arial"/>
          <w:sz w:val="20"/>
          <w:szCs w:val="20"/>
        </w:rPr>
        <w:t>para a transferência dos</w:t>
      </w:r>
      <w:r w:rsidRPr="00003C9E">
        <w:rPr>
          <w:rFonts w:ascii="Georgia" w:eastAsia="Arial" w:hAnsi="Georgia" w:cs="Arial"/>
          <w:sz w:val="20"/>
          <w:szCs w:val="20"/>
        </w:rPr>
        <w:t xml:space="preserve"> </w:t>
      </w:r>
      <w:r w:rsidRPr="00003C9E">
        <w:rPr>
          <w:rFonts w:ascii="Georgia" w:hAnsi="Georgia" w:cs="Arial"/>
          <w:sz w:val="20"/>
          <w:szCs w:val="20"/>
        </w:rPr>
        <w:t>direitos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intelectual</w:t>
      </w:r>
      <w:r w:rsidR="002E451A">
        <w:rPr>
          <w:rFonts w:ascii="Georgia" w:hAnsi="Georgia" w:cs="Arial"/>
          <w:sz w:val="20"/>
          <w:szCs w:val="20"/>
        </w:rPr>
        <w:t xml:space="preserve"> e/ ou industrial</w:t>
      </w:r>
      <w:r w:rsidRPr="00003C9E">
        <w:rPr>
          <w:rFonts w:ascii="Georgia" w:eastAsia="Arial" w:hAnsi="Georgia" w:cs="Arial"/>
          <w:sz w:val="20"/>
          <w:szCs w:val="20"/>
        </w:rPr>
        <w:t xml:space="preserve"> </w:t>
      </w:r>
      <w:r w:rsidRPr="00003C9E">
        <w:rPr>
          <w:rFonts w:ascii="Georgia" w:hAnsi="Georgia" w:cs="Arial"/>
          <w:sz w:val="20"/>
          <w:szCs w:val="20"/>
        </w:rPr>
        <w:t>deverão</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Pr="00003C9E">
        <w:rPr>
          <w:rFonts w:ascii="Georgia" w:hAnsi="Georgia" w:cs="Arial"/>
          <w:sz w:val="20"/>
          <w:szCs w:val="20"/>
        </w:rPr>
        <w:t>acordados</w:t>
      </w:r>
      <w:r w:rsidRPr="00003C9E">
        <w:rPr>
          <w:rFonts w:ascii="Georgia" w:eastAsia="Arial" w:hAnsi="Georgia" w:cs="Arial"/>
          <w:sz w:val="20"/>
          <w:szCs w:val="20"/>
        </w:rPr>
        <w:t xml:space="preserve"> </w:t>
      </w:r>
      <w:r w:rsidRPr="00003C9E">
        <w:rPr>
          <w:rFonts w:ascii="Georgia" w:hAnsi="Georgia" w:cs="Arial"/>
          <w:sz w:val="20"/>
          <w:szCs w:val="20"/>
        </w:rPr>
        <w:t>até</w:t>
      </w:r>
      <w:r w:rsidRPr="00003C9E">
        <w:rPr>
          <w:rFonts w:ascii="Georgia" w:eastAsia="Arial" w:hAnsi="Georgia" w:cs="Arial"/>
          <w:sz w:val="20"/>
          <w:szCs w:val="20"/>
        </w:rPr>
        <w:t xml:space="preserve"> </w:t>
      </w:r>
      <w:r w:rsidR="005D19D9" w:rsidRPr="00003C9E">
        <w:rPr>
          <w:rFonts w:ascii="Georgia" w:hAnsi="Georgia" w:cs="Arial"/>
          <w:sz w:val="20"/>
          <w:szCs w:val="20"/>
          <w:highlight w:val="yellow"/>
        </w:rPr>
        <w:t>Y</w:t>
      </w:r>
      <w:r w:rsidRPr="00003C9E">
        <w:rPr>
          <w:rFonts w:ascii="Georgia" w:eastAsia="Arial" w:hAnsi="Georgia" w:cs="Arial"/>
          <w:sz w:val="20"/>
          <w:szCs w:val="20"/>
          <w:highlight w:val="yellow"/>
        </w:rPr>
        <w:t xml:space="preserve"> </w:t>
      </w:r>
      <w:r w:rsidRPr="00003C9E">
        <w:rPr>
          <w:rFonts w:ascii="Georgia" w:hAnsi="Georgia" w:cs="Arial"/>
          <w:sz w:val="20"/>
          <w:szCs w:val="20"/>
          <w:highlight w:val="yellow"/>
        </w:rPr>
        <w:t>meses</w:t>
      </w:r>
      <w:r w:rsidRPr="00003C9E">
        <w:rPr>
          <w:rFonts w:ascii="Georgia" w:eastAsia="Arial" w:hAnsi="Georgia" w:cs="Arial"/>
          <w:sz w:val="20"/>
          <w:szCs w:val="20"/>
          <w:highlight w:val="yellow"/>
        </w:rPr>
        <w:t xml:space="preserve"> </w:t>
      </w:r>
      <w:r w:rsidRPr="00003C9E">
        <w:rPr>
          <w:rFonts w:ascii="Georgia" w:hAnsi="Georgia" w:cs="Arial"/>
          <w:sz w:val="20"/>
          <w:szCs w:val="20"/>
          <w:highlight w:val="yellow"/>
        </w:rPr>
        <w:t>após</w:t>
      </w:r>
      <w:r w:rsidRPr="00003C9E">
        <w:rPr>
          <w:rFonts w:ascii="Georgia" w:eastAsia="Arial" w:hAnsi="Georgia" w:cs="Arial"/>
          <w:sz w:val="20"/>
          <w:szCs w:val="20"/>
          <w:highlight w:val="yellow"/>
        </w:rPr>
        <w:t xml:space="preserve"> </w:t>
      </w:r>
      <w:r w:rsidRPr="00003C9E">
        <w:rPr>
          <w:rFonts w:ascii="Georgia" w:hAnsi="Georgia" w:cs="Arial"/>
          <w:sz w:val="20"/>
          <w:szCs w:val="20"/>
          <w:highlight w:val="yellow"/>
        </w:rPr>
        <w:t>o</w:t>
      </w:r>
      <w:r w:rsidRPr="00003C9E">
        <w:rPr>
          <w:rFonts w:ascii="Georgia" w:eastAsia="Arial" w:hAnsi="Georgia" w:cs="Arial"/>
          <w:sz w:val="20"/>
          <w:szCs w:val="20"/>
          <w:highlight w:val="yellow"/>
        </w:rPr>
        <w:t xml:space="preserve"> </w:t>
      </w:r>
      <w:r w:rsidRPr="00003C9E">
        <w:rPr>
          <w:rFonts w:ascii="Georgia" w:hAnsi="Georgia" w:cs="Arial"/>
          <w:sz w:val="20"/>
          <w:szCs w:val="20"/>
          <w:highlight w:val="yellow"/>
        </w:rPr>
        <w:t>final</w:t>
      </w:r>
      <w:r w:rsidRPr="00003C9E">
        <w:rPr>
          <w:rFonts w:ascii="Georgia" w:eastAsia="Arial" w:hAnsi="Georgia" w:cs="Arial"/>
          <w:sz w:val="20"/>
          <w:szCs w:val="20"/>
          <w:highlight w:val="yellow"/>
        </w:rPr>
        <w:t xml:space="preserve"> </w:t>
      </w:r>
      <w:r w:rsidRPr="00003C9E">
        <w:rPr>
          <w:rFonts w:ascii="Georgia" w:hAnsi="Georgia" w:cs="Arial"/>
          <w:sz w:val="20"/>
          <w:szCs w:val="20"/>
          <w:highlight w:val="yellow"/>
        </w:rPr>
        <w:t>do</w:t>
      </w:r>
      <w:r w:rsidRPr="00003C9E">
        <w:rPr>
          <w:rFonts w:ascii="Georgia" w:eastAsia="Arial" w:hAnsi="Georgia" w:cs="Arial"/>
          <w:sz w:val="20"/>
          <w:szCs w:val="20"/>
          <w:highlight w:val="yellow"/>
        </w:rPr>
        <w:t xml:space="preserve"> </w:t>
      </w:r>
      <w:r w:rsidR="005D19D9" w:rsidRPr="00003C9E">
        <w:rPr>
          <w:rFonts w:ascii="Georgia" w:hAnsi="Georgia" w:cs="Arial"/>
          <w:sz w:val="20"/>
          <w:szCs w:val="20"/>
          <w:highlight w:val="yellow"/>
        </w:rPr>
        <w:t>proje</w:t>
      </w:r>
      <w:r w:rsidRPr="00003C9E">
        <w:rPr>
          <w:rFonts w:ascii="Georgia" w:hAnsi="Georgia" w:cs="Arial"/>
          <w:sz w:val="20"/>
          <w:szCs w:val="20"/>
          <w:highlight w:val="yellow"/>
        </w:rPr>
        <w:t>to</w:t>
      </w:r>
      <w:r w:rsidRPr="00003C9E">
        <w:rPr>
          <w:rFonts w:ascii="Georgia" w:hAnsi="Georgia" w:cs="Arial"/>
          <w:sz w:val="20"/>
          <w:szCs w:val="20"/>
        </w:rPr>
        <w:t>.</w:t>
      </w:r>
    </w:p>
    <w:p w:rsidR="001607CC" w:rsidRPr="009172CB" w:rsidRDefault="005C56F4" w:rsidP="00141AFE">
      <w:pPr>
        <w:numPr>
          <w:ilvl w:val="0"/>
          <w:numId w:val="24"/>
        </w:numPr>
        <w:autoSpaceDE w:val="0"/>
        <w:jc w:val="both"/>
        <w:rPr>
          <w:rFonts w:ascii="Georgia" w:hAnsi="Georgia" w:cs="Arial"/>
          <w:sz w:val="20"/>
          <w:szCs w:val="20"/>
        </w:rPr>
      </w:pPr>
      <w:r w:rsidRPr="0016760C">
        <w:rPr>
          <w:rFonts w:ascii="Georgia" w:hAnsi="Georgia" w:cs="Arial"/>
          <w:sz w:val="20"/>
          <w:szCs w:val="20"/>
        </w:rPr>
        <w:t>Para</w:t>
      </w:r>
      <w:r w:rsidRPr="0016760C">
        <w:rPr>
          <w:rFonts w:ascii="Georgia" w:eastAsia="Arial" w:hAnsi="Georgia" w:cs="Arial"/>
          <w:sz w:val="20"/>
          <w:szCs w:val="20"/>
        </w:rPr>
        <w:t xml:space="preserve"> </w:t>
      </w:r>
      <w:r w:rsidRPr="0016760C">
        <w:rPr>
          <w:rFonts w:ascii="Georgia" w:hAnsi="Georgia" w:cs="Arial"/>
          <w:sz w:val="20"/>
          <w:szCs w:val="20"/>
        </w:rPr>
        <w:t>fixar</w:t>
      </w:r>
      <w:r w:rsidRPr="0016760C">
        <w:rPr>
          <w:rFonts w:ascii="Georgia" w:eastAsia="Arial" w:hAnsi="Georgia" w:cs="Arial"/>
          <w:sz w:val="20"/>
          <w:szCs w:val="20"/>
        </w:rPr>
        <w:t xml:space="preserve"> </w:t>
      </w:r>
      <w:r w:rsidRPr="0016760C">
        <w:rPr>
          <w:rFonts w:ascii="Georgia" w:hAnsi="Georgia" w:cs="Arial"/>
          <w:sz w:val="20"/>
          <w:szCs w:val="20"/>
        </w:rPr>
        <w:t>os</w:t>
      </w:r>
      <w:r w:rsidRPr="0016760C">
        <w:rPr>
          <w:rFonts w:ascii="Georgia" w:eastAsia="Arial" w:hAnsi="Georgia" w:cs="Arial"/>
          <w:sz w:val="20"/>
          <w:szCs w:val="20"/>
        </w:rPr>
        <w:t xml:space="preserve"> </w:t>
      </w:r>
      <w:r w:rsidRPr="0016760C">
        <w:rPr>
          <w:rFonts w:ascii="Georgia" w:hAnsi="Georgia" w:cs="Arial"/>
          <w:sz w:val="20"/>
          <w:szCs w:val="20"/>
        </w:rPr>
        <w:t>termos</w:t>
      </w:r>
      <w:r w:rsidRPr="0016760C">
        <w:rPr>
          <w:rFonts w:ascii="Georgia" w:eastAsia="Arial" w:hAnsi="Georgia" w:cs="Arial"/>
          <w:sz w:val="20"/>
          <w:szCs w:val="20"/>
        </w:rPr>
        <w:t xml:space="preserve"> </w:t>
      </w:r>
      <w:r w:rsidR="0016760C" w:rsidRPr="002651C7">
        <w:rPr>
          <w:rFonts w:ascii="Georgia" w:hAnsi="Georgia" w:cs="Arial"/>
          <w:sz w:val="20"/>
          <w:szCs w:val="20"/>
        </w:rPr>
        <w:t>e</w:t>
      </w:r>
      <w:r w:rsidR="0016760C" w:rsidRPr="002651C7">
        <w:rPr>
          <w:rFonts w:ascii="Georgia" w:eastAsia="Arial" w:hAnsi="Georgia" w:cs="Arial"/>
          <w:sz w:val="20"/>
          <w:szCs w:val="20"/>
        </w:rPr>
        <w:t xml:space="preserve"> </w:t>
      </w:r>
      <w:r w:rsidR="0016760C" w:rsidRPr="002651C7">
        <w:rPr>
          <w:rFonts w:ascii="Georgia" w:hAnsi="Georgia" w:cs="Arial"/>
          <w:sz w:val="20"/>
          <w:szCs w:val="20"/>
        </w:rPr>
        <w:t>condições</w:t>
      </w:r>
      <w:r w:rsidR="0016760C" w:rsidRPr="002651C7">
        <w:rPr>
          <w:rFonts w:ascii="Georgia" w:eastAsia="Arial" w:hAnsi="Georgia" w:cs="Arial"/>
          <w:sz w:val="20"/>
          <w:szCs w:val="20"/>
        </w:rPr>
        <w:t xml:space="preserve"> </w:t>
      </w:r>
      <w:r w:rsidR="0016760C" w:rsidRPr="002651C7">
        <w:rPr>
          <w:rFonts w:ascii="Georgia" w:hAnsi="Georgia" w:cs="Arial"/>
          <w:sz w:val="20"/>
          <w:szCs w:val="20"/>
        </w:rPr>
        <w:t>finais</w:t>
      </w:r>
      <w:r w:rsidR="0016760C" w:rsidRPr="002651C7">
        <w:rPr>
          <w:rFonts w:ascii="Georgia" w:eastAsia="Arial" w:hAnsi="Georgia" w:cs="Arial"/>
          <w:sz w:val="20"/>
          <w:szCs w:val="20"/>
        </w:rPr>
        <w:t xml:space="preserve"> </w:t>
      </w:r>
      <w:r w:rsidR="0016760C" w:rsidRPr="002651C7">
        <w:rPr>
          <w:rFonts w:ascii="Georgia" w:hAnsi="Georgia" w:cs="Arial"/>
          <w:sz w:val="20"/>
          <w:szCs w:val="20"/>
        </w:rPr>
        <w:t>para a transferência dos</w:t>
      </w:r>
      <w:r w:rsidR="0016760C" w:rsidRPr="002651C7">
        <w:rPr>
          <w:rFonts w:ascii="Georgia" w:eastAsia="Arial" w:hAnsi="Georgia" w:cs="Arial"/>
          <w:sz w:val="20"/>
          <w:szCs w:val="20"/>
        </w:rPr>
        <w:t xml:space="preserve"> </w:t>
      </w:r>
      <w:r w:rsidR="0016760C" w:rsidRPr="002651C7">
        <w:rPr>
          <w:rFonts w:ascii="Georgia" w:hAnsi="Georgia" w:cs="Arial"/>
          <w:sz w:val="20"/>
          <w:szCs w:val="20"/>
        </w:rPr>
        <w:t>direitos</w:t>
      </w:r>
      <w:r w:rsidR="0016760C" w:rsidRPr="002651C7">
        <w:rPr>
          <w:rFonts w:ascii="Georgia" w:eastAsia="Arial" w:hAnsi="Georgia" w:cs="Arial"/>
          <w:sz w:val="20"/>
          <w:szCs w:val="20"/>
        </w:rPr>
        <w:t xml:space="preserve"> </w:t>
      </w:r>
      <w:r w:rsidR="0016760C" w:rsidRPr="002651C7">
        <w:rPr>
          <w:rFonts w:ascii="Georgia" w:hAnsi="Georgia" w:cs="Arial"/>
          <w:sz w:val="20"/>
          <w:szCs w:val="20"/>
        </w:rPr>
        <w:t>de</w:t>
      </w:r>
      <w:r w:rsidR="0016760C" w:rsidRPr="002651C7">
        <w:rPr>
          <w:rFonts w:ascii="Georgia" w:eastAsia="Arial" w:hAnsi="Georgia" w:cs="Arial"/>
          <w:sz w:val="20"/>
          <w:szCs w:val="20"/>
        </w:rPr>
        <w:t xml:space="preserve"> </w:t>
      </w:r>
      <w:r w:rsidR="0016760C" w:rsidRPr="002651C7">
        <w:rPr>
          <w:rFonts w:ascii="Georgia" w:hAnsi="Georgia" w:cs="Arial"/>
          <w:sz w:val="20"/>
          <w:szCs w:val="20"/>
        </w:rPr>
        <w:t>propriedade</w:t>
      </w:r>
      <w:r w:rsidR="0016760C" w:rsidRPr="002651C7">
        <w:rPr>
          <w:rFonts w:ascii="Georgia" w:eastAsia="Arial" w:hAnsi="Georgia" w:cs="Arial"/>
          <w:sz w:val="20"/>
          <w:szCs w:val="20"/>
        </w:rPr>
        <w:t xml:space="preserve"> </w:t>
      </w:r>
      <w:r w:rsidR="0016760C" w:rsidRPr="002651C7">
        <w:rPr>
          <w:rFonts w:ascii="Georgia" w:hAnsi="Georgia" w:cs="Arial"/>
          <w:sz w:val="20"/>
          <w:szCs w:val="20"/>
        </w:rPr>
        <w:t>intelectual e/ ou industrial</w:t>
      </w:r>
      <w:r w:rsidR="0016760C" w:rsidRPr="002651C7" w:rsidDel="0016760C">
        <w:rPr>
          <w:rFonts w:ascii="Georgia" w:hAnsi="Georgia" w:cs="Arial"/>
          <w:sz w:val="20"/>
          <w:szCs w:val="20"/>
        </w:rPr>
        <w:t xml:space="preserve"> </w:t>
      </w:r>
      <w:r w:rsidRPr="002651C7">
        <w:rPr>
          <w:rFonts w:ascii="Georgia" w:hAnsi="Georgia" w:cs="Arial"/>
          <w:sz w:val="20"/>
          <w:szCs w:val="20"/>
        </w:rPr>
        <w:t>deverá</w:t>
      </w:r>
      <w:r w:rsidRPr="002651C7">
        <w:rPr>
          <w:rFonts w:ascii="Georgia" w:eastAsia="Arial" w:hAnsi="Georgia" w:cs="Arial"/>
          <w:sz w:val="20"/>
          <w:szCs w:val="20"/>
        </w:rPr>
        <w:t xml:space="preserve"> </w:t>
      </w:r>
      <w:r w:rsidRPr="002651C7">
        <w:rPr>
          <w:rFonts w:ascii="Georgia" w:hAnsi="Georgia" w:cs="Arial"/>
          <w:sz w:val="20"/>
          <w:szCs w:val="20"/>
        </w:rPr>
        <w:t>ser</w:t>
      </w:r>
      <w:r w:rsidRPr="002651C7">
        <w:rPr>
          <w:rFonts w:ascii="Georgia" w:eastAsia="Arial" w:hAnsi="Georgia" w:cs="Arial"/>
          <w:sz w:val="20"/>
          <w:szCs w:val="20"/>
        </w:rPr>
        <w:t xml:space="preserve"> </w:t>
      </w:r>
      <w:r w:rsidR="0016760C" w:rsidRPr="002651C7">
        <w:rPr>
          <w:rFonts w:ascii="Georgia" w:hAnsi="Georgia" w:cs="Arial"/>
          <w:sz w:val="20"/>
          <w:szCs w:val="20"/>
        </w:rPr>
        <w:t xml:space="preserve">feita uma avaliação por peritos independentes para efeitos de confirmação de que o montante da compensação a pagar pela </w:t>
      </w:r>
      <w:r w:rsidR="0016760C" w:rsidRPr="002651C7">
        <w:rPr>
          <w:rFonts w:ascii="Georgia" w:hAnsi="Georgia" w:cs="Arial"/>
          <w:sz w:val="20"/>
          <w:szCs w:val="20"/>
          <w:highlight w:val="yellow"/>
        </w:rPr>
        <w:t>EMPRESA</w:t>
      </w:r>
      <w:r w:rsidR="0016760C" w:rsidRPr="002651C7">
        <w:rPr>
          <w:rFonts w:ascii="Georgia" w:eastAsia="Arial" w:hAnsi="Georgia" w:cs="Arial"/>
          <w:sz w:val="20"/>
          <w:szCs w:val="20"/>
          <w:highlight w:val="yellow"/>
        </w:rPr>
        <w:t xml:space="preserve"> </w:t>
      </w:r>
      <w:r w:rsidR="0016760C" w:rsidRPr="002651C7">
        <w:rPr>
          <w:rFonts w:ascii="Georgia" w:hAnsi="Georgia" w:cs="Arial"/>
          <w:sz w:val="20"/>
          <w:szCs w:val="20"/>
          <w:highlight w:val="yellow"/>
        </w:rPr>
        <w:t>X</w:t>
      </w:r>
      <w:r w:rsidR="0016760C" w:rsidRPr="002651C7">
        <w:rPr>
          <w:rFonts w:ascii="Georgia" w:hAnsi="Georgia" w:cs="Arial"/>
          <w:sz w:val="20"/>
          <w:szCs w:val="20"/>
        </w:rPr>
        <w:t xml:space="preserve"> é, pelo </w:t>
      </w:r>
      <w:r w:rsidR="0016760C" w:rsidRPr="009172CB">
        <w:rPr>
          <w:rFonts w:ascii="Georgia" w:hAnsi="Georgia" w:cs="Arial"/>
          <w:sz w:val="20"/>
          <w:szCs w:val="20"/>
        </w:rPr>
        <w:t>menos, igual ao preço de mercado.</w:t>
      </w:r>
      <w:r w:rsidR="0016760C" w:rsidRPr="009172CB">
        <w:rPr>
          <w:rFonts w:ascii="Georgia" w:eastAsia="Arial" w:hAnsi="Georgia" w:cs="Arial"/>
          <w:sz w:val="20"/>
          <w:szCs w:val="20"/>
        </w:rPr>
        <w:t xml:space="preserve"> </w:t>
      </w:r>
    </w:p>
    <w:p w:rsidR="005C56F4" w:rsidRPr="009172CB" w:rsidRDefault="005C56F4" w:rsidP="00141AFE">
      <w:pPr>
        <w:numPr>
          <w:ilvl w:val="0"/>
          <w:numId w:val="24"/>
        </w:numPr>
        <w:autoSpaceDE w:val="0"/>
        <w:jc w:val="both"/>
        <w:rPr>
          <w:rFonts w:ascii="Georgia" w:hAnsi="Georgia" w:cs="Arial"/>
          <w:sz w:val="20"/>
          <w:szCs w:val="20"/>
        </w:rPr>
      </w:pPr>
      <w:r w:rsidRPr="009172CB">
        <w:rPr>
          <w:rFonts w:ascii="Georgia" w:hAnsi="Georgia" w:cs="Arial"/>
          <w:sz w:val="20"/>
          <w:szCs w:val="20"/>
        </w:rPr>
        <w:t>Sem</w:t>
      </w:r>
      <w:r w:rsidRPr="009172CB">
        <w:rPr>
          <w:rFonts w:ascii="Georgia" w:eastAsia="Arial" w:hAnsi="Georgia" w:cs="Arial"/>
          <w:sz w:val="20"/>
          <w:szCs w:val="20"/>
        </w:rPr>
        <w:t xml:space="preserve"> </w:t>
      </w:r>
      <w:r w:rsidRPr="009172CB">
        <w:rPr>
          <w:rFonts w:ascii="Georgia" w:hAnsi="Georgia" w:cs="Arial"/>
          <w:sz w:val="20"/>
          <w:szCs w:val="20"/>
        </w:rPr>
        <w:t>prejuízo</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disposto</w:t>
      </w:r>
      <w:r w:rsidRPr="009172CB">
        <w:rPr>
          <w:rFonts w:ascii="Georgia" w:eastAsia="Arial" w:hAnsi="Georgia" w:cs="Arial"/>
          <w:sz w:val="20"/>
          <w:szCs w:val="20"/>
        </w:rPr>
        <w:t xml:space="preserve"> </w:t>
      </w:r>
      <w:r w:rsidRPr="009172CB">
        <w:rPr>
          <w:rFonts w:ascii="Georgia" w:hAnsi="Georgia" w:cs="Arial"/>
          <w:sz w:val="20"/>
          <w:szCs w:val="20"/>
        </w:rPr>
        <w:t>nos</w:t>
      </w:r>
      <w:r w:rsidRPr="009172CB">
        <w:rPr>
          <w:rFonts w:ascii="Georgia" w:eastAsia="Arial" w:hAnsi="Georgia" w:cs="Arial"/>
          <w:sz w:val="20"/>
          <w:szCs w:val="20"/>
        </w:rPr>
        <w:t xml:space="preserve"> </w:t>
      </w:r>
      <w:r w:rsidRPr="009172CB">
        <w:rPr>
          <w:rFonts w:ascii="Georgia" w:hAnsi="Georgia" w:cs="Arial"/>
          <w:sz w:val="20"/>
          <w:szCs w:val="20"/>
        </w:rPr>
        <w:t>números</w:t>
      </w:r>
      <w:r w:rsidRPr="009172CB">
        <w:rPr>
          <w:rFonts w:ascii="Georgia" w:eastAsia="Arial" w:hAnsi="Georgia" w:cs="Arial"/>
          <w:sz w:val="20"/>
          <w:szCs w:val="20"/>
        </w:rPr>
        <w:t xml:space="preserve"> </w:t>
      </w:r>
      <w:r w:rsidRPr="009172CB">
        <w:rPr>
          <w:rFonts w:ascii="Georgia" w:hAnsi="Georgia" w:cs="Arial"/>
          <w:sz w:val="20"/>
          <w:szCs w:val="20"/>
        </w:rPr>
        <w:t>precedentes,</w:t>
      </w:r>
      <w:r w:rsidRPr="009172CB">
        <w:rPr>
          <w:rFonts w:ascii="Georgia" w:eastAsia="Arial" w:hAnsi="Georgia" w:cs="Arial"/>
          <w:sz w:val="20"/>
          <w:szCs w:val="20"/>
        </w:rPr>
        <w:t xml:space="preserve"> </w:t>
      </w:r>
      <w:r w:rsidRPr="009172CB">
        <w:rPr>
          <w:rFonts w:ascii="Georgia" w:hAnsi="Georgia" w:cs="Arial"/>
          <w:sz w:val="20"/>
          <w:szCs w:val="20"/>
        </w:rPr>
        <w:t>cada</w:t>
      </w:r>
      <w:r w:rsidRPr="009172CB">
        <w:rPr>
          <w:rFonts w:ascii="Georgia" w:eastAsia="Arial" w:hAnsi="Georgia" w:cs="Arial"/>
          <w:sz w:val="20"/>
          <w:szCs w:val="20"/>
        </w:rPr>
        <w:t xml:space="preserve"> </w:t>
      </w:r>
      <w:r w:rsidRPr="009172CB">
        <w:rPr>
          <w:rFonts w:ascii="Georgia" w:hAnsi="Georgia" w:cs="Arial"/>
          <w:sz w:val="20"/>
          <w:szCs w:val="20"/>
        </w:rPr>
        <w:t>um</w:t>
      </w:r>
      <w:r w:rsidRPr="009172CB">
        <w:rPr>
          <w:rFonts w:ascii="Georgia" w:eastAsia="Arial" w:hAnsi="Georgia" w:cs="Arial"/>
          <w:sz w:val="20"/>
          <w:szCs w:val="20"/>
        </w:rPr>
        <w:t xml:space="preserve"> </w:t>
      </w:r>
      <w:r w:rsidRPr="009172CB">
        <w:rPr>
          <w:rFonts w:ascii="Georgia" w:hAnsi="Georgia" w:cs="Arial"/>
          <w:sz w:val="20"/>
          <w:szCs w:val="20"/>
        </w:rPr>
        <w:t>dos</w:t>
      </w:r>
      <w:r w:rsidRPr="009172CB">
        <w:rPr>
          <w:rFonts w:ascii="Georgia" w:eastAsia="Arial" w:hAnsi="Georgia" w:cs="Arial"/>
          <w:sz w:val="20"/>
          <w:szCs w:val="20"/>
        </w:rPr>
        <w:t xml:space="preserve"> </w:t>
      </w:r>
      <w:r w:rsidRPr="009172CB">
        <w:rPr>
          <w:rFonts w:ascii="Georgia" w:hAnsi="Georgia" w:cs="Arial"/>
          <w:sz w:val="20"/>
          <w:szCs w:val="20"/>
        </w:rPr>
        <w:t>Membros</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Consórcio</w:t>
      </w:r>
      <w:r w:rsidRPr="009172CB">
        <w:rPr>
          <w:rFonts w:ascii="Georgia" w:eastAsia="Arial" w:hAnsi="Georgia" w:cs="Arial"/>
          <w:sz w:val="20"/>
          <w:szCs w:val="20"/>
        </w:rPr>
        <w:t xml:space="preserve"> </w:t>
      </w:r>
      <w:r w:rsidRPr="009172CB">
        <w:rPr>
          <w:rFonts w:ascii="Georgia" w:hAnsi="Georgia" w:cs="Arial"/>
          <w:sz w:val="20"/>
          <w:szCs w:val="20"/>
        </w:rPr>
        <w:t>poderá</w:t>
      </w:r>
      <w:r w:rsidRPr="009172CB">
        <w:rPr>
          <w:rFonts w:ascii="Georgia" w:eastAsia="Arial" w:hAnsi="Georgia" w:cs="Arial"/>
          <w:sz w:val="20"/>
          <w:szCs w:val="20"/>
        </w:rPr>
        <w:t xml:space="preserve"> </w:t>
      </w:r>
      <w:r w:rsidRPr="009172CB">
        <w:rPr>
          <w:rFonts w:ascii="Georgia" w:hAnsi="Georgia" w:cs="Arial"/>
          <w:sz w:val="20"/>
          <w:szCs w:val="20"/>
        </w:rPr>
        <w:t>utilizar</w:t>
      </w:r>
      <w:r w:rsidRPr="009172CB">
        <w:rPr>
          <w:rFonts w:ascii="Georgia" w:eastAsia="Arial" w:hAnsi="Georgia" w:cs="Arial"/>
          <w:sz w:val="20"/>
          <w:szCs w:val="20"/>
        </w:rPr>
        <w:t xml:space="preserve"> </w:t>
      </w:r>
      <w:r w:rsidRPr="009172CB">
        <w:rPr>
          <w:rFonts w:ascii="Georgia" w:hAnsi="Georgia" w:cs="Arial"/>
          <w:sz w:val="20"/>
          <w:szCs w:val="20"/>
        </w:rPr>
        <w:t>para</w:t>
      </w:r>
      <w:r w:rsidRPr="009172CB">
        <w:rPr>
          <w:rFonts w:ascii="Georgia" w:eastAsia="Arial" w:hAnsi="Georgia" w:cs="Arial"/>
          <w:sz w:val="20"/>
          <w:szCs w:val="20"/>
        </w:rPr>
        <w:t xml:space="preserve"> </w:t>
      </w:r>
      <w:r w:rsidRPr="009172CB">
        <w:rPr>
          <w:rFonts w:ascii="Georgia" w:hAnsi="Georgia" w:cs="Arial"/>
          <w:sz w:val="20"/>
          <w:szCs w:val="20"/>
        </w:rPr>
        <w:t>fins</w:t>
      </w:r>
      <w:r w:rsidRPr="009172CB">
        <w:rPr>
          <w:rFonts w:ascii="Georgia" w:eastAsia="Arial" w:hAnsi="Georgia" w:cs="Arial"/>
          <w:sz w:val="20"/>
          <w:szCs w:val="20"/>
        </w:rPr>
        <w:t xml:space="preserve"> </w:t>
      </w:r>
      <w:r w:rsidRPr="009172CB">
        <w:rPr>
          <w:rFonts w:ascii="Georgia" w:hAnsi="Georgia" w:cs="Arial"/>
          <w:sz w:val="20"/>
          <w:szCs w:val="20"/>
        </w:rPr>
        <w:t>de</w:t>
      </w:r>
      <w:r w:rsidRPr="009172CB">
        <w:rPr>
          <w:rFonts w:ascii="Georgia" w:eastAsia="Arial" w:hAnsi="Georgia" w:cs="Arial"/>
          <w:sz w:val="20"/>
          <w:szCs w:val="20"/>
        </w:rPr>
        <w:t xml:space="preserve"> </w:t>
      </w:r>
      <w:r w:rsidRPr="009172CB">
        <w:rPr>
          <w:rFonts w:ascii="Georgia" w:hAnsi="Georgia" w:cs="Arial"/>
          <w:sz w:val="20"/>
          <w:szCs w:val="20"/>
        </w:rPr>
        <w:t>investigação</w:t>
      </w:r>
      <w:r w:rsidRPr="009172CB">
        <w:rPr>
          <w:rFonts w:ascii="Georgia" w:eastAsia="Arial" w:hAnsi="Georgia" w:cs="Arial"/>
          <w:sz w:val="20"/>
          <w:szCs w:val="20"/>
        </w:rPr>
        <w:t xml:space="preserve"> </w:t>
      </w:r>
      <w:r w:rsidRPr="009172CB">
        <w:rPr>
          <w:rFonts w:ascii="Georgia" w:hAnsi="Georgia" w:cs="Arial"/>
          <w:sz w:val="20"/>
          <w:szCs w:val="20"/>
        </w:rPr>
        <w:t>os</w:t>
      </w:r>
      <w:r w:rsidRPr="009172CB">
        <w:rPr>
          <w:rFonts w:ascii="Georgia" w:eastAsia="Arial" w:hAnsi="Georgia" w:cs="Arial"/>
          <w:sz w:val="20"/>
          <w:szCs w:val="20"/>
        </w:rPr>
        <w:t xml:space="preserve"> </w:t>
      </w:r>
      <w:r w:rsidRPr="009172CB">
        <w:rPr>
          <w:rFonts w:ascii="Georgia" w:hAnsi="Georgia" w:cs="Arial"/>
          <w:sz w:val="20"/>
          <w:szCs w:val="20"/>
        </w:rPr>
        <w:t>resultados</w:t>
      </w:r>
      <w:r w:rsidRPr="009172CB">
        <w:rPr>
          <w:rFonts w:ascii="Georgia" w:eastAsia="Arial" w:hAnsi="Georgia" w:cs="Arial"/>
          <w:sz w:val="20"/>
          <w:szCs w:val="20"/>
        </w:rPr>
        <w:t xml:space="preserve"> </w:t>
      </w:r>
      <w:r w:rsidRPr="009172CB">
        <w:rPr>
          <w:rFonts w:ascii="Georgia" w:hAnsi="Georgia" w:cs="Arial"/>
          <w:sz w:val="20"/>
          <w:szCs w:val="20"/>
        </w:rPr>
        <w:t>do</w:t>
      </w:r>
      <w:r w:rsidRPr="009172CB">
        <w:rPr>
          <w:rFonts w:ascii="Georgia" w:eastAsia="Arial" w:hAnsi="Georgia" w:cs="Arial"/>
          <w:sz w:val="20"/>
          <w:szCs w:val="20"/>
        </w:rPr>
        <w:t xml:space="preserve"> </w:t>
      </w:r>
      <w:r w:rsidRPr="009172CB">
        <w:rPr>
          <w:rFonts w:ascii="Georgia" w:hAnsi="Georgia" w:cs="Arial"/>
          <w:sz w:val="20"/>
          <w:szCs w:val="20"/>
        </w:rPr>
        <w:t>projeto.</w:t>
      </w:r>
    </w:p>
    <w:p w:rsidR="005C56F4" w:rsidRPr="00003C9E" w:rsidRDefault="005C56F4">
      <w:pPr>
        <w:autoSpaceDE w:val="0"/>
        <w:jc w:val="both"/>
        <w:rPr>
          <w:rFonts w:ascii="Georgia" w:hAnsi="Georgia" w:cs="Arial"/>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Pr="00003C9E">
        <w:rPr>
          <w:rFonts w:ascii="Georgia" w:hAnsi="Georgia" w:cs="Arial"/>
          <w:b/>
          <w:bCs/>
          <w:sz w:val="20"/>
          <w:szCs w:val="20"/>
        </w:rPr>
        <w:t>1</w:t>
      </w:r>
      <w:r w:rsidR="00141AFE" w:rsidRPr="00003C9E">
        <w:rPr>
          <w:rFonts w:ascii="Georgia" w:hAnsi="Georgia" w:cs="Arial"/>
          <w:b/>
          <w:bCs/>
          <w:sz w:val="20"/>
          <w:szCs w:val="20"/>
        </w:rPr>
        <w:t>3</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Divulgação</w:t>
      </w:r>
      <w:r w:rsidRPr="00003C9E">
        <w:rPr>
          <w:rFonts w:ascii="Georgia" w:eastAsia="Arial" w:hAnsi="Georgia" w:cs="Arial"/>
          <w:b/>
          <w:bCs/>
          <w:sz w:val="20"/>
          <w:szCs w:val="20"/>
        </w:rPr>
        <w:t xml:space="preserve"> </w:t>
      </w:r>
      <w:r w:rsidRPr="00003C9E">
        <w:rPr>
          <w:rFonts w:ascii="Georgia" w:hAnsi="Georgia" w:cs="Arial"/>
          <w:b/>
          <w:bCs/>
          <w:sz w:val="20"/>
          <w:szCs w:val="20"/>
        </w:rPr>
        <w:t>de</w:t>
      </w:r>
      <w:r w:rsidRPr="00003C9E">
        <w:rPr>
          <w:rFonts w:ascii="Georgia" w:eastAsia="Arial" w:hAnsi="Georgia" w:cs="Arial"/>
          <w:b/>
          <w:bCs/>
          <w:sz w:val="20"/>
          <w:szCs w:val="20"/>
        </w:rPr>
        <w:t xml:space="preserve"> </w:t>
      </w:r>
      <w:r w:rsidRPr="00003C9E">
        <w:rPr>
          <w:rFonts w:ascii="Georgia" w:hAnsi="Georgia" w:cs="Arial"/>
          <w:b/>
          <w:bCs/>
          <w:sz w:val="20"/>
          <w:szCs w:val="20"/>
        </w:rPr>
        <w:t>resultados</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11"/>
        </w:numPr>
        <w:autoSpaceDE w:val="0"/>
        <w:jc w:val="both"/>
        <w:rPr>
          <w:rFonts w:ascii="Georgia" w:hAnsi="Georgia" w:cs="Arial"/>
          <w:sz w:val="20"/>
          <w:szCs w:val="20"/>
        </w:rPr>
      </w:pP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resultados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possam</w:t>
      </w:r>
      <w:r w:rsidRPr="00003C9E">
        <w:rPr>
          <w:rFonts w:ascii="Georgia" w:eastAsia="Arial" w:hAnsi="Georgia" w:cs="Arial"/>
          <w:sz w:val="20"/>
          <w:szCs w:val="20"/>
        </w:rPr>
        <w:t xml:space="preserve"> </w:t>
      </w:r>
      <w:r w:rsidRPr="00003C9E">
        <w:rPr>
          <w:rFonts w:ascii="Georgia" w:hAnsi="Georgia" w:cs="Arial"/>
          <w:sz w:val="20"/>
          <w:szCs w:val="20"/>
        </w:rPr>
        <w:t>dar</w:t>
      </w:r>
      <w:r w:rsidRPr="00003C9E">
        <w:rPr>
          <w:rFonts w:ascii="Georgia" w:eastAsia="Arial" w:hAnsi="Georgia" w:cs="Arial"/>
          <w:sz w:val="20"/>
          <w:szCs w:val="20"/>
        </w:rPr>
        <w:t xml:space="preserve"> </w:t>
      </w:r>
      <w:r w:rsidRPr="00003C9E">
        <w:rPr>
          <w:rFonts w:ascii="Georgia" w:hAnsi="Georgia" w:cs="Arial"/>
          <w:sz w:val="20"/>
          <w:szCs w:val="20"/>
        </w:rPr>
        <w:t>origem</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direitos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intelectual</w:t>
      </w:r>
      <w:r w:rsidRPr="00003C9E">
        <w:rPr>
          <w:rFonts w:ascii="Georgia" w:eastAsia="Arial" w:hAnsi="Georgia" w:cs="Arial"/>
          <w:sz w:val="20"/>
          <w:szCs w:val="20"/>
        </w:rPr>
        <w:t xml:space="preserve"> </w:t>
      </w:r>
      <w:r w:rsidRPr="00003C9E">
        <w:rPr>
          <w:rFonts w:ascii="Georgia" w:hAnsi="Georgia" w:cs="Arial"/>
          <w:sz w:val="20"/>
          <w:szCs w:val="20"/>
        </w:rPr>
        <w:t>podem</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Pr="00003C9E">
        <w:rPr>
          <w:rFonts w:ascii="Georgia" w:hAnsi="Georgia" w:cs="Arial"/>
          <w:sz w:val="20"/>
          <w:szCs w:val="20"/>
        </w:rPr>
        <w:t>amplamente</w:t>
      </w:r>
      <w:r w:rsidRPr="00003C9E">
        <w:rPr>
          <w:rFonts w:ascii="Georgia" w:eastAsia="Arial" w:hAnsi="Georgia" w:cs="Arial"/>
          <w:sz w:val="20"/>
          <w:szCs w:val="20"/>
        </w:rPr>
        <w:t xml:space="preserve"> </w:t>
      </w:r>
      <w:r w:rsidRPr="00003C9E">
        <w:rPr>
          <w:rFonts w:ascii="Georgia" w:hAnsi="Georgia" w:cs="Arial"/>
          <w:sz w:val="20"/>
          <w:szCs w:val="20"/>
        </w:rPr>
        <w:t>divulgados.</w:t>
      </w:r>
    </w:p>
    <w:p w:rsidR="005C56F4" w:rsidRPr="00003C9E" w:rsidRDefault="005C56F4">
      <w:pPr>
        <w:numPr>
          <w:ilvl w:val="0"/>
          <w:numId w:val="11"/>
        </w:numPr>
        <w:autoSpaceDE w:val="0"/>
        <w:jc w:val="both"/>
        <w:rPr>
          <w:rFonts w:ascii="Georgia" w:hAnsi="Georgia" w:cs="Arial"/>
          <w:sz w:val="20"/>
          <w:szCs w:val="20"/>
        </w:rPr>
      </w:pPr>
      <w:r w:rsidRPr="00003C9E">
        <w:rPr>
          <w:rFonts w:ascii="Georgia" w:hAnsi="Georgia" w:cs="Arial"/>
          <w:sz w:val="20"/>
          <w:szCs w:val="20"/>
        </w:rPr>
        <w:t>Consideram-se</w:t>
      </w:r>
      <w:r w:rsidRPr="00003C9E">
        <w:rPr>
          <w:rFonts w:ascii="Georgia" w:eastAsia="Arial" w:hAnsi="Georgia" w:cs="Arial"/>
          <w:sz w:val="20"/>
          <w:szCs w:val="20"/>
        </w:rPr>
        <w:t xml:space="preserve"> </w:t>
      </w:r>
      <w:r w:rsidR="00202474">
        <w:rPr>
          <w:rFonts w:ascii="Georgia" w:hAnsi="Georgia" w:cs="Arial"/>
          <w:sz w:val="20"/>
          <w:szCs w:val="20"/>
        </w:rPr>
        <w:t>insusce</w:t>
      </w:r>
      <w:r w:rsidRPr="00003C9E">
        <w:rPr>
          <w:rFonts w:ascii="Georgia" w:hAnsi="Georgia" w:cs="Arial"/>
          <w:sz w:val="20"/>
          <w:szCs w:val="20"/>
        </w:rPr>
        <w:t>tíveis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originar</w:t>
      </w:r>
      <w:r w:rsidRPr="00003C9E">
        <w:rPr>
          <w:rFonts w:ascii="Georgia" w:eastAsia="Arial" w:hAnsi="Georgia" w:cs="Arial"/>
          <w:sz w:val="20"/>
          <w:szCs w:val="20"/>
        </w:rPr>
        <w:t xml:space="preserve"> </w:t>
      </w:r>
      <w:r w:rsidRPr="00003C9E">
        <w:rPr>
          <w:rFonts w:ascii="Georgia" w:hAnsi="Georgia" w:cs="Arial"/>
          <w:sz w:val="20"/>
          <w:szCs w:val="20"/>
        </w:rPr>
        <w:t>Direitos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Intelectual</w:t>
      </w:r>
      <w:r w:rsidRPr="00003C9E">
        <w:rPr>
          <w:rFonts w:ascii="Georgia" w:eastAsia="Arial" w:hAnsi="Georgia" w:cs="Arial"/>
          <w:sz w:val="20"/>
          <w:szCs w:val="20"/>
        </w:rPr>
        <w:t xml:space="preserve"> </w:t>
      </w:r>
      <w:r w:rsidRPr="00003C9E">
        <w:rPr>
          <w:rFonts w:ascii="Georgia" w:hAnsi="Georgia" w:cs="Arial"/>
          <w:sz w:val="20"/>
          <w:szCs w:val="20"/>
        </w:rPr>
        <w:t>aqueles</w:t>
      </w:r>
      <w:r w:rsidRPr="00003C9E">
        <w:rPr>
          <w:rFonts w:ascii="Georgia" w:eastAsia="Arial" w:hAnsi="Georgia" w:cs="Arial"/>
          <w:sz w:val="20"/>
          <w:szCs w:val="20"/>
        </w:rPr>
        <w:t xml:space="preserve"> </w:t>
      </w:r>
      <w:r w:rsidRPr="00003C9E">
        <w:rPr>
          <w:rFonts w:ascii="Georgia" w:hAnsi="Georgia" w:cs="Arial"/>
          <w:sz w:val="20"/>
          <w:szCs w:val="20"/>
        </w:rPr>
        <w:t>resultados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pela</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própria</w:t>
      </w:r>
      <w:r w:rsidRPr="00003C9E">
        <w:rPr>
          <w:rFonts w:ascii="Georgia" w:eastAsia="Arial" w:hAnsi="Georgia" w:cs="Arial"/>
          <w:sz w:val="20"/>
          <w:szCs w:val="20"/>
        </w:rPr>
        <w:t xml:space="preserve"> </w:t>
      </w:r>
      <w:r w:rsidRPr="00003C9E">
        <w:rPr>
          <w:rFonts w:ascii="Georgia" w:hAnsi="Georgia" w:cs="Arial"/>
          <w:sz w:val="20"/>
          <w:szCs w:val="20"/>
        </w:rPr>
        <w:t>natureza</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força</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normas</w:t>
      </w:r>
      <w:r w:rsidRPr="00003C9E">
        <w:rPr>
          <w:rFonts w:ascii="Georgia" w:eastAsia="Arial" w:hAnsi="Georgia" w:cs="Arial"/>
          <w:sz w:val="20"/>
          <w:szCs w:val="20"/>
        </w:rPr>
        <w:t xml:space="preserve"> </w:t>
      </w:r>
      <w:r w:rsidRPr="00003C9E">
        <w:rPr>
          <w:rFonts w:ascii="Georgia" w:hAnsi="Georgia" w:cs="Arial"/>
          <w:sz w:val="20"/>
          <w:szCs w:val="20"/>
        </w:rPr>
        <w:t>legais</w:t>
      </w:r>
      <w:r w:rsidRPr="00003C9E">
        <w:rPr>
          <w:rFonts w:ascii="Georgia" w:eastAsia="Arial" w:hAnsi="Georgia" w:cs="Arial"/>
          <w:sz w:val="20"/>
          <w:szCs w:val="20"/>
        </w:rPr>
        <w:t xml:space="preserve"> </w:t>
      </w:r>
      <w:r w:rsidRPr="00003C9E">
        <w:rPr>
          <w:rFonts w:ascii="Georgia" w:hAnsi="Georgia" w:cs="Arial"/>
          <w:sz w:val="20"/>
          <w:szCs w:val="20"/>
        </w:rPr>
        <w:t>vigentes</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cumpram</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requisitos</w:t>
      </w:r>
      <w:r w:rsidRPr="00003C9E">
        <w:rPr>
          <w:rFonts w:ascii="Georgia" w:eastAsia="Arial" w:hAnsi="Georgia" w:cs="Arial"/>
          <w:sz w:val="20"/>
          <w:szCs w:val="20"/>
        </w:rPr>
        <w:t xml:space="preserve"> </w:t>
      </w:r>
      <w:r w:rsidRPr="00003C9E">
        <w:rPr>
          <w:rFonts w:ascii="Georgia" w:hAnsi="Georgia" w:cs="Arial"/>
          <w:sz w:val="20"/>
          <w:szCs w:val="20"/>
        </w:rPr>
        <w:t>legais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proteção.</w:t>
      </w:r>
    </w:p>
    <w:p w:rsidR="004E766F" w:rsidRPr="00003C9E" w:rsidRDefault="005C56F4" w:rsidP="004E766F">
      <w:pPr>
        <w:numPr>
          <w:ilvl w:val="0"/>
          <w:numId w:val="11"/>
        </w:numPr>
        <w:autoSpaceDE w:val="0"/>
        <w:jc w:val="both"/>
        <w:rPr>
          <w:rFonts w:ascii="Georgia" w:hAnsi="Georgia" w:cs="Arial"/>
          <w:sz w:val="20"/>
          <w:szCs w:val="20"/>
        </w:rPr>
      </w:pP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aferição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possibilidade</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proteger</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resultados</w:t>
      </w:r>
      <w:r w:rsidRPr="00003C9E">
        <w:rPr>
          <w:rFonts w:ascii="Georgia" w:eastAsia="Arial" w:hAnsi="Georgia" w:cs="Arial"/>
          <w:sz w:val="20"/>
          <w:szCs w:val="20"/>
        </w:rPr>
        <w:t xml:space="preserve"> </w:t>
      </w:r>
      <w:r w:rsidRPr="00003C9E">
        <w:rPr>
          <w:rFonts w:ascii="Georgia" w:hAnsi="Georgia" w:cs="Arial"/>
          <w:sz w:val="20"/>
          <w:szCs w:val="20"/>
        </w:rPr>
        <w:t>alcançados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via</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direitos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intelectual</w:t>
      </w:r>
      <w:r w:rsidRPr="00003C9E">
        <w:rPr>
          <w:rFonts w:ascii="Georgia" w:eastAsia="Arial" w:hAnsi="Georgia" w:cs="Arial"/>
          <w:sz w:val="20"/>
          <w:szCs w:val="20"/>
        </w:rPr>
        <w:t xml:space="preserve"> </w:t>
      </w:r>
      <w:r w:rsidRPr="00003C9E">
        <w:rPr>
          <w:rFonts w:ascii="Georgia" w:hAnsi="Georgia" w:cs="Arial"/>
          <w:sz w:val="20"/>
          <w:szCs w:val="20"/>
        </w:rPr>
        <w:t>deverá</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00202474">
        <w:rPr>
          <w:rFonts w:ascii="Georgia" w:hAnsi="Georgia" w:cs="Arial"/>
          <w:sz w:val="20"/>
          <w:szCs w:val="20"/>
        </w:rPr>
        <w:t>efe</w:t>
      </w:r>
      <w:r w:rsidRPr="00003C9E">
        <w:rPr>
          <w:rFonts w:ascii="Georgia" w:hAnsi="Georgia" w:cs="Arial"/>
          <w:sz w:val="20"/>
          <w:szCs w:val="20"/>
        </w:rPr>
        <w:t>tuada</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todos</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devendo</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mesmos</w:t>
      </w:r>
      <w:r w:rsidRPr="00003C9E">
        <w:rPr>
          <w:rFonts w:ascii="Georgia" w:eastAsia="Arial" w:hAnsi="Georgia" w:cs="Arial"/>
          <w:sz w:val="20"/>
          <w:szCs w:val="20"/>
        </w:rPr>
        <w:t xml:space="preserve"> </w:t>
      </w:r>
      <w:r w:rsidRPr="00003C9E">
        <w:rPr>
          <w:rFonts w:ascii="Georgia" w:hAnsi="Georgia" w:cs="Arial"/>
          <w:sz w:val="20"/>
          <w:szCs w:val="20"/>
        </w:rPr>
        <w:t>chegar</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consenso</w:t>
      </w:r>
      <w:r w:rsidRPr="00003C9E">
        <w:rPr>
          <w:rFonts w:ascii="Georgia" w:eastAsia="Arial" w:hAnsi="Georgia" w:cs="Arial"/>
          <w:sz w:val="20"/>
          <w:szCs w:val="20"/>
        </w:rPr>
        <w:t xml:space="preserve"> </w:t>
      </w:r>
      <w:r w:rsidRPr="00003C9E">
        <w:rPr>
          <w:rFonts w:ascii="Georgia" w:hAnsi="Georgia" w:cs="Arial"/>
          <w:sz w:val="20"/>
          <w:szCs w:val="20"/>
        </w:rPr>
        <w:t>quanto</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impossibilidade</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proteção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resultados</w:t>
      </w:r>
      <w:r w:rsidRPr="00003C9E">
        <w:rPr>
          <w:rFonts w:ascii="Georgia" w:eastAsia="Arial" w:hAnsi="Georgia" w:cs="Arial"/>
          <w:sz w:val="20"/>
          <w:szCs w:val="20"/>
        </w:rPr>
        <w:t xml:space="preserve"> </w:t>
      </w:r>
      <w:r w:rsidRPr="00003C9E">
        <w:rPr>
          <w:rFonts w:ascii="Georgia" w:hAnsi="Georgia" w:cs="Arial"/>
          <w:sz w:val="20"/>
          <w:szCs w:val="20"/>
        </w:rPr>
        <w:t>antes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proceder</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divulgação.</w:t>
      </w:r>
    </w:p>
    <w:p w:rsidR="005C56F4" w:rsidRPr="00003C9E" w:rsidRDefault="00141AFE" w:rsidP="004E766F">
      <w:pPr>
        <w:numPr>
          <w:ilvl w:val="0"/>
          <w:numId w:val="11"/>
        </w:numPr>
        <w:autoSpaceDE w:val="0"/>
        <w:jc w:val="both"/>
        <w:rPr>
          <w:rFonts w:ascii="Georgia" w:hAnsi="Georgia" w:cs="Arial"/>
          <w:sz w:val="20"/>
          <w:szCs w:val="20"/>
        </w:rPr>
      </w:pPr>
      <w:r w:rsidRPr="00003C9E">
        <w:rPr>
          <w:rFonts w:ascii="Georgia" w:hAnsi="Georgia" w:cs="Arial"/>
          <w:sz w:val="20"/>
          <w:szCs w:val="20"/>
        </w:rPr>
        <w:t xml:space="preserve">Os Membros do Consórcio, </w:t>
      </w:r>
      <w:r w:rsidR="00EB0ACB" w:rsidRPr="00003C9E">
        <w:rPr>
          <w:rFonts w:ascii="Georgia" w:hAnsi="Georgia" w:cs="Arial"/>
          <w:sz w:val="20"/>
          <w:szCs w:val="20"/>
        </w:rPr>
        <w:t>entidades não empresariais do sistema de I&amp;I</w:t>
      </w:r>
      <w:r w:rsidRPr="00003C9E">
        <w:rPr>
          <w:rFonts w:ascii="Georgia" w:hAnsi="Georgia" w:cs="Arial"/>
          <w:sz w:val="20"/>
          <w:szCs w:val="20"/>
        </w:rPr>
        <w:t>,</w:t>
      </w:r>
      <w:r w:rsidR="005C56F4" w:rsidRPr="00003C9E">
        <w:rPr>
          <w:rFonts w:ascii="Georgia" w:eastAsia="Arial" w:hAnsi="Georgia" w:cs="Arial"/>
          <w:sz w:val="20"/>
          <w:szCs w:val="20"/>
        </w:rPr>
        <w:t xml:space="preserve"> </w:t>
      </w:r>
      <w:r w:rsidR="005C56F4" w:rsidRPr="00003C9E">
        <w:rPr>
          <w:rFonts w:ascii="Georgia" w:hAnsi="Georgia" w:cs="Arial"/>
          <w:sz w:val="20"/>
          <w:szCs w:val="20"/>
        </w:rPr>
        <w:t>têm</w:t>
      </w:r>
      <w:r w:rsidR="005C56F4" w:rsidRPr="00003C9E">
        <w:rPr>
          <w:rFonts w:ascii="Georgia" w:eastAsia="Arial" w:hAnsi="Georgia" w:cs="Arial"/>
          <w:sz w:val="20"/>
          <w:szCs w:val="20"/>
        </w:rPr>
        <w:t xml:space="preserve"> </w:t>
      </w:r>
      <w:r w:rsidR="005C56F4" w:rsidRPr="00003C9E">
        <w:rPr>
          <w:rFonts w:ascii="Georgia" w:hAnsi="Georgia" w:cs="Arial"/>
          <w:sz w:val="20"/>
          <w:szCs w:val="20"/>
        </w:rPr>
        <w:t>o</w:t>
      </w:r>
      <w:r w:rsidR="005C56F4" w:rsidRPr="00003C9E">
        <w:rPr>
          <w:rFonts w:ascii="Georgia" w:eastAsia="Arial" w:hAnsi="Georgia" w:cs="Arial"/>
          <w:sz w:val="20"/>
          <w:szCs w:val="20"/>
        </w:rPr>
        <w:t xml:space="preserve"> </w:t>
      </w:r>
      <w:r w:rsidR="005C56F4" w:rsidRPr="00003C9E">
        <w:rPr>
          <w:rFonts w:ascii="Georgia" w:hAnsi="Georgia" w:cs="Arial"/>
          <w:sz w:val="20"/>
          <w:szCs w:val="20"/>
        </w:rPr>
        <w:t>direito</w:t>
      </w:r>
      <w:r w:rsidR="005C56F4" w:rsidRPr="00003C9E">
        <w:rPr>
          <w:rFonts w:ascii="Georgia" w:eastAsia="Arial" w:hAnsi="Georgia" w:cs="Arial"/>
          <w:sz w:val="20"/>
          <w:szCs w:val="20"/>
        </w:rPr>
        <w:t xml:space="preserve"> </w:t>
      </w:r>
      <w:r w:rsidR="005C56F4" w:rsidRPr="00003C9E">
        <w:rPr>
          <w:rFonts w:ascii="Georgia" w:hAnsi="Georgia" w:cs="Arial"/>
          <w:sz w:val="20"/>
          <w:szCs w:val="20"/>
        </w:rPr>
        <w:t>de</w:t>
      </w:r>
      <w:r w:rsidR="005C56F4" w:rsidRPr="00003C9E">
        <w:rPr>
          <w:rFonts w:ascii="Georgia" w:eastAsia="Arial" w:hAnsi="Georgia" w:cs="Arial"/>
          <w:sz w:val="20"/>
          <w:szCs w:val="20"/>
        </w:rPr>
        <w:t xml:space="preserve"> </w:t>
      </w:r>
      <w:r w:rsidR="005C56F4" w:rsidRPr="00003C9E">
        <w:rPr>
          <w:rFonts w:ascii="Georgia" w:hAnsi="Georgia" w:cs="Arial"/>
          <w:sz w:val="20"/>
          <w:szCs w:val="20"/>
        </w:rPr>
        <w:t>publicar</w:t>
      </w:r>
      <w:r w:rsidR="005C56F4" w:rsidRPr="00003C9E">
        <w:rPr>
          <w:rFonts w:ascii="Georgia" w:eastAsia="Arial" w:hAnsi="Georgia" w:cs="Arial"/>
          <w:sz w:val="20"/>
          <w:szCs w:val="20"/>
        </w:rPr>
        <w:t xml:space="preserve"> </w:t>
      </w:r>
      <w:r w:rsidR="005C56F4" w:rsidRPr="00003C9E">
        <w:rPr>
          <w:rFonts w:ascii="Georgia" w:hAnsi="Georgia" w:cs="Arial"/>
          <w:sz w:val="20"/>
          <w:szCs w:val="20"/>
        </w:rPr>
        <w:t>os</w:t>
      </w:r>
      <w:r w:rsidR="005C56F4" w:rsidRPr="00003C9E">
        <w:rPr>
          <w:rFonts w:ascii="Georgia" w:eastAsia="Arial" w:hAnsi="Georgia" w:cs="Arial"/>
          <w:sz w:val="20"/>
          <w:szCs w:val="20"/>
        </w:rPr>
        <w:t xml:space="preserve"> </w:t>
      </w:r>
      <w:r w:rsidR="005C56F4" w:rsidRPr="00003C9E">
        <w:rPr>
          <w:rFonts w:ascii="Georgia" w:hAnsi="Georgia" w:cs="Arial"/>
          <w:sz w:val="20"/>
          <w:szCs w:val="20"/>
        </w:rPr>
        <w:t>resultados</w:t>
      </w:r>
      <w:r w:rsidR="005C56F4" w:rsidRPr="00003C9E">
        <w:rPr>
          <w:rFonts w:ascii="Georgia" w:eastAsia="Arial" w:hAnsi="Georgia" w:cs="Arial"/>
          <w:sz w:val="20"/>
          <w:szCs w:val="20"/>
        </w:rPr>
        <w:t xml:space="preserve"> </w:t>
      </w:r>
      <w:r w:rsidR="005C56F4" w:rsidRPr="00003C9E">
        <w:rPr>
          <w:rFonts w:ascii="Georgia" w:hAnsi="Georgia" w:cs="Arial"/>
          <w:sz w:val="20"/>
          <w:szCs w:val="20"/>
        </w:rPr>
        <w:t>do</w:t>
      </w:r>
      <w:r w:rsidR="005C56F4" w:rsidRPr="00003C9E">
        <w:rPr>
          <w:rFonts w:ascii="Georgia" w:eastAsia="Arial" w:hAnsi="Georgia" w:cs="Arial"/>
          <w:sz w:val="20"/>
          <w:szCs w:val="20"/>
        </w:rPr>
        <w:t xml:space="preserve"> </w:t>
      </w:r>
      <w:r w:rsidR="005C56F4" w:rsidRPr="00003C9E">
        <w:rPr>
          <w:rFonts w:ascii="Georgia" w:hAnsi="Georgia" w:cs="Arial"/>
          <w:sz w:val="20"/>
          <w:szCs w:val="20"/>
        </w:rPr>
        <w:t>projeto</w:t>
      </w:r>
      <w:r w:rsidR="005C56F4" w:rsidRPr="00003C9E">
        <w:rPr>
          <w:rFonts w:ascii="Georgia" w:eastAsia="Arial" w:hAnsi="Georgia" w:cs="Arial"/>
          <w:sz w:val="20"/>
          <w:szCs w:val="20"/>
        </w:rPr>
        <w:t xml:space="preserve"> </w:t>
      </w:r>
      <w:r w:rsidR="005C56F4" w:rsidRPr="00003C9E">
        <w:rPr>
          <w:rFonts w:ascii="Georgia" w:hAnsi="Georgia" w:cs="Arial"/>
          <w:sz w:val="20"/>
          <w:szCs w:val="20"/>
        </w:rPr>
        <w:t>de</w:t>
      </w:r>
      <w:r w:rsidR="005C56F4" w:rsidRPr="00003C9E">
        <w:rPr>
          <w:rFonts w:ascii="Georgia" w:eastAsia="Arial" w:hAnsi="Georgia" w:cs="Arial"/>
          <w:sz w:val="20"/>
          <w:szCs w:val="20"/>
        </w:rPr>
        <w:t xml:space="preserve"> </w:t>
      </w:r>
      <w:r w:rsidR="005C56F4" w:rsidRPr="00003C9E">
        <w:rPr>
          <w:rFonts w:ascii="Georgia" w:hAnsi="Georgia" w:cs="Arial"/>
          <w:sz w:val="20"/>
          <w:szCs w:val="20"/>
        </w:rPr>
        <w:t>investigação</w:t>
      </w:r>
      <w:r w:rsidR="005C56F4" w:rsidRPr="00003C9E">
        <w:rPr>
          <w:rFonts w:ascii="Georgia" w:eastAsia="Arial" w:hAnsi="Georgia" w:cs="Arial"/>
          <w:sz w:val="20"/>
          <w:szCs w:val="20"/>
        </w:rPr>
        <w:t xml:space="preserve"> </w:t>
      </w:r>
      <w:r w:rsidR="005C56F4" w:rsidRPr="00003C9E">
        <w:rPr>
          <w:rFonts w:ascii="Georgia" w:hAnsi="Georgia" w:cs="Arial"/>
          <w:sz w:val="20"/>
          <w:szCs w:val="20"/>
        </w:rPr>
        <w:t>que</w:t>
      </w:r>
      <w:r w:rsidR="005C56F4" w:rsidRPr="00003C9E">
        <w:rPr>
          <w:rFonts w:ascii="Georgia" w:eastAsia="Arial" w:hAnsi="Georgia" w:cs="Arial"/>
          <w:sz w:val="20"/>
          <w:szCs w:val="20"/>
        </w:rPr>
        <w:t xml:space="preserve"> </w:t>
      </w:r>
      <w:r w:rsidR="005C56F4" w:rsidRPr="00003C9E">
        <w:rPr>
          <w:rFonts w:ascii="Georgia" w:hAnsi="Georgia" w:cs="Arial"/>
          <w:sz w:val="20"/>
          <w:szCs w:val="20"/>
        </w:rPr>
        <w:t>resultem</w:t>
      </w:r>
      <w:r w:rsidR="005C56F4" w:rsidRPr="00003C9E">
        <w:rPr>
          <w:rFonts w:ascii="Georgia" w:eastAsia="Arial" w:hAnsi="Georgia" w:cs="Arial"/>
          <w:sz w:val="20"/>
          <w:szCs w:val="20"/>
        </w:rPr>
        <w:t xml:space="preserve"> </w:t>
      </w:r>
      <w:r w:rsidR="005C56F4" w:rsidRPr="00003C9E">
        <w:rPr>
          <w:rFonts w:ascii="Georgia" w:hAnsi="Georgia" w:cs="Arial"/>
          <w:sz w:val="20"/>
          <w:szCs w:val="20"/>
        </w:rPr>
        <w:t>da</w:t>
      </w:r>
      <w:r w:rsidR="005C56F4" w:rsidRPr="00003C9E">
        <w:rPr>
          <w:rFonts w:ascii="Georgia" w:eastAsia="Arial" w:hAnsi="Georgia" w:cs="Arial"/>
          <w:sz w:val="20"/>
          <w:szCs w:val="20"/>
        </w:rPr>
        <w:t xml:space="preserve"> </w:t>
      </w:r>
      <w:r w:rsidR="005C56F4" w:rsidRPr="00003C9E">
        <w:rPr>
          <w:rFonts w:ascii="Georgia" w:hAnsi="Georgia" w:cs="Arial"/>
          <w:sz w:val="20"/>
          <w:szCs w:val="20"/>
        </w:rPr>
        <w:t>I&amp;DT</w:t>
      </w:r>
      <w:r w:rsidR="005C56F4" w:rsidRPr="00003C9E">
        <w:rPr>
          <w:rFonts w:ascii="Georgia" w:eastAsia="Arial" w:hAnsi="Georgia" w:cs="Arial"/>
          <w:sz w:val="20"/>
          <w:szCs w:val="20"/>
        </w:rPr>
        <w:t xml:space="preserve"> </w:t>
      </w:r>
      <w:r w:rsidR="005C56F4" w:rsidRPr="00003C9E">
        <w:rPr>
          <w:rFonts w:ascii="Georgia" w:hAnsi="Georgia" w:cs="Arial"/>
          <w:sz w:val="20"/>
          <w:szCs w:val="20"/>
        </w:rPr>
        <w:t xml:space="preserve">realizada por essa entidade, cumprindo-se os requisitos da majoração “Cooperação com Entidades </w:t>
      </w:r>
      <w:r w:rsidR="00123B83" w:rsidRPr="00003C9E">
        <w:rPr>
          <w:rFonts w:ascii="Georgia" w:hAnsi="Georgia" w:cs="Arial"/>
          <w:sz w:val="20"/>
          <w:szCs w:val="20"/>
        </w:rPr>
        <w:t>não empresariais do sistema de I&amp;I</w:t>
      </w:r>
      <w:r w:rsidR="005C56F4" w:rsidRPr="00003C9E">
        <w:rPr>
          <w:rFonts w:ascii="Georgia" w:hAnsi="Georgia" w:cs="Arial"/>
          <w:sz w:val="20"/>
          <w:szCs w:val="20"/>
        </w:rPr>
        <w:t xml:space="preserve">”, nos termos da alínea c2 do n.º 1, do art.º </w:t>
      </w:r>
      <w:r w:rsidR="004E766F" w:rsidRPr="00003C9E">
        <w:rPr>
          <w:rFonts w:ascii="Georgia" w:hAnsi="Georgia" w:cs="Arial"/>
          <w:sz w:val="20"/>
          <w:szCs w:val="20"/>
        </w:rPr>
        <w:t xml:space="preserve">71 </w:t>
      </w:r>
      <w:r w:rsidR="005C56F4" w:rsidRPr="00003C9E">
        <w:rPr>
          <w:rFonts w:ascii="Georgia" w:hAnsi="Georgia" w:cs="Arial"/>
          <w:sz w:val="20"/>
          <w:szCs w:val="20"/>
        </w:rPr>
        <w:t xml:space="preserve">da </w:t>
      </w:r>
      <w:r w:rsidR="004E766F" w:rsidRPr="00003C9E">
        <w:rPr>
          <w:rFonts w:ascii="Georgia" w:hAnsi="Georgia" w:cs="Arial"/>
          <w:sz w:val="20"/>
          <w:szCs w:val="20"/>
        </w:rPr>
        <w:t>Portaria n.º 57-A/2015 de 27 de fevereiro</w:t>
      </w:r>
      <w:r w:rsidRPr="00003C9E">
        <w:rPr>
          <w:rFonts w:ascii="Georgia" w:hAnsi="Georgia" w:cs="Arial"/>
          <w:sz w:val="20"/>
          <w:szCs w:val="20"/>
        </w:rPr>
        <w:t>.</w:t>
      </w:r>
    </w:p>
    <w:p w:rsidR="004E766F" w:rsidRPr="001607CC" w:rsidRDefault="00141AFE" w:rsidP="004E766F">
      <w:pPr>
        <w:numPr>
          <w:ilvl w:val="0"/>
          <w:numId w:val="11"/>
        </w:numPr>
        <w:autoSpaceDE w:val="0"/>
        <w:jc w:val="both"/>
        <w:rPr>
          <w:rFonts w:ascii="Georgia" w:hAnsi="Georgia" w:cs="Arial"/>
          <w:sz w:val="20"/>
          <w:szCs w:val="20"/>
          <w:highlight w:val="yellow"/>
        </w:rPr>
      </w:pPr>
      <w:r w:rsidRPr="001607CC">
        <w:rPr>
          <w:rFonts w:ascii="Georgia" w:hAnsi="Georgia" w:cs="Arial"/>
          <w:sz w:val="20"/>
          <w:szCs w:val="20"/>
          <w:highlight w:val="yellow"/>
        </w:rPr>
        <w:t xml:space="preserve">(Quando aplicável a majoração “Divulgação ampla dos resultados”) </w:t>
      </w:r>
      <w:r w:rsidR="005C56F4" w:rsidRPr="001607CC">
        <w:rPr>
          <w:rFonts w:ascii="Georgia" w:hAnsi="Georgia" w:cs="Arial"/>
          <w:sz w:val="20"/>
          <w:szCs w:val="20"/>
          <w:highlight w:val="yellow"/>
        </w:rPr>
        <w:t>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Membros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Consórcio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comprometem-se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divulgar</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amplamente,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através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conferências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técnicas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científicas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ou</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publicação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em</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revistas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científicas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ou</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técnicas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ou</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armazenados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em</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bases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dados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acesso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livre,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ou</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seja,</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às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quais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é</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livre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acesso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dados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investigação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brutos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ou</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através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um</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software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gratuito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ou</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público,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as</w:t>
      </w:r>
      <w:r w:rsidR="005C56F4" w:rsidRPr="001607CC">
        <w:rPr>
          <w:rFonts w:ascii="Georgia" w:eastAsia="Arial" w:hAnsi="Georgia" w:cs="Arial"/>
          <w:sz w:val="20"/>
          <w:szCs w:val="20"/>
          <w:highlight w:val="yellow"/>
        </w:rPr>
        <w:t xml:space="preserve"> </w:t>
      </w:r>
      <w:r w:rsidRPr="001607CC">
        <w:rPr>
          <w:rFonts w:ascii="Georgia" w:hAnsi="Georgia" w:cs="Arial"/>
          <w:sz w:val="20"/>
          <w:szCs w:val="20"/>
          <w:highlight w:val="yellow"/>
        </w:rPr>
        <w:t>a</w:t>
      </w:r>
      <w:r w:rsidR="005C56F4" w:rsidRPr="001607CC">
        <w:rPr>
          <w:rFonts w:ascii="Georgia" w:hAnsi="Georgia" w:cs="Arial"/>
          <w:sz w:val="20"/>
          <w:szCs w:val="20"/>
          <w:highlight w:val="yellow"/>
        </w:rPr>
        <w:t>tividades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investigação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industrial,</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cumprindo-se</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requisitos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da</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majoração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Divulgação</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ampla</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resultados</w:t>
      </w:r>
      <w:r w:rsidR="005C56F4" w:rsidRPr="001607CC">
        <w:rPr>
          <w:rFonts w:ascii="Georgia" w:eastAsia="Arial" w:hAnsi="Georgia" w:cs="Arial"/>
          <w:sz w:val="20"/>
          <w:szCs w:val="20"/>
          <w:highlight w:val="yellow"/>
        </w:rPr>
        <w:t>”</w:t>
      </w:r>
      <w:r w:rsidR="005C56F4" w:rsidRPr="001607CC">
        <w:rPr>
          <w:rFonts w:ascii="Georgia" w:hAnsi="Georgia" w:cs="Arial"/>
          <w:sz w:val="20"/>
          <w:szCs w:val="20"/>
          <w:highlight w:val="yellow"/>
        </w:rPr>
        <w:t>,</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nos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termos</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da</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alínea</w:t>
      </w:r>
      <w:r w:rsidR="005C56F4" w:rsidRPr="001607CC">
        <w:rPr>
          <w:rFonts w:ascii="Georgia" w:eastAsia="Arial" w:hAnsi="Georgia" w:cs="Arial"/>
          <w:sz w:val="20"/>
          <w:szCs w:val="20"/>
          <w:highlight w:val="yellow"/>
        </w:rPr>
        <w:t xml:space="preserve"> </w:t>
      </w:r>
      <w:r w:rsidR="005C56F4" w:rsidRPr="001607CC">
        <w:rPr>
          <w:rFonts w:ascii="Georgia" w:hAnsi="Georgia" w:cs="Arial"/>
          <w:sz w:val="20"/>
          <w:szCs w:val="20"/>
          <w:highlight w:val="yellow"/>
        </w:rPr>
        <w:t>c3</w:t>
      </w:r>
      <w:r w:rsidR="005C56F4" w:rsidRPr="001607CC">
        <w:rPr>
          <w:rFonts w:ascii="Georgia" w:eastAsia="Arial" w:hAnsi="Georgia" w:cs="Arial"/>
          <w:sz w:val="20"/>
          <w:szCs w:val="20"/>
          <w:highlight w:val="yellow"/>
        </w:rPr>
        <w:t xml:space="preserve"> </w:t>
      </w:r>
      <w:r w:rsidR="004E766F" w:rsidRPr="001607CC">
        <w:rPr>
          <w:rFonts w:ascii="Georgia" w:hAnsi="Georgia" w:cs="Arial"/>
          <w:sz w:val="20"/>
          <w:szCs w:val="20"/>
          <w:highlight w:val="yellow"/>
        </w:rPr>
        <w:t>do n.º 1, do art.º 71 da Portaria n.º 57-A/2015 de 27 de fevereiro.</w:t>
      </w:r>
    </w:p>
    <w:p w:rsidR="005C56F4" w:rsidRPr="00003C9E" w:rsidRDefault="005C56F4" w:rsidP="00141AFE">
      <w:pPr>
        <w:numPr>
          <w:ilvl w:val="0"/>
          <w:numId w:val="11"/>
        </w:numPr>
        <w:autoSpaceDE w:val="0"/>
        <w:jc w:val="both"/>
        <w:rPr>
          <w:rFonts w:ascii="Georgia" w:hAnsi="Georgia" w:cs="Arial"/>
          <w:sz w:val="20"/>
          <w:szCs w:val="20"/>
        </w:rPr>
      </w:pP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divulgação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publicação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resultados</w:t>
      </w:r>
      <w:r w:rsidRPr="00003C9E">
        <w:rPr>
          <w:rFonts w:ascii="Georgia" w:eastAsia="Arial" w:hAnsi="Georgia" w:cs="Arial"/>
          <w:sz w:val="20"/>
          <w:szCs w:val="20"/>
        </w:rPr>
        <w:t xml:space="preserve"> </w:t>
      </w:r>
      <w:r w:rsidRPr="00003C9E">
        <w:rPr>
          <w:rFonts w:ascii="Georgia" w:hAnsi="Georgia" w:cs="Arial"/>
          <w:sz w:val="20"/>
          <w:szCs w:val="20"/>
        </w:rPr>
        <w:t>previamente</w:t>
      </w:r>
      <w:r w:rsidRPr="00003C9E">
        <w:rPr>
          <w:rFonts w:ascii="Georgia" w:eastAsia="Arial" w:hAnsi="Georgia" w:cs="Arial"/>
          <w:sz w:val="20"/>
          <w:szCs w:val="20"/>
        </w:rPr>
        <w:t xml:space="preserve"> </w:t>
      </w:r>
      <w:r w:rsidRPr="00003C9E">
        <w:rPr>
          <w:rFonts w:ascii="Georgia" w:hAnsi="Georgia" w:cs="Arial"/>
          <w:sz w:val="20"/>
          <w:szCs w:val="20"/>
        </w:rPr>
        <w:t>acordada</w:t>
      </w:r>
      <w:r w:rsidRPr="00003C9E">
        <w:rPr>
          <w:rFonts w:ascii="Georgia" w:eastAsia="Arial" w:hAnsi="Georgia" w:cs="Arial"/>
          <w:sz w:val="20"/>
          <w:szCs w:val="20"/>
        </w:rPr>
        <w:t xml:space="preserve"> </w:t>
      </w:r>
      <w:r w:rsidRPr="00003C9E">
        <w:rPr>
          <w:rFonts w:ascii="Georgia" w:hAnsi="Georgia" w:cs="Arial"/>
          <w:sz w:val="20"/>
          <w:szCs w:val="20"/>
        </w:rPr>
        <w:t>será</w:t>
      </w:r>
      <w:r w:rsidRPr="00003C9E">
        <w:rPr>
          <w:rFonts w:ascii="Georgia" w:eastAsia="Arial" w:hAnsi="Georgia" w:cs="Arial"/>
          <w:sz w:val="20"/>
          <w:szCs w:val="20"/>
        </w:rPr>
        <w:t xml:space="preserve"> </w:t>
      </w:r>
      <w:r w:rsidRPr="00003C9E">
        <w:rPr>
          <w:rFonts w:ascii="Georgia" w:hAnsi="Georgia" w:cs="Arial"/>
          <w:sz w:val="20"/>
          <w:szCs w:val="20"/>
        </w:rPr>
        <w:t>sempre</w:t>
      </w:r>
      <w:r w:rsidRPr="00003C9E">
        <w:rPr>
          <w:rFonts w:ascii="Georgia" w:eastAsia="Arial" w:hAnsi="Georgia" w:cs="Arial"/>
          <w:sz w:val="20"/>
          <w:szCs w:val="20"/>
        </w:rPr>
        <w:t xml:space="preserve"> </w:t>
      </w:r>
      <w:r w:rsidRPr="00003C9E">
        <w:rPr>
          <w:rFonts w:ascii="Georgia" w:hAnsi="Georgia" w:cs="Arial"/>
          <w:sz w:val="20"/>
          <w:szCs w:val="20"/>
        </w:rPr>
        <w:t>feita</w:t>
      </w:r>
      <w:r w:rsidRPr="00003C9E">
        <w:rPr>
          <w:rFonts w:ascii="Georgia" w:eastAsia="Arial" w:hAnsi="Georgia" w:cs="Arial"/>
          <w:sz w:val="20"/>
          <w:szCs w:val="20"/>
        </w:rPr>
        <w:t xml:space="preserve"> </w:t>
      </w:r>
      <w:r w:rsidRPr="00003C9E">
        <w:rPr>
          <w:rFonts w:ascii="Georgia" w:hAnsi="Georgia" w:cs="Arial"/>
          <w:sz w:val="20"/>
          <w:szCs w:val="20"/>
        </w:rPr>
        <w:t>referência</w:t>
      </w:r>
      <w:r w:rsidRPr="00003C9E">
        <w:rPr>
          <w:rFonts w:ascii="Georgia" w:eastAsia="Arial" w:hAnsi="Georgia" w:cs="Arial"/>
          <w:sz w:val="20"/>
          <w:szCs w:val="20"/>
        </w:rPr>
        <w:t xml:space="preserve"> </w:t>
      </w:r>
      <w:r w:rsidRPr="00003C9E">
        <w:rPr>
          <w:rFonts w:ascii="Georgia" w:hAnsi="Georgia" w:cs="Arial"/>
          <w:sz w:val="20"/>
          <w:szCs w:val="20"/>
        </w:rPr>
        <w:t>expressa</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quadro</w:t>
      </w:r>
      <w:r w:rsidRPr="00003C9E">
        <w:rPr>
          <w:rFonts w:ascii="Georgia" w:eastAsia="Arial" w:hAnsi="Georgia" w:cs="Arial"/>
          <w:sz w:val="20"/>
          <w:szCs w:val="20"/>
        </w:rPr>
        <w:t xml:space="preserve"> </w:t>
      </w:r>
      <w:r w:rsidRPr="00003C9E">
        <w:rPr>
          <w:rFonts w:ascii="Georgia" w:hAnsi="Georgia" w:cs="Arial"/>
          <w:sz w:val="20"/>
          <w:szCs w:val="20"/>
        </w:rPr>
        <w:t>contratual</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foram</w:t>
      </w:r>
      <w:r w:rsidRPr="00003C9E">
        <w:rPr>
          <w:rFonts w:ascii="Georgia" w:eastAsia="Arial" w:hAnsi="Georgia" w:cs="Arial"/>
          <w:sz w:val="20"/>
          <w:szCs w:val="20"/>
        </w:rPr>
        <w:t xml:space="preserve"> </w:t>
      </w:r>
      <w:r w:rsidRPr="00003C9E">
        <w:rPr>
          <w:rFonts w:ascii="Georgia" w:hAnsi="Georgia" w:cs="Arial"/>
          <w:sz w:val="20"/>
          <w:szCs w:val="20"/>
        </w:rPr>
        <w:t>obtidos,</w:t>
      </w:r>
      <w:r w:rsidRPr="00003C9E">
        <w:rPr>
          <w:rFonts w:ascii="Georgia" w:eastAsia="Arial" w:hAnsi="Georgia" w:cs="Arial"/>
          <w:sz w:val="20"/>
          <w:szCs w:val="20"/>
        </w:rPr>
        <w:t xml:space="preserve"> </w:t>
      </w:r>
      <w:r w:rsidRPr="00003C9E">
        <w:rPr>
          <w:rFonts w:ascii="Georgia" w:hAnsi="Georgia" w:cs="Arial"/>
          <w:sz w:val="20"/>
          <w:szCs w:val="20"/>
        </w:rPr>
        <w:t>devendo</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caso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publicação</w:t>
      </w:r>
      <w:r w:rsidRPr="00003C9E">
        <w:rPr>
          <w:rFonts w:ascii="Georgia" w:eastAsia="Arial" w:hAnsi="Georgia" w:cs="Arial"/>
          <w:sz w:val="20"/>
          <w:szCs w:val="20"/>
        </w:rPr>
        <w:t xml:space="preserve"> </w:t>
      </w:r>
      <w:r w:rsidRPr="00003C9E">
        <w:rPr>
          <w:rFonts w:ascii="Georgia" w:hAnsi="Georgia" w:cs="Arial"/>
          <w:sz w:val="20"/>
          <w:szCs w:val="20"/>
        </w:rPr>
        <w:t>constar</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seguinte</w:t>
      </w:r>
      <w:r w:rsidRPr="00003C9E">
        <w:rPr>
          <w:rFonts w:ascii="Georgia" w:eastAsia="Arial" w:hAnsi="Georgia" w:cs="Arial"/>
          <w:sz w:val="20"/>
          <w:szCs w:val="20"/>
        </w:rPr>
        <w:t xml:space="preserve"> </w:t>
      </w:r>
      <w:r w:rsidRPr="00003C9E">
        <w:rPr>
          <w:rFonts w:ascii="Georgia" w:hAnsi="Georgia" w:cs="Arial"/>
          <w:sz w:val="20"/>
          <w:szCs w:val="20"/>
        </w:rPr>
        <w:t>menção:</w:t>
      </w:r>
      <w:r w:rsidRPr="00003C9E">
        <w:rPr>
          <w:rFonts w:ascii="Georgia" w:eastAsia="Arial" w:hAnsi="Georgia" w:cs="Arial"/>
          <w:sz w:val="20"/>
          <w:szCs w:val="20"/>
        </w:rPr>
        <w:t xml:space="preserve"> “</w:t>
      </w:r>
      <w:r w:rsidRPr="00003C9E">
        <w:rPr>
          <w:rFonts w:ascii="Georgia" w:hAnsi="Georgia" w:cs="Arial"/>
          <w:sz w:val="20"/>
          <w:szCs w:val="20"/>
        </w:rPr>
        <w:t>Realizado</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abrigo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00141AFE" w:rsidRPr="00003C9E">
        <w:rPr>
          <w:rFonts w:ascii="Georgia" w:hAnsi="Georgia" w:cs="Arial"/>
          <w:sz w:val="20"/>
          <w:szCs w:val="20"/>
        </w:rPr>
        <w:t>Proje</w:t>
      </w:r>
      <w:r w:rsidRPr="00003C9E">
        <w:rPr>
          <w:rFonts w:ascii="Georgia" w:hAnsi="Georgia" w:cs="Arial"/>
          <w:sz w:val="20"/>
          <w:szCs w:val="20"/>
        </w:rPr>
        <w:t>to</w:t>
      </w:r>
      <w:r w:rsidRPr="00003C9E">
        <w:rPr>
          <w:rFonts w:ascii="Georgia" w:eastAsia="Arial" w:hAnsi="Georgia" w:cs="Arial"/>
          <w:sz w:val="20"/>
          <w:szCs w:val="20"/>
        </w:rPr>
        <w:t xml:space="preserve"> </w:t>
      </w:r>
      <w:r w:rsidR="00141AFE" w:rsidRPr="00202474">
        <w:rPr>
          <w:rFonts w:ascii="Georgia" w:hAnsi="Georgia" w:cs="Arial"/>
          <w:sz w:val="20"/>
          <w:szCs w:val="20"/>
          <w:highlight w:val="yellow"/>
        </w:rPr>
        <w:t>“___________________________________</w:t>
      </w:r>
      <w:r w:rsidR="00141AFE" w:rsidRPr="00003C9E">
        <w:rPr>
          <w:rFonts w:ascii="Georgia" w:hAnsi="Georgia" w:cs="Arial"/>
          <w:sz w:val="20"/>
          <w:szCs w:val="20"/>
        </w:rPr>
        <w:t xml:space="preserve"> (acrónimo e denominação)” pelo consórcio </w:t>
      </w:r>
      <w:r w:rsidR="00141AFE" w:rsidRPr="00202474">
        <w:rPr>
          <w:rFonts w:ascii="Georgia" w:hAnsi="Georgia" w:cs="Arial"/>
          <w:sz w:val="20"/>
          <w:szCs w:val="20"/>
          <w:highlight w:val="yellow"/>
        </w:rPr>
        <w:t>EMPRESA XI______I______|______,</w:t>
      </w:r>
      <w:r w:rsidR="00141AFE" w:rsidRPr="00003C9E">
        <w:rPr>
          <w:rFonts w:ascii="Georgia" w:hAnsi="Georgia" w:cs="Arial"/>
          <w:sz w:val="20"/>
          <w:szCs w:val="20"/>
        </w:rPr>
        <w:t xml:space="preserve"> financiado através do Sistema de Incentivos à Investigação e Desenvolvimento Tecnológico do </w:t>
      </w:r>
      <w:r w:rsidR="004E766F" w:rsidRPr="00003C9E">
        <w:rPr>
          <w:rFonts w:ascii="Georgia" w:hAnsi="Georgia" w:cs="Arial"/>
          <w:sz w:val="20"/>
          <w:szCs w:val="20"/>
        </w:rPr>
        <w:t>PORTUGAL2020</w:t>
      </w:r>
      <w:r w:rsidR="00141AFE" w:rsidRPr="00003C9E">
        <w:rPr>
          <w:rFonts w:ascii="Georgia" w:hAnsi="Georgia" w:cs="Arial"/>
          <w:sz w:val="20"/>
          <w:szCs w:val="20"/>
        </w:rPr>
        <w:t>”.</w:t>
      </w:r>
    </w:p>
    <w:p w:rsidR="005C56F4" w:rsidRPr="00003C9E" w:rsidRDefault="005C56F4">
      <w:pPr>
        <w:autoSpaceDE w:val="0"/>
        <w:jc w:val="both"/>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00141AFE" w:rsidRPr="00003C9E">
        <w:rPr>
          <w:rFonts w:ascii="Georgia" w:hAnsi="Georgia" w:cs="Arial"/>
          <w:b/>
          <w:bCs/>
          <w:sz w:val="20"/>
          <w:szCs w:val="20"/>
        </w:rPr>
        <w:t>14</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Propriedade</w:t>
      </w:r>
      <w:r w:rsidRPr="00003C9E">
        <w:rPr>
          <w:rFonts w:ascii="Georgia" w:eastAsia="Arial" w:hAnsi="Georgia" w:cs="Arial"/>
          <w:b/>
          <w:bCs/>
          <w:sz w:val="20"/>
          <w:szCs w:val="20"/>
        </w:rPr>
        <w:t xml:space="preserve"> </w:t>
      </w:r>
      <w:r w:rsidRPr="00003C9E">
        <w:rPr>
          <w:rFonts w:ascii="Georgia" w:hAnsi="Georgia" w:cs="Arial"/>
          <w:b/>
          <w:bCs/>
          <w:sz w:val="20"/>
          <w:szCs w:val="20"/>
        </w:rPr>
        <w:t>Final</w:t>
      </w:r>
      <w:r w:rsidRPr="00003C9E">
        <w:rPr>
          <w:rFonts w:ascii="Georgia" w:eastAsia="Arial" w:hAnsi="Georgia" w:cs="Arial"/>
          <w:b/>
          <w:bCs/>
          <w:sz w:val="20"/>
          <w:szCs w:val="20"/>
        </w:rPr>
        <w:t xml:space="preserve"> </w:t>
      </w:r>
      <w:r w:rsidRPr="00003C9E">
        <w:rPr>
          <w:rFonts w:ascii="Georgia" w:hAnsi="Georgia" w:cs="Arial"/>
          <w:b/>
          <w:bCs/>
          <w:sz w:val="20"/>
          <w:szCs w:val="20"/>
        </w:rPr>
        <w:t>dos</w:t>
      </w:r>
      <w:r w:rsidRPr="00003C9E">
        <w:rPr>
          <w:rFonts w:ascii="Georgia" w:eastAsia="Arial" w:hAnsi="Georgia" w:cs="Arial"/>
          <w:b/>
          <w:bCs/>
          <w:sz w:val="20"/>
          <w:szCs w:val="20"/>
        </w:rPr>
        <w:t xml:space="preserve"> </w:t>
      </w:r>
      <w:r w:rsidRPr="00003C9E">
        <w:rPr>
          <w:rFonts w:ascii="Georgia" w:hAnsi="Georgia" w:cs="Arial"/>
          <w:b/>
          <w:bCs/>
          <w:sz w:val="20"/>
          <w:szCs w:val="20"/>
        </w:rPr>
        <w:t>Bens</w:t>
      </w:r>
      <w:r w:rsidRPr="00003C9E">
        <w:rPr>
          <w:rFonts w:ascii="Georgia" w:eastAsia="Arial" w:hAnsi="Georgia" w:cs="Arial"/>
          <w:b/>
          <w:bCs/>
          <w:sz w:val="20"/>
          <w:szCs w:val="20"/>
        </w:rPr>
        <w:t xml:space="preserve"> </w:t>
      </w:r>
      <w:r w:rsidRPr="00003C9E">
        <w:rPr>
          <w:rFonts w:ascii="Georgia" w:hAnsi="Georgia" w:cs="Arial"/>
          <w:b/>
          <w:bCs/>
          <w:sz w:val="20"/>
          <w:szCs w:val="20"/>
        </w:rPr>
        <w:t>Adquiridos</w:t>
      </w:r>
      <w:r w:rsidRPr="00003C9E">
        <w:rPr>
          <w:rFonts w:ascii="Georgia" w:eastAsia="Arial" w:hAnsi="Georgia" w:cs="Arial"/>
          <w:b/>
          <w:bCs/>
          <w:sz w:val="20"/>
          <w:szCs w:val="20"/>
        </w:rPr>
        <w:t xml:space="preserve"> </w:t>
      </w:r>
      <w:r w:rsidRPr="00003C9E">
        <w:rPr>
          <w:rFonts w:ascii="Georgia" w:hAnsi="Georgia" w:cs="Arial"/>
          <w:b/>
          <w:bCs/>
          <w:sz w:val="20"/>
          <w:szCs w:val="20"/>
        </w:rPr>
        <w:t>ou</w:t>
      </w:r>
      <w:r w:rsidRPr="00003C9E">
        <w:rPr>
          <w:rFonts w:ascii="Georgia" w:eastAsia="Arial" w:hAnsi="Georgia" w:cs="Arial"/>
          <w:b/>
          <w:bCs/>
          <w:sz w:val="20"/>
          <w:szCs w:val="20"/>
        </w:rPr>
        <w:t xml:space="preserve"> </w:t>
      </w:r>
      <w:r w:rsidRPr="00003C9E">
        <w:rPr>
          <w:rFonts w:ascii="Georgia" w:hAnsi="Georgia" w:cs="Arial"/>
          <w:b/>
          <w:bCs/>
          <w:sz w:val="20"/>
          <w:szCs w:val="20"/>
        </w:rPr>
        <w:t>Desenvolvidos</w:t>
      </w:r>
      <w:r w:rsidRPr="00003C9E">
        <w:rPr>
          <w:rFonts w:ascii="Georgia" w:eastAsia="Arial" w:hAnsi="Georgia" w:cs="Arial"/>
          <w:b/>
          <w:bCs/>
          <w:sz w:val="20"/>
          <w:szCs w:val="20"/>
        </w:rPr>
        <w:t xml:space="preserve"> </w:t>
      </w:r>
      <w:r w:rsidRPr="00003C9E">
        <w:rPr>
          <w:rFonts w:ascii="Georgia" w:hAnsi="Georgia" w:cs="Arial"/>
          <w:b/>
          <w:bCs/>
          <w:sz w:val="20"/>
          <w:szCs w:val="20"/>
        </w:rPr>
        <w:t>no</w:t>
      </w:r>
      <w:r w:rsidRPr="00003C9E">
        <w:rPr>
          <w:rFonts w:ascii="Georgia" w:eastAsia="Arial" w:hAnsi="Georgia" w:cs="Arial"/>
          <w:b/>
          <w:bCs/>
          <w:sz w:val="20"/>
          <w:szCs w:val="20"/>
        </w:rPr>
        <w:t xml:space="preserve"> </w:t>
      </w:r>
      <w:r w:rsidRPr="00003C9E">
        <w:rPr>
          <w:rFonts w:ascii="Georgia" w:hAnsi="Georgia" w:cs="Arial"/>
          <w:b/>
          <w:bCs/>
          <w:sz w:val="20"/>
          <w:szCs w:val="20"/>
        </w:rPr>
        <w:t>Âmbito</w:t>
      </w:r>
      <w:r w:rsidRPr="00003C9E">
        <w:rPr>
          <w:rFonts w:ascii="Georgia" w:eastAsia="Arial" w:hAnsi="Georgia" w:cs="Arial"/>
          <w:b/>
          <w:bCs/>
          <w:sz w:val="20"/>
          <w:szCs w:val="20"/>
        </w:rPr>
        <w:t xml:space="preserve"> </w:t>
      </w:r>
      <w:r w:rsidRPr="00003C9E">
        <w:rPr>
          <w:rFonts w:ascii="Georgia" w:hAnsi="Georgia" w:cs="Arial"/>
          <w:b/>
          <w:bCs/>
          <w:sz w:val="20"/>
          <w:szCs w:val="20"/>
        </w:rPr>
        <w:t>do</w:t>
      </w:r>
      <w:r w:rsidRPr="00003C9E">
        <w:rPr>
          <w:rFonts w:ascii="Georgia" w:eastAsia="Arial" w:hAnsi="Georgia" w:cs="Arial"/>
          <w:b/>
          <w:bCs/>
          <w:sz w:val="20"/>
          <w:szCs w:val="20"/>
        </w:rPr>
        <w:t xml:space="preserve"> </w:t>
      </w:r>
      <w:r w:rsidRPr="00003C9E">
        <w:rPr>
          <w:rFonts w:ascii="Georgia" w:hAnsi="Georgia" w:cs="Arial"/>
          <w:b/>
          <w:bCs/>
          <w:sz w:val="20"/>
          <w:szCs w:val="20"/>
        </w:rPr>
        <w:t>projeto</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19"/>
        </w:numPr>
        <w:autoSpaceDE w:val="0"/>
        <w:jc w:val="both"/>
        <w:rPr>
          <w:rFonts w:ascii="Georgia" w:hAnsi="Georgia" w:cs="Arial"/>
          <w:sz w:val="20"/>
          <w:szCs w:val="20"/>
        </w:rPr>
      </w:pPr>
      <w:r w:rsidRPr="00003C9E">
        <w:rPr>
          <w:rFonts w:ascii="Georgia" w:hAnsi="Georgia" w:cs="Arial"/>
          <w:sz w:val="20"/>
          <w:szCs w:val="20"/>
        </w:rPr>
        <w:t>Salvo</w:t>
      </w:r>
      <w:r w:rsidRPr="00003C9E">
        <w:rPr>
          <w:rFonts w:ascii="Georgia" w:eastAsia="Arial" w:hAnsi="Georgia" w:cs="Arial"/>
          <w:sz w:val="20"/>
          <w:szCs w:val="20"/>
        </w:rPr>
        <w:t xml:space="preserve"> </w:t>
      </w:r>
      <w:r w:rsidRPr="00003C9E">
        <w:rPr>
          <w:rFonts w:ascii="Georgia" w:hAnsi="Georgia" w:cs="Arial"/>
          <w:sz w:val="20"/>
          <w:szCs w:val="20"/>
        </w:rPr>
        <w:t>acordo</w:t>
      </w:r>
      <w:r w:rsidRPr="00003C9E">
        <w:rPr>
          <w:rFonts w:ascii="Georgia" w:eastAsia="Arial" w:hAnsi="Georgia" w:cs="Arial"/>
          <w:sz w:val="20"/>
          <w:szCs w:val="20"/>
        </w:rPr>
        <w:t xml:space="preserve"> </w:t>
      </w:r>
      <w:r w:rsidRPr="00003C9E">
        <w:rPr>
          <w:rFonts w:ascii="Georgia" w:hAnsi="Georgia" w:cs="Arial"/>
          <w:sz w:val="20"/>
          <w:szCs w:val="20"/>
        </w:rPr>
        <w:t>específico</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contrário</w:t>
      </w:r>
      <w:r w:rsidRPr="00003C9E">
        <w:rPr>
          <w:rFonts w:ascii="Georgia" w:eastAsia="Arial" w:hAnsi="Georgia" w:cs="Arial"/>
          <w:sz w:val="20"/>
          <w:szCs w:val="20"/>
        </w:rPr>
        <w:t xml:space="preserve"> </w:t>
      </w:r>
      <w:r w:rsidRPr="00003C9E">
        <w:rPr>
          <w:rFonts w:ascii="Georgia" w:hAnsi="Georgia" w:cs="Arial"/>
          <w:sz w:val="20"/>
          <w:szCs w:val="20"/>
        </w:rPr>
        <w:t>entre</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bens</w:t>
      </w:r>
      <w:r w:rsidRPr="00003C9E">
        <w:rPr>
          <w:rFonts w:ascii="Georgia" w:eastAsia="Arial" w:hAnsi="Georgia" w:cs="Arial"/>
          <w:sz w:val="20"/>
          <w:szCs w:val="20"/>
        </w:rPr>
        <w:t xml:space="preserve"> </w:t>
      </w:r>
      <w:r w:rsidRPr="00003C9E">
        <w:rPr>
          <w:rFonts w:ascii="Georgia" w:hAnsi="Georgia" w:cs="Arial"/>
          <w:sz w:val="20"/>
          <w:szCs w:val="20"/>
        </w:rPr>
        <w:t>adquiridos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desenvolvidos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serão</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00B503C5"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tenha</w:t>
      </w:r>
      <w:r w:rsidRPr="00003C9E">
        <w:rPr>
          <w:rFonts w:ascii="Georgia" w:eastAsia="Arial" w:hAnsi="Georgia" w:cs="Arial"/>
          <w:sz w:val="20"/>
          <w:szCs w:val="20"/>
        </w:rPr>
        <w:t xml:space="preserve"> </w:t>
      </w:r>
      <w:r w:rsidRPr="00003C9E">
        <w:rPr>
          <w:rFonts w:ascii="Georgia" w:hAnsi="Georgia" w:cs="Arial"/>
          <w:sz w:val="20"/>
          <w:szCs w:val="20"/>
        </w:rPr>
        <w:t>procedido</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aquisição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desenvolvimento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suportado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parte</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financiada</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respetivo</w:t>
      </w:r>
      <w:r w:rsidRPr="00003C9E">
        <w:rPr>
          <w:rFonts w:ascii="Georgia" w:eastAsia="Arial" w:hAnsi="Georgia" w:cs="Arial"/>
          <w:sz w:val="20"/>
          <w:szCs w:val="20"/>
        </w:rPr>
        <w:t xml:space="preserve"> </w:t>
      </w:r>
      <w:r w:rsidRPr="00003C9E">
        <w:rPr>
          <w:rFonts w:ascii="Georgia" w:hAnsi="Georgia" w:cs="Arial"/>
          <w:sz w:val="20"/>
          <w:szCs w:val="20"/>
        </w:rPr>
        <w:t>preço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despesa.</w:t>
      </w:r>
    </w:p>
    <w:p w:rsidR="005C56F4" w:rsidRPr="00003C9E" w:rsidRDefault="005C56F4">
      <w:pPr>
        <w:numPr>
          <w:ilvl w:val="0"/>
          <w:numId w:val="19"/>
        </w:numPr>
        <w:autoSpaceDE w:val="0"/>
        <w:jc w:val="both"/>
        <w:rPr>
          <w:rFonts w:ascii="Georgia" w:hAnsi="Georgia" w:cs="Arial"/>
          <w:sz w:val="20"/>
          <w:szCs w:val="20"/>
        </w:rPr>
      </w:pPr>
      <w:r w:rsidRPr="00003C9E">
        <w:rPr>
          <w:rFonts w:ascii="Georgia" w:hAnsi="Georgia" w:cs="Arial"/>
          <w:sz w:val="20"/>
          <w:szCs w:val="20"/>
        </w:rPr>
        <w:lastRenderedPageBreak/>
        <w:t>Salvo</w:t>
      </w:r>
      <w:r w:rsidRPr="00003C9E">
        <w:rPr>
          <w:rFonts w:ascii="Georgia" w:eastAsia="Arial" w:hAnsi="Georgia" w:cs="Arial"/>
          <w:sz w:val="20"/>
          <w:szCs w:val="20"/>
        </w:rPr>
        <w:t xml:space="preserve"> </w:t>
      </w:r>
      <w:r w:rsidRPr="00003C9E">
        <w:rPr>
          <w:rFonts w:ascii="Georgia" w:hAnsi="Georgia" w:cs="Arial"/>
          <w:sz w:val="20"/>
          <w:szCs w:val="20"/>
        </w:rPr>
        <w:t>acordo</w:t>
      </w:r>
      <w:r w:rsidRPr="00003C9E">
        <w:rPr>
          <w:rFonts w:ascii="Georgia" w:eastAsia="Arial" w:hAnsi="Georgia" w:cs="Arial"/>
          <w:sz w:val="20"/>
          <w:szCs w:val="20"/>
        </w:rPr>
        <w:t xml:space="preserve"> </w:t>
      </w:r>
      <w:r w:rsidR="004E766F" w:rsidRPr="00003C9E">
        <w:rPr>
          <w:rFonts w:ascii="Georgia" w:hAnsi="Georgia" w:cs="Arial"/>
          <w:sz w:val="20"/>
          <w:szCs w:val="20"/>
        </w:rPr>
        <w:t>específico</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contrário,</w:t>
      </w:r>
      <w:r w:rsidRPr="00003C9E">
        <w:rPr>
          <w:rFonts w:ascii="Georgia" w:eastAsia="Arial" w:hAnsi="Georgia" w:cs="Arial"/>
          <w:sz w:val="20"/>
          <w:szCs w:val="20"/>
        </w:rPr>
        <w:t xml:space="preserve"> </w:t>
      </w:r>
      <w:r w:rsidRPr="00003C9E">
        <w:rPr>
          <w:rFonts w:ascii="Georgia" w:hAnsi="Georgia" w:cs="Arial"/>
          <w:sz w:val="20"/>
          <w:szCs w:val="20"/>
        </w:rPr>
        <w:t>quando</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resultado</w:t>
      </w:r>
      <w:r w:rsidRPr="00003C9E">
        <w:rPr>
          <w:rFonts w:ascii="Georgia" w:eastAsia="Arial" w:hAnsi="Georgia" w:cs="Arial"/>
          <w:sz w:val="20"/>
          <w:szCs w:val="20"/>
        </w:rPr>
        <w:t xml:space="preserve"> </w:t>
      </w:r>
      <w:r w:rsidRPr="00003C9E">
        <w:rPr>
          <w:rFonts w:ascii="Georgia" w:hAnsi="Georgia" w:cs="Arial"/>
          <w:sz w:val="20"/>
          <w:szCs w:val="20"/>
        </w:rPr>
        <w:t>desenvolvido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constituir</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bem</w:t>
      </w:r>
      <w:r w:rsidRPr="00003C9E">
        <w:rPr>
          <w:rFonts w:ascii="Georgia" w:eastAsia="Arial" w:hAnsi="Georgia" w:cs="Arial"/>
          <w:sz w:val="20"/>
          <w:szCs w:val="20"/>
        </w:rPr>
        <w:t xml:space="preserve"> </w:t>
      </w:r>
      <w:r w:rsidRPr="00003C9E">
        <w:rPr>
          <w:rFonts w:ascii="Georgia" w:hAnsi="Georgia" w:cs="Arial"/>
          <w:sz w:val="20"/>
          <w:szCs w:val="20"/>
        </w:rPr>
        <w:t>indivisível</w:t>
      </w:r>
      <w:r w:rsidRPr="00003C9E">
        <w:rPr>
          <w:rFonts w:ascii="Georgia" w:eastAsia="Arial" w:hAnsi="Georgia" w:cs="Arial"/>
          <w:sz w:val="20"/>
          <w:szCs w:val="20"/>
        </w:rPr>
        <w:t xml:space="preserve"> </w:t>
      </w:r>
      <w:r w:rsidRPr="00003C9E">
        <w:rPr>
          <w:rFonts w:ascii="Georgia" w:hAnsi="Georgia" w:cs="Arial"/>
          <w:sz w:val="20"/>
          <w:szCs w:val="20"/>
        </w:rPr>
        <w:t>considera-se</w:t>
      </w:r>
      <w:r w:rsidRPr="00003C9E">
        <w:rPr>
          <w:rFonts w:ascii="Georgia" w:eastAsia="Arial" w:hAnsi="Georgia" w:cs="Arial"/>
          <w:sz w:val="20"/>
          <w:szCs w:val="20"/>
        </w:rPr>
        <w:t xml:space="preserve"> </w:t>
      </w:r>
      <w:r w:rsidRPr="00003C9E">
        <w:rPr>
          <w:rFonts w:ascii="Georgia" w:hAnsi="Georgia" w:cs="Arial"/>
          <w:sz w:val="20"/>
          <w:szCs w:val="20"/>
        </w:rPr>
        <w:t>este</w:t>
      </w:r>
      <w:r w:rsidRPr="00003C9E">
        <w:rPr>
          <w:rFonts w:ascii="Georgia" w:eastAsia="Arial" w:hAnsi="Georgia" w:cs="Arial"/>
          <w:sz w:val="20"/>
          <w:szCs w:val="20"/>
        </w:rPr>
        <w:t xml:space="preserve"> </w:t>
      </w:r>
      <w:r w:rsidRPr="00003C9E">
        <w:rPr>
          <w:rFonts w:ascii="Georgia" w:hAnsi="Georgia" w:cs="Arial"/>
          <w:sz w:val="20"/>
          <w:szCs w:val="20"/>
        </w:rPr>
        <w:t>pertença</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copromotor</w:t>
      </w:r>
      <w:r w:rsidRPr="00003C9E">
        <w:rPr>
          <w:rFonts w:ascii="Georgia" w:eastAsia="Arial" w:hAnsi="Georgia" w:cs="Arial"/>
          <w:sz w:val="20"/>
          <w:szCs w:val="20"/>
        </w:rPr>
        <w:t xml:space="preserve"> </w:t>
      </w:r>
      <w:r w:rsidRPr="00003C9E">
        <w:rPr>
          <w:rFonts w:ascii="Georgia" w:hAnsi="Georgia" w:cs="Arial"/>
          <w:sz w:val="20"/>
          <w:szCs w:val="20"/>
        </w:rPr>
        <w:t>utilizador</w:t>
      </w:r>
      <w:r w:rsidRPr="00003C9E">
        <w:rPr>
          <w:rFonts w:ascii="Georgia" w:eastAsia="Arial" w:hAnsi="Georgia" w:cs="Arial"/>
          <w:sz w:val="20"/>
          <w:szCs w:val="20"/>
        </w:rPr>
        <w:t xml:space="preserve"> </w:t>
      </w:r>
      <w:r w:rsidRPr="00003C9E">
        <w:rPr>
          <w:rFonts w:ascii="Georgia" w:hAnsi="Georgia" w:cs="Arial"/>
          <w:sz w:val="20"/>
          <w:szCs w:val="20"/>
        </w:rPr>
        <w:t>final,</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assumirá</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responsabilidade</w:t>
      </w:r>
      <w:r w:rsidRPr="00003C9E">
        <w:rPr>
          <w:rFonts w:ascii="Georgia" w:eastAsia="Arial" w:hAnsi="Georgia" w:cs="Arial"/>
          <w:sz w:val="20"/>
          <w:szCs w:val="20"/>
        </w:rPr>
        <w:t xml:space="preserve"> </w:t>
      </w:r>
      <w:r w:rsidRPr="00003C9E">
        <w:rPr>
          <w:rFonts w:ascii="Georgia" w:hAnsi="Georgia" w:cs="Arial"/>
          <w:sz w:val="20"/>
          <w:szCs w:val="20"/>
        </w:rPr>
        <w:t>pela</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eficiente</w:t>
      </w:r>
      <w:r w:rsidRPr="00003C9E">
        <w:rPr>
          <w:rFonts w:ascii="Georgia" w:eastAsia="Arial" w:hAnsi="Georgia" w:cs="Arial"/>
          <w:sz w:val="20"/>
          <w:szCs w:val="20"/>
        </w:rPr>
        <w:t xml:space="preserve"> </w:t>
      </w:r>
      <w:r w:rsidRPr="00003C9E">
        <w:rPr>
          <w:rFonts w:ascii="Georgia" w:hAnsi="Georgia" w:cs="Arial"/>
          <w:sz w:val="20"/>
          <w:szCs w:val="20"/>
        </w:rPr>
        <w:t>utilização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permitirá</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demonstração</w:t>
      </w:r>
      <w:r w:rsidRPr="00003C9E">
        <w:rPr>
          <w:rFonts w:ascii="Georgia" w:eastAsia="Arial" w:hAnsi="Georgia" w:cs="Arial"/>
          <w:sz w:val="20"/>
          <w:szCs w:val="20"/>
        </w:rPr>
        <w:t xml:space="preserve"> </w:t>
      </w:r>
      <w:r w:rsidRPr="00003C9E">
        <w:rPr>
          <w:rFonts w:ascii="Georgia" w:hAnsi="Georgia" w:cs="Arial"/>
          <w:sz w:val="20"/>
          <w:szCs w:val="20"/>
        </w:rPr>
        <w:t>pública,</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condições</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estabelecer</w:t>
      </w:r>
      <w:r w:rsidRPr="00003C9E">
        <w:rPr>
          <w:rFonts w:ascii="Georgia" w:eastAsia="Arial" w:hAnsi="Georgia" w:cs="Arial"/>
          <w:sz w:val="20"/>
          <w:szCs w:val="20"/>
        </w:rPr>
        <w:t xml:space="preserve"> </w:t>
      </w:r>
      <w:r w:rsidRPr="00003C9E">
        <w:rPr>
          <w:rFonts w:ascii="Georgia" w:hAnsi="Georgia" w:cs="Arial"/>
          <w:sz w:val="20"/>
          <w:szCs w:val="20"/>
        </w:rPr>
        <w:t>entre</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proofErr w:type="spellStart"/>
      <w:r w:rsidRPr="00003C9E">
        <w:rPr>
          <w:rFonts w:ascii="Georgia" w:hAnsi="Georgia" w:cs="Arial"/>
          <w:sz w:val="20"/>
          <w:szCs w:val="20"/>
        </w:rPr>
        <w:t>co-promotores</w:t>
      </w:r>
      <w:proofErr w:type="spellEnd"/>
      <w:r w:rsidRPr="00003C9E">
        <w:rPr>
          <w:rFonts w:ascii="Georgia" w:eastAsia="Arial" w:hAnsi="Georgia" w:cs="Arial"/>
          <w:sz w:val="20"/>
          <w:szCs w:val="20"/>
        </w:rPr>
        <w:t xml:space="preserve"> </w:t>
      </w:r>
      <w:r w:rsidRPr="00003C9E">
        <w:rPr>
          <w:rFonts w:ascii="Georgia" w:hAnsi="Georgia" w:cs="Arial"/>
          <w:sz w:val="20"/>
          <w:szCs w:val="20"/>
        </w:rPr>
        <w:t>envolvidos,</w:t>
      </w:r>
      <w:r w:rsidRPr="00003C9E">
        <w:rPr>
          <w:rFonts w:ascii="Georgia" w:eastAsia="Arial" w:hAnsi="Georgia" w:cs="Arial"/>
          <w:sz w:val="20"/>
          <w:szCs w:val="20"/>
        </w:rPr>
        <w:t xml:space="preserve"> </w:t>
      </w:r>
      <w:r w:rsidRPr="00003C9E">
        <w:rPr>
          <w:rFonts w:ascii="Georgia" w:hAnsi="Georgia" w:cs="Arial"/>
          <w:sz w:val="20"/>
          <w:szCs w:val="20"/>
        </w:rPr>
        <w:t>até</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termo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p>
    <w:p w:rsidR="005C56F4" w:rsidRPr="00003C9E" w:rsidRDefault="005C56F4">
      <w:pPr>
        <w:numPr>
          <w:ilvl w:val="0"/>
          <w:numId w:val="19"/>
        </w:numPr>
        <w:autoSpaceDE w:val="0"/>
        <w:jc w:val="both"/>
        <w:rPr>
          <w:rFonts w:ascii="Georgia" w:hAnsi="Georgia" w:cs="Arial"/>
          <w:sz w:val="20"/>
          <w:szCs w:val="20"/>
        </w:rPr>
      </w:pP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caso,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final</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bens</w:t>
      </w:r>
      <w:r w:rsidRPr="00003C9E">
        <w:rPr>
          <w:rFonts w:ascii="Georgia" w:eastAsia="Arial" w:hAnsi="Georgia" w:cs="Arial"/>
          <w:sz w:val="20"/>
          <w:szCs w:val="20"/>
        </w:rPr>
        <w:t xml:space="preserve"> </w:t>
      </w:r>
      <w:r w:rsidRPr="00003C9E">
        <w:rPr>
          <w:rFonts w:ascii="Georgia" w:hAnsi="Georgia" w:cs="Arial"/>
          <w:sz w:val="20"/>
          <w:szCs w:val="20"/>
        </w:rPr>
        <w:t>adquiridos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desenvolvidos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pode</w:t>
      </w:r>
      <w:r w:rsidRPr="00003C9E">
        <w:rPr>
          <w:rFonts w:ascii="Georgia" w:eastAsia="Arial" w:hAnsi="Georgia" w:cs="Arial"/>
          <w:sz w:val="20"/>
          <w:szCs w:val="20"/>
        </w:rPr>
        <w:t xml:space="preserve"> </w:t>
      </w:r>
      <w:r w:rsidRPr="00003C9E">
        <w:rPr>
          <w:rFonts w:ascii="Georgia" w:hAnsi="Georgia" w:cs="Arial"/>
          <w:sz w:val="20"/>
          <w:szCs w:val="20"/>
        </w:rPr>
        <w:t>pertencer</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parceiros</w:t>
      </w:r>
      <w:r w:rsidRPr="00003C9E">
        <w:rPr>
          <w:rFonts w:ascii="Georgia" w:eastAsia="Arial" w:hAnsi="Georgia" w:cs="Arial"/>
          <w:sz w:val="20"/>
          <w:szCs w:val="20"/>
        </w:rPr>
        <w:t xml:space="preserve"> </w:t>
      </w:r>
      <w:r w:rsidRPr="00003C9E">
        <w:rPr>
          <w:rFonts w:ascii="Georgia" w:hAnsi="Georgia" w:cs="Arial"/>
          <w:sz w:val="20"/>
          <w:szCs w:val="20"/>
        </w:rPr>
        <w:t>estrangeiros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associados</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sejam</w:t>
      </w:r>
      <w:r w:rsidRPr="00003C9E">
        <w:rPr>
          <w:rFonts w:ascii="Georgia" w:eastAsia="Arial" w:hAnsi="Georgia" w:cs="Arial"/>
          <w:sz w:val="20"/>
          <w:szCs w:val="20"/>
        </w:rPr>
        <w:t xml:space="preserve"> </w:t>
      </w:r>
      <w:r w:rsidRPr="00003C9E">
        <w:rPr>
          <w:rFonts w:ascii="Georgia" w:hAnsi="Georgia" w:cs="Arial"/>
          <w:sz w:val="20"/>
          <w:szCs w:val="20"/>
        </w:rPr>
        <w:t>copromotores).</w:t>
      </w:r>
    </w:p>
    <w:p w:rsidR="005C56F4" w:rsidRPr="00003C9E" w:rsidRDefault="005C56F4">
      <w:pPr>
        <w:numPr>
          <w:ilvl w:val="0"/>
          <w:numId w:val="19"/>
        </w:numPr>
        <w:autoSpaceDE w:val="0"/>
        <w:jc w:val="both"/>
        <w:rPr>
          <w:rFonts w:ascii="Georgia" w:hAnsi="Georgia" w:cs="Arial"/>
          <w:b/>
          <w:bCs/>
          <w:sz w:val="20"/>
          <w:szCs w:val="20"/>
        </w:rPr>
      </w:pP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bens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serviços</w:t>
      </w:r>
      <w:r w:rsidRPr="00003C9E">
        <w:rPr>
          <w:rFonts w:ascii="Georgia" w:eastAsia="Arial" w:hAnsi="Georgia" w:cs="Arial"/>
          <w:sz w:val="20"/>
          <w:szCs w:val="20"/>
        </w:rPr>
        <w:t xml:space="preserve"> </w:t>
      </w:r>
      <w:r w:rsidRPr="00003C9E">
        <w:rPr>
          <w:rFonts w:ascii="Georgia" w:hAnsi="Georgia" w:cs="Arial"/>
          <w:sz w:val="20"/>
          <w:szCs w:val="20"/>
        </w:rPr>
        <w:t>adquiridos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projetos</w:t>
      </w:r>
      <w:r w:rsidRPr="00003C9E">
        <w:rPr>
          <w:rFonts w:ascii="Georgia" w:eastAsia="Arial" w:hAnsi="Georgia" w:cs="Arial"/>
          <w:sz w:val="20"/>
          <w:szCs w:val="20"/>
        </w:rPr>
        <w:t xml:space="preserve"> </w:t>
      </w:r>
      <w:r w:rsidRPr="00003C9E">
        <w:rPr>
          <w:rFonts w:ascii="Georgia" w:hAnsi="Georgia" w:cs="Arial"/>
          <w:sz w:val="20"/>
          <w:szCs w:val="20"/>
        </w:rPr>
        <w:t>apoiados</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podem,</w:t>
      </w:r>
      <w:r w:rsidRPr="00003C9E">
        <w:rPr>
          <w:rFonts w:ascii="Georgia" w:eastAsia="Arial" w:hAnsi="Georgia" w:cs="Arial"/>
          <w:sz w:val="20"/>
          <w:szCs w:val="20"/>
        </w:rPr>
        <w:t xml:space="preserve"> </w:t>
      </w:r>
      <w:r w:rsidRPr="00003C9E">
        <w:rPr>
          <w:rFonts w:ascii="Georgia" w:hAnsi="Georgia" w:cs="Arial"/>
          <w:sz w:val="20"/>
          <w:szCs w:val="20"/>
        </w:rPr>
        <w:t>durante</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período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vigência</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concessão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incentivos,</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00202474">
        <w:rPr>
          <w:rFonts w:ascii="Georgia" w:hAnsi="Georgia" w:cs="Arial"/>
          <w:sz w:val="20"/>
          <w:szCs w:val="20"/>
        </w:rPr>
        <w:t>afe</w:t>
      </w:r>
      <w:r w:rsidRPr="00003C9E">
        <w:rPr>
          <w:rFonts w:ascii="Georgia" w:hAnsi="Georgia" w:cs="Arial"/>
          <w:sz w:val="20"/>
          <w:szCs w:val="20"/>
        </w:rPr>
        <w:t>tos</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outras</w:t>
      </w:r>
      <w:r w:rsidRPr="00003C9E">
        <w:rPr>
          <w:rFonts w:ascii="Georgia" w:eastAsia="Arial" w:hAnsi="Georgia" w:cs="Arial"/>
          <w:sz w:val="20"/>
          <w:szCs w:val="20"/>
        </w:rPr>
        <w:t xml:space="preserve"> </w:t>
      </w:r>
      <w:r w:rsidRPr="00003C9E">
        <w:rPr>
          <w:rFonts w:ascii="Georgia" w:hAnsi="Georgia" w:cs="Arial"/>
          <w:sz w:val="20"/>
          <w:szCs w:val="20"/>
        </w:rPr>
        <w:t>finalidades,</w:t>
      </w:r>
      <w:r w:rsidRPr="00003C9E">
        <w:rPr>
          <w:rFonts w:ascii="Georgia" w:eastAsia="Arial" w:hAnsi="Georgia" w:cs="Arial"/>
          <w:sz w:val="20"/>
          <w:szCs w:val="20"/>
        </w:rPr>
        <w:t xml:space="preserve"> </w:t>
      </w:r>
      <w:r w:rsidRPr="00003C9E">
        <w:rPr>
          <w:rFonts w:ascii="Georgia" w:hAnsi="Georgia" w:cs="Arial"/>
          <w:sz w:val="20"/>
          <w:szCs w:val="20"/>
        </w:rPr>
        <w:t>nem</w:t>
      </w:r>
      <w:r w:rsidRPr="00003C9E">
        <w:rPr>
          <w:rFonts w:ascii="Georgia" w:eastAsia="Arial" w:hAnsi="Georgia" w:cs="Arial"/>
          <w:sz w:val="20"/>
          <w:szCs w:val="20"/>
        </w:rPr>
        <w:t xml:space="preserve"> </w:t>
      </w:r>
      <w:r w:rsidRPr="00003C9E">
        <w:rPr>
          <w:rFonts w:ascii="Georgia" w:hAnsi="Georgia" w:cs="Arial"/>
          <w:sz w:val="20"/>
          <w:szCs w:val="20"/>
        </w:rPr>
        <w:t>locados,</w:t>
      </w:r>
      <w:r w:rsidRPr="00003C9E">
        <w:rPr>
          <w:rFonts w:ascii="Georgia" w:eastAsia="Arial" w:hAnsi="Georgia" w:cs="Arial"/>
          <w:sz w:val="20"/>
          <w:szCs w:val="20"/>
        </w:rPr>
        <w:t xml:space="preserve"> </w:t>
      </w:r>
      <w:r w:rsidRPr="00003C9E">
        <w:rPr>
          <w:rFonts w:ascii="Georgia" w:hAnsi="Georgia" w:cs="Arial"/>
          <w:sz w:val="20"/>
          <w:szCs w:val="20"/>
        </w:rPr>
        <w:t>alienados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modo</w:t>
      </w:r>
      <w:r w:rsidRPr="00003C9E">
        <w:rPr>
          <w:rFonts w:ascii="Georgia" w:eastAsia="Arial" w:hAnsi="Georgia" w:cs="Arial"/>
          <w:sz w:val="20"/>
          <w:szCs w:val="20"/>
        </w:rPr>
        <w:t xml:space="preserve"> </w:t>
      </w:r>
      <w:r w:rsidRPr="00003C9E">
        <w:rPr>
          <w:rFonts w:ascii="Georgia" w:hAnsi="Georgia" w:cs="Arial"/>
          <w:sz w:val="20"/>
          <w:szCs w:val="20"/>
        </w:rPr>
        <w:t>onerados,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todo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parte,</w:t>
      </w:r>
      <w:r w:rsidRPr="00003C9E">
        <w:rPr>
          <w:rFonts w:ascii="Georgia" w:eastAsia="Arial" w:hAnsi="Georgia" w:cs="Arial"/>
          <w:sz w:val="20"/>
          <w:szCs w:val="20"/>
        </w:rPr>
        <w:t xml:space="preserve"> </w:t>
      </w:r>
      <w:r w:rsidRPr="00003C9E">
        <w:rPr>
          <w:rFonts w:ascii="Georgia" w:hAnsi="Georgia" w:cs="Arial"/>
          <w:sz w:val="20"/>
          <w:szCs w:val="20"/>
        </w:rPr>
        <w:t>sem</w:t>
      </w:r>
      <w:r w:rsidRPr="00003C9E">
        <w:rPr>
          <w:rFonts w:ascii="Georgia" w:eastAsia="Arial" w:hAnsi="Georgia" w:cs="Arial"/>
          <w:sz w:val="20"/>
          <w:szCs w:val="20"/>
        </w:rPr>
        <w:t xml:space="preserve"> </w:t>
      </w:r>
      <w:r w:rsidRPr="00003C9E">
        <w:rPr>
          <w:rFonts w:ascii="Georgia" w:hAnsi="Georgia" w:cs="Arial"/>
          <w:sz w:val="20"/>
          <w:szCs w:val="20"/>
        </w:rPr>
        <w:t>prévia</w:t>
      </w:r>
      <w:r w:rsidRPr="00003C9E">
        <w:rPr>
          <w:rFonts w:ascii="Georgia" w:eastAsia="Arial" w:hAnsi="Georgia" w:cs="Arial"/>
          <w:sz w:val="20"/>
          <w:szCs w:val="20"/>
        </w:rPr>
        <w:t xml:space="preserve"> </w:t>
      </w:r>
      <w:r w:rsidRPr="00003C9E">
        <w:rPr>
          <w:rFonts w:ascii="Georgia" w:hAnsi="Georgia" w:cs="Arial"/>
          <w:sz w:val="20"/>
          <w:szCs w:val="20"/>
        </w:rPr>
        <w:t>autorização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entidade</w:t>
      </w:r>
      <w:r w:rsidRPr="00003C9E">
        <w:rPr>
          <w:rFonts w:ascii="Georgia" w:eastAsia="Arial" w:hAnsi="Georgia" w:cs="Arial"/>
          <w:sz w:val="20"/>
          <w:szCs w:val="20"/>
        </w:rPr>
        <w:t xml:space="preserve"> </w:t>
      </w:r>
      <w:r w:rsidRPr="00003C9E">
        <w:rPr>
          <w:rFonts w:ascii="Georgia" w:hAnsi="Georgia" w:cs="Arial"/>
          <w:sz w:val="20"/>
          <w:szCs w:val="20"/>
        </w:rPr>
        <w:t>competente</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decisão</w:t>
      </w:r>
      <w:r w:rsidR="00296BEE">
        <w:rPr>
          <w:rFonts w:ascii="Georgia" w:hAnsi="Georgia" w:cs="Arial"/>
          <w:sz w:val="20"/>
          <w:szCs w:val="20"/>
        </w:rPr>
        <w:t xml:space="preserve">, conforme </w:t>
      </w:r>
      <w:r w:rsidR="0016760C">
        <w:rPr>
          <w:rFonts w:ascii="Georgia" w:hAnsi="Georgia" w:cs="Arial"/>
          <w:sz w:val="20"/>
          <w:szCs w:val="20"/>
        </w:rPr>
        <w:t>alínea c) do</w:t>
      </w:r>
      <w:r w:rsidR="00296BEE">
        <w:rPr>
          <w:rFonts w:ascii="Georgia" w:hAnsi="Georgia" w:cs="Arial"/>
          <w:sz w:val="20"/>
          <w:szCs w:val="20"/>
        </w:rPr>
        <w:t xml:space="preserve"> art.º 12º do RECI</w:t>
      </w:r>
      <w:r w:rsidRPr="00003C9E">
        <w:rPr>
          <w:rFonts w:ascii="Georgia" w:hAnsi="Georgia" w:cs="Arial"/>
          <w:sz w:val="20"/>
          <w:szCs w:val="20"/>
        </w:rPr>
        <w:t>.</w:t>
      </w:r>
    </w:p>
    <w:p w:rsidR="005C56F4" w:rsidRPr="00003C9E" w:rsidRDefault="005C56F4">
      <w:pPr>
        <w:autoSpaceDE w:val="0"/>
        <w:jc w:val="center"/>
        <w:rPr>
          <w:rFonts w:ascii="Georgia" w:hAnsi="Georgia" w:cs="Arial"/>
          <w:b/>
          <w:bCs/>
          <w:sz w:val="20"/>
          <w:szCs w:val="20"/>
        </w:rPr>
      </w:pPr>
    </w:p>
    <w:p w:rsidR="005C56F4" w:rsidRPr="00003C9E" w:rsidRDefault="005C56F4">
      <w:pPr>
        <w:autoSpaceDE w:val="0"/>
        <w:jc w:val="center"/>
        <w:rPr>
          <w:rFonts w:ascii="Georgia" w:hAnsi="Georgia" w:cs="Arial"/>
          <w:b/>
          <w:bCs/>
          <w:sz w:val="20"/>
          <w:szCs w:val="20"/>
          <w:u w:val="single"/>
        </w:rPr>
      </w:pPr>
      <w:r w:rsidRPr="00003C9E">
        <w:rPr>
          <w:rFonts w:ascii="Georgia" w:hAnsi="Georgia" w:cs="Arial"/>
          <w:b/>
          <w:bCs/>
          <w:sz w:val="20"/>
          <w:szCs w:val="20"/>
          <w:u w:val="single"/>
        </w:rPr>
        <w:t>Título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IV</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u w:val="single"/>
        </w:rPr>
        <w:t>Negociação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do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contrato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de</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Financiamento,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Execução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dos</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Trabalhos,</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Responsabilidade</w:t>
      </w:r>
    </w:p>
    <w:p w:rsidR="005C56F4" w:rsidRPr="00003C9E" w:rsidRDefault="005C56F4">
      <w:pPr>
        <w:autoSpaceDE w:val="0"/>
        <w:jc w:val="center"/>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Pr="00003C9E">
        <w:rPr>
          <w:rFonts w:ascii="Georgia" w:hAnsi="Georgia" w:cs="Arial"/>
          <w:b/>
          <w:bCs/>
          <w:sz w:val="20"/>
          <w:szCs w:val="20"/>
        </w:rPr>
        <w:t>1</w:t>
      </w:r>
      <w:r w:rsidR="00A95691" w:rsidRPr="00003C9E">
        <w:rPr>
          <w:rFonts w:ascii="Georgia" w:hAnsi="Georgia" w:cs="Arial"/>
          <w:b/>
          <w:bCs/>
          <w:sz w:val="20"/>
          <w:szCs w:val="20"/>
        </w:rPr>
        <w:t>5</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Negociação</w:t>
      </w:r>
      <w:r w:rsidRPr="00003C9E">
        <w:rPr>
          <w:rFonts w:ascii="Georgia" w:eastAsia="Arial" w:hAnsi="Georgia" w:cs="Arial"/>
          <w:b/>
          <w:bCs/>
          <w:sz w:val="20"/>
          <w:szCs w:val="20"/>
        </w:rPr>
        <w:t xml:space="preserve"> </w:t>
      </w:r>
      <w:r w:rsidRPr="00003C9E">
        <w:rPr>
          <w:rFonts w:ascii="Georgia" w:hAnsi="Georgia" w:cs="Arial"/>
          <w:b/>
          <w:bCs/>
          <w:sz w:val="20"/>
          <w:szCs w:val="20"/>
        </w:rPr>
        <w:t>do</w:t>
      </w:r>
      <w:r w:rsidRPr="00003C9E">
        <w:rPr>
          <w:rFonts w:ascii="Georgia" w:eastAsia="Arial" w:hAnsi="Georgia" w:cs="Arial"/>
          <w:b/>
          <w:bCs/>
          <w:sz w:val="20"/>
          <w:szCs w:val="20"/>
        </w:rPr>
        <w:t xml:space="preserve"> </w:t>
      </w:r>
      <w:r w:rsidRPr="00003C9E">
        <w:rPr>
          <w:rFonts w:ascii="Georgia" w:hAnsi="Georgia" w:cs="Arial"/>
          <w:b/>
          <w:bCs/>
          <w:sz w:val="20"/>
          <w:szCs w:val="20"/>
        </w:rPr>
        <w:t>contrato</w:t>
      </w:r>
      <w:r w:rsidRPr="00003C9E">
        <w:rPr>
          <w:rFonts w:ascii="Georgia" w:eastAsia="Arial" w:hAnsi="Georgia" w:cs="Arial"/>
          <w:b/>
          <w:bCs/>
          <w:sz w:val="20"/>
          <w:szCs w:val="20"/>
        </w:rPr>
        <w:t xml:space="preserve"> </w:t>
      </w:r>
      <w:r w:rsidRPr="00003C9E">
        <w:rPr>
          <w:rFonts w:ascii="Georgia" w:hAnsi="Georgia" w:cs="Arial"/>
          <w:b/>
          <w:bCs/>
          <w:sz w:val="20"/>
          <w:szCs w:val="20"/>
        </w:rPr>
        <w:t>de</w:t>
      </w:r>
      <w:r w:rsidRPr="00003C9E">
        <w:rPr>
          <w:rFonts w:ascii="Georgia" w:eastAsia="Arial" w:hAnsi="Georgia" w:cs="Arial"/>
          <w:b/>
          <w:bCs/>
          <w:sz w:val="20"/>
          <w:szCs w:val="20"/>
        </w:rPr>
        <w:t xml:space="preserve"> </w:t>
      </w:r>
      <w:r w:rsidRPr="00003C9E">
        <w:rPr>
          <w:rFonts w:ascii="Georgia" w:hAnsi="Georgia" w:cs="Arial"/>
          <w:b/>
          <w:bCs/>
          <w:sz w:val="20"/>
          <w:szCs w:val="20"/>
        </w:rPr>
        <w:t>financiamento</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14"/>
        </w:numPr>
        <w:autoSpaceDE w:val="0"/>
        <w:jc w:val="both"/>
        <w:rPr>
          <w:rFonts w:ascii="Georgia" w:hAnsi="Georgia" w:cs="Arial"/>
          <w:sz w:val="20"/>
          <w:szCs w:val="20"/>
        </w:rPr>
      </w:pPr>
      <w:r w:rsidRPr="00003C9E">
        <w:rPr>
          <w:rFonts w:ascii="Georgia" w:hAnsi="Georgia" w:cs="Arial"/>
          <w:sz w:val="20"/>
          <w:szCs w:val="20"/>
        </w:rPr>
        <w:t>Durante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negociação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financiamento,</w:t>
      </w:r>
      <w:r w:rsidRPr="00003C9E">
        <w:rPr>
          <w:rFonts w:ascii="Georgia" w:eastAsia="Arial" w:hAnsi="Georgia" w:cs="Arial"/>
          <w:sz w:val="20"/>
          <w:szCs w:val="20"/>
        </w:rPr>
        <w:t xml:space="preserve"> </w:t>
      </w:r>
      <w:r w:rsidRPr="00003C9E">
        <w:rPr>
          <w:rFonts w:ascii="Georgia" w:hAnsi="Georgia" w:cs="Arial"/>
          <w:sz w:val="20"/>
          <w:szCs w:val="20"/>
        </w:rPr>
        <w:t>nenhum</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poderá</w:t>
      </w:r>
      <w:r w:rsidRPr="00003C9E">
        <w:rPr>
          <w:rFonts w:ascii="Georgia" w:eastAsia="Arial" w:hAnsi="Georgia" w:cs="Arial"/>
          <w:sz w:val="20"/>
          <w:szCs w:val="20"/>
        </w:rPr>
        <w:t xml:space="preserve"> </w:t>
      </w:r>
      <w:r w:rsidRPr="00003C9E">
        <w:rPr>
          <w:rFonts w:ascii="Georgia" w:hAnsi="Georgia" w:cs="Arial"/>
          <w:sz w:val="20"/>
          <w:szCs w:val="20"/>
        </w:rPr>
        <w:t>assumir,</w:t>
      </w:r>
      <w:r w:rsidRPr="00003C9E">
        <w:rPr>
          <w:rFonts w:ascii="Georgia" w:eastAsia="Arial" w:hAnsi="Georgia" w:cs="Arial"/>
          <w:sz w:val="20"/>
          <w:szCs w:val="20"/>
        </w:rPr>
        <w:t xml:space="preserve"> </w:t>
      </w:r>
      <w:r w:rsidRPr="00003C9E">
        <w:rPr>
          <w:rFonts w:ascii="Georgia" w:hAnsi="Georgia" w:cs="Arial"/>
          <w:sz w:val="20"/>
          <w:szCs w:val="20"/>
        </w:rPr>
        <w:t>sem</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acordo</w:t>
      </w:r>
      <w:r w:rsidRPr="00003C9E">
        <w:rPr>
          <w:rFonts w:ascii="Georgia" w:eastAsia="Arial" w:hAnsi="Georgia" w:cs="Arial"/>
          <w:sz w:val="20"/>
          <w:szCs w:val="20"/>
        </w:rPr>
        <w:t xml:space="preserve"> </w:t>
      </w:r>
      <w:r w:rsidRPr="00003C9E">
        <w:rPr>
          <w:rFonts w:ascii="Georgia" w:hAnsi="Georgia" w:cs="Arial"/>
          <w:sz w:val="20"/>
          <w:szCs w:val="20"/>
        </w:rPr>
        <w:t>expresso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obrigações</w:t>
      </w:r>
      <w:r w:rsidRPr="00003C9E">
        <w:rPr>
          <w:rFonts w:ascii="Georgia" w:eastAsia="Arial" w:hAnsi="Georgia" w:cs="Arial"/>
          <w:sz w:val="20"/>
          <w:szCs w:val="20"/>
        </w:rPr>
        <w:t xml:space="preserve"> </w:t>
      </w:r>
      <w:r w:rsidRPr="00003C9E">
        <w:rPr>
          <w:rFonts w:ascii="Georgia" w:hAnsi="Georgia" w:cs="Arial"/>
          <w:sz w:val="20"/>
          <w:szCs w:val="20"/>
        </w:rPr>
        <w:t>suplementares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excedam</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condições</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proposta</w:t>
      </w:r>
      <w:r w:rsidRPr="00003C9E">
        <w:rPr>
          <w:rFonts w:ascii="Georgia" w:eastAsia="Arial" w:hAnsi="Georgia" w:cs="Arial"/>
          <w:sz w:val="20"/>
          <w:szCs w:val="20"/>
        </w:rPr>
        <w:t xml:space="preserve"> </w:t>
      </w:r>
      <w:r w:rsidRPr="00003C9E">
        <w:rPr>
          <w:rFonts w:ascii="Georgia" w:hAnsi="Georgia" w:cs="Arial"/>
          <w:sz w:val="20"/>
          <w:szCs w:val="20"/>
        </w:rPr>
        <w:t>comum</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possam</w:t>
      </w:r>
      <w:r w:rsidRPr="00003C9E">
        <w:rPr>
          <w:rFonts w:ascii="Georgia" w:eastAsia="Arial" w:hAnsi="Georgia" w:cs="Arial"/>
          <w:sz w:val="20"/>
          <w:szCs w:val="20"/>
        </w:rPr>
        <w:t xml:space="preserve"> </w:t>
      </w:r>
      <w:r w:rsidRPr="00003C9E">
        <w:rPr>
          <w:rFonts w:ascii="Georgia" w:hAnsi="Georgia" w:cs="Arial"/>
          <w:sz w:val="20"/>
          <w:szCs w:val="20"/>
        </w:rPr>
        <w:t>prejudicar</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Membros.</w:t>
      </w:r>
    </w:p>
    <w:p w:rsidR="005C56F4" w:rsidRPr="00003C9E" w:rsidRDefault="005C56F4">
      <w:pPr>
        <w:numPr>
          <w:ilvl w:val="0"/>
          <w:numId w:val="14"/>
        </w:numPr>
        <w:autoSpaceDE w:val="0"/>
        <w:jc w:val="both"/>
        <w:rPr>
          <w:rFonts w:ascii="Georgia" w:hAnsi="Georgia" w:cs="Arial"/>
          <w:sz w:val="20"/>
          <w:szCs w:val="20"/>
        </w:rPr>
      </w:pPr>
      <w:r w:rsidRPr="00003C9E">
        <w:rPr>
          <w:rFonts w:ascii="Georgia" w:hAnsi="Georgia" w:cs="Arial"/>
          <w:sz w:val="20"/>
          <w:szCs w:val="20"/>
        </w:rPr>
        <w:t>Durante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trabalhos,</w:t>
      </w:r>
      <w:r w:rsidRPr="00003C9E">
        <w:rPr>
          <w:rFonts w:ascii="Georgia" w:eastAsia="Arial" w:hAnsi="Georgia" w:cs="Arial"/>
          <w:sz w:val="20"/>
          <w:szCs w:val="20"/>
        </w:rPr>
        <w:t xml:space="preserve"> </w:t>
      </w:r>
      <w:r w:rsidRPr="00003C9E">
        <w:rPr>
          <w:rFonts w:ascii="Georgia" w:hAnsi="Georgia" w:cs="Arial"/>
          <w:sz w:val="20"/>
          <w:szCs w:val="20"/>
        </w:rPr>
        <w:t>nenhum</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poderá,</w:t>
      </w:r>
      <w:r w:rsidRPr="00003C9E">
        <w:rPr>
          <w:rFonts w:ascii="Georgia" w:eastAsia="Arial" w:hAnsi="Georgia" w:cs="Arial"/>
          <w:sz w:val="20"/>
          <w:szCs w:val="20"/>
        </w:rPr>
        <w:t xml:space="preserve"> </w:t>
      </w:r>
      <w:r w:rsidRPr="00003C9E">
        <w:rPr>
          <w:rFonts w:ascii="Georgia" w:hAnsi="Georgia" w:cs="Arial"/>
          <w:sz w:val="20"/>
          <w:szCs w:val="20"/>
        </w:rPr>
        <w:t>sem</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acordo</w:t>
      </w:r>
      <w:r w:rsidRPr="00003C9E">
        <w:rPr>
          <w:rFonts w:ascii="Georgia" w:eastAsia="Arial" w:hAnsi="Georgia" w:cs="Arial"/>
          <w:sz w:val="20"/>
          <w:szCs w:val="20"/>
        </w:rPr>
        <w:t xml:space="preserve"> </w:t>
      </w:r>
      <w:r w:rsidRPr="00003C9E">
        <w:rPr>
          <w:rFonts w:ascii="Georgia" w:hAnsi="Georgia" w:cs="Arial"/>
          <w:sz w:val="20"/>
          <w:szCs w:val="20"/>
        </w:rPr>
        <w:t>escrito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assumir</w:t>
      </w:r>
      <w:r w:rsidRPr="00003C9E">
        <w:rPr>
          <w:rFonts w:ascii="Georgia" w:eastAsia="Arial" w:hAnsi="Georgia" w:cs="Arial"/>
          <w:sz w:val="20"/>
          <w:szCs w:val="20"/>
        </w:rPr>
        <w:t xml:space="preserve"> </w:t>
      </w:r>
      <w:r w:rsidRPr="00003C9E">
        <w:rPr>
          <w:rFonts w:ascii="Georgia" w:hAnsi="Georgia" w:cs="Arial"/>
          <w:sz w:val="20"/>
          <w:szCs w:val="20"/>
        </w:rPr>
        <w:t>obrigações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excedam</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previstas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celebrado</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Organismo</w:t>
      </w:r>
      <w:r w:rsidRPr="00003C9E">
        <w:rPr>
          <w:rFonts w:ascii="Georgia" w:eastAsia="Arial" w:hAnsi="Georgia" w:cs="Arial"/>
          <w:sz w:val="20"/>
          <w:szCs w:val="20"/>
        </w:rPr>
        <w:t xml:space="preserve"> </w:t>
      </w:r>
      <w:r w:rsidR="00B503C5" w:rsidRPr="00003C9E">
        <w:rPr>
          <w:rFonts w:ascii="Georgia" w:hAnsi="Georgia" w:cs="Arial"/>
          <w:sz w:val="20"/>
          <w:szCs w:val="20"/>
        </w:rPr>
        <w:t>Intermédio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sejam</w:t>
      </w:r>
      <w:r w:rsidRPr="00003C9E">
        <w:rPr>
          <w:rFonts w:ascii="Georgia" w:eastAsia="Arial" w:hAnsi="Georgia" w:cs="Arial"/>
          <w:sz w:val="20"/>
          <w:szCs w:val="20"/>
        </w:rPr>
        <w:t xml:space="preserve"> </w:t>
      </w:r>
      <w:r w:rsidRPr="00003C9E">
        <w:rPr>
          <w:rFonts w:ascii="Georgia" w:hAnsi="Georgia" w:cs="Arial"/>
          <w:sz w:val="20"/>
          <w:szCs w:val="20"/>
        </w:rPr>
        <w:t>suscetíveis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afetar</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compromissos</w:t>
      </w:r>
      <w:r w:rsidRPr="00003C9E">
        <w:rPr>
          <w:rFonts w:ascii="Georgia" w:eastAsia="Arial" w:hAnsi="Georgia" w:cs="Arial"/>
          <w:sz w:val="20"/>
          <w:szCs w:val="20"/>
        </w:rPr>
        <w:t xml:space="preserve"> </w:t>
      </w:r>
      <w:r w:rsidRPr="00003C9E">
        <w:rPr>
          <w:rFonts w:ascii="Georgia" w:hAnsi="Georgia" w:cs="Arial"/>
          <w:sz w:val="20"/>
          <w:szCs w:val="20"/>
        </w:rPr>
        <w:t>contratuais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ter</w:t>
      </w:r>
      <w:r w:rsidRPr="00003C9E">
        <w:rPr>
          <w:rFonts w:ascii="Georgia" w:eastAsia="Arial" w:hAnsi="Georgia" w:cs="Arial"/>
          <w:sz w:val="20"/>
          <w:szCs w:val="20"/>
        </w:rPr>
        <w:t xml:space="preserve"> </w:t>
      </w:r>
      <w:r w:rsidRPr="00003C9E">
        <w:rPr>
          <w:rFonts w:ascii="Georgia" w:hAnsi="Georgia" w:cs="Arial"/>
          <w:sz w:val="20"/>
          <w:szCs w:val="20"/>
        </w:rPr>
        <w:t>consequências</w:t>
      </w:r>
      <w:r w:rsidRPr="00003C9E">
        <w:rPr>
          <w:rFonts w:ascii="Georgia" w:eastAsia="Arial" w:hAnsi="Georgia" w:cs="Arial"/>
          <w:sz w:val="20"/>
          <w:szCs w:val="20"/>
        </w:rPr>
        <w:t xml:space="preserve"> </w:t>
      </w:r>
      <w:r w:rsidRPr="00003C9E">
        <w:rPr>
          <w:rFonts w:ascii="Georgia" w:hAnsi="Georgia" w:cs="Arial"/>
          <w:sz w:val="20"/>
          <w:szCs w:val="20"/>
        </w:rPr>
        <w:t>prejudiciais</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Membros.</w:t>
      </w:r>
    </w:p>
    <w:p w:rsidR="005C56F4" w:rsidRPr="00003C9E" w:rsidRDefault="005C56F4">
      <w:pPr>
        <w:numPr>
          <w:ilvl w:val="0"/>
          <w:numId w:val="14"/>
        </w:numPr>
        <w:autoSpaceDE w:val="0"/>
        <w:jc w:val="both"/>
        <w:rPr>
          <w:rFonts w:ascii="Georgia" w:hAnsi="Georgia" w:cs="Arial"/>
          <w:sz w:val="20"/>
          <w:szCs w:val="20"/>
        </w:rPr>
      </w:pPr>
      <w:r w:rsidRPr="00003C9E">
        <w:rPr>
          <w:rFonts w:ascii="Georgia" w:hAnsi="Georgia" w:cs="Arial"/>
          <w:sz w:val="20"/>
          <w:szCs w:val="20"/>
        </w:rPr>
        <w:t>Cada</w:t>
      </w:r>
      <w:r w:rsidRPr="00003C9E">
        <w:rPr>
          <w:rFonts w:ascii="Georgia" w:eastAsia="Arial" w:hAnsi="Georgia" w:cs="Arial"/>
          <w:sz w:val="20"/>
          <w:szCs w:val="20"/>
        </w:rPr>
        <w:t xml:space="preserve"> </w:t>
      </w:r>
      <w:r w:rsidR="00B503C5"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suportará</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despesas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tiver</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fazer</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elaboração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candidatura</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negociações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sem</w:t>
      </w:r>
      <w:r w:rsidRPr="00003C9E">
        <w:rPr>
          <w:rFonts w:ascii="Georgia" w:eastAsia="Arial" w:hAnsi="Georgia" w:cs="Arial"/>
          <w:sz w:val="20"/>
          <w:szCs w:val="20"/>
        </w:rPr>
        <w:t xml:space="preserve"> </w:t>
      </w:r>
      <w:r w:rsidRPr="00003C9E">
        <w:rPr>
          <w:rFonts w:ascii="Georgia" w:hAnsi="Georgia" w:cs="Arial"/>
          <w:sz w:val="20"/>
          <w:szCs w:val="20"/>
        </w:rPr>
        <w:t>poder</w:t>
      </w:r>
      <w:r w:rsidRPr="00003C9E">
        <w:rPr>
          <w:rFonts w:ascii="Georgia" w:eastAsia="Arial" w:hAnsi="Georgia" w:cs="Arial"/>
          <w:sz w:val="20"/>
          <w:szCs w:val="20"/>
        </w:rPr>
        <w:t xml:space="preserve"> </w:t>
      </w:r>
      <w:r w:rsidRPr="00003C9E">
        <w:rPr>
          <w:rFonts w:ascii="Georgia" w:hAnsi="Georgia" w:cs="Arial"/>
          <w:sz w:val="20"/>
          <w:szCs w:val="20"/>
        </w:rPr>
        <w:t>exigir</w:t>
      </w:r>
      <w:r w:rsidRPr="00003C9E">
        <w:rPr>
          <w:rFonts w:ascii="Georgia" w:eastAsia="Arial" w:hAnsi="Georgia" w:cs="Arial"/>
          <w:sz w:val="20"/>
          <w:szCs w:val="20"/>
        </w:rPr>
        <w:t xml:space="preserve"> </w:t>
      </w:r>
      <w:r w:rsidRPr="00003C9E">
        <w:rPr>
          <w:rFonts w:ascii="Georgia" w:hAnsi="Georgia" w:cs="Arial"/>
          <w:sz w:val="20"/>
          <w:szCs w:val="20"/>
        </w:rPr>
        <w:t>nada</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outras,</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título.</w:t>
      </w:r>
    </w:p>
    <w:p w:rsidR="005C56F4" w:rsidRPr="00003C9E" w:rsidRDefault="005C56F4">
      <w:pPr>
        <w:numPr>
          <w:ilvl w:val="0"/>
          <w:numId w:val="14"/>
        </w:numPr>
        <w:autoSpaceDE w:val="0"/>
        <w:jc w:val="both"/>
        <w:rPr>
          <w:rFonts w:ascii="Georgia" w:hAnsi="Georgia" w:cs="Arial"/>
          <w:sz w:val="20"/>
          <w:szCs w:val="20"/>
        </w:rPr>
      </w:pPr>
      <w:r w:rsidRPr="00003C9E">
        <w:rPr>
          <w:rFonts w:ascii="Georgia" w:hAnsi="Georgia" w:cs="Arial"/>
          <w:sz w:val="20"/>
          <w:szCs w:val="20"/>
        </w:rPr>
        <w:t>Após</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assinatura</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Financiamento</w:t>
      </w:r>
      <w:r w:rsidRPr="00003C9E">
        <w:rPr>
          <w:rFonts w:ascii="Georgia" w:eastAsia="Arial" w:hAnsi="Georgia" w:cs="Arial"/>
          <w:sz w:val="20"/>
          <w:szCs w:val="20"/>
        </w:rPr>
        <w:t xml:space="preserve"> </w:t>
      </w:r>
      <w:r w:rsidRPr="00003C9E">
        <w:rPr>
          <w:rFonts w:ascii="Georgia" w:hAnsi="Georgia" w:cs="Arial"/>
          <w:sz w:val="20"/>
          <w:szCs w:val="20"/>
        </w:rPr>
        <w:t>nenhum</w:t>
      </w:r>
      <w:r w:rsidRPr="00003C9E">
        <w:rPr>
          <w:rFonts w:ascii="Georgia" w:eastAsia="Arial" w:hAnsi="Georgia" w:cs="Arial"/>
          <w:sz w:val="20"/>
          <w:szCs w:val="20"/>
        </w:rPr>
        <w:t xml:space="preserve"> </w:t>
      </w:r>
      <w:r w:rsidRPr="00003C9E">
        <w:rPr>
          <w:rFonts w:ascii="Georgia" w:hAnsi="Georgia" w:cs="Arial"/>
          <w:sz w:val="20"/>
          <w:szCs w:val="20"/>
        </w:rPr>
        <w:t>Membro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está</w:t>
      </w:r>
      <w:r w:rsidRPr="00003C9E">
        <w:rPr>
          <w:rFonts w:ascii="Georgia" w:eastAsia="Arial" w:hAnsi="Georgia" w:cs="Arial"/>
          <w:sz w:val="20"/>
          <w:szCs w:val="20"/>
        </w:rPr>
        <w:t xml:space="preserve"> </w:t>
      </w:r>
      <w:r w:rsidRPr="00003C9E">
        <w:rPr>
          <w:rFonts w:ascii="Georgia" w:hAnsi="Georgia" w:cs="Arial"/>
          <w:sz w:val="20"/>
          <w:szCs w:val="20"/>
        </w:rPr>
        <w:t>autorizado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abandonar</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menos</w:t>
      </w:r>
      <w:r w:rsidRPr="00003C9E">
        <w:rPr>
          <w:rFonts w:ascii="Georgia" w:eastAsia="Arial" w:hAnsi="Georgia" w:cs="Arial"/>
          <w:sz w:val="20"/>
          <w:szCs w:val="20"/>
        </w:rPr>
        <w:t xml:space="preserve"> </w:t>
      </w:r>
      <w:r w:rsidRPr="00003C9E">
        <w:rPr>
          <w:rFonts w:ascii="Georgia" w:hAnsi="Georgia" w:cs="Arial"/>
          <w:sz w:val="20"/>
          <w:szCs w:val="20"/>
        </w:rPr>
        <w:t>que:</w:t>
      </w:r>
    </w:p>
    <w:p w:rsidR="005C56F4" w:rsidRPr="00003C9E" w:rsidRDefault="005C56F4">
      <w:pPr>
        <w:numPr>
          <w:ilvl w:val="1"/>
          <w:numId w:val="14"/>
        </w:numPr>
        <w:autoSpaceDE w:val="0"/>
        <w:jc w:val="both"/>
        <w:rPr>
          <w:rFonts w:ascii="Georgia" w:hAnsi="Georgia" w:cs="Arial"/>
          <w:sz w:val="20"/>
          <w:szCs w:val="20"/>
        </w:rPr>
      </w:pP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Membro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tenha</w:t>
      </w:r>
      <w:r w:rsidRPr="00003C9E">
        <w:rPr>
          <w:rFonts w:ascii="Georgia" w:eastAsia="Arial" w:hAnsi="Georgia" w:cs="Arial"/>
          <w:sz w:val="20"/>
          <w:szCs w:val="20"/>
        </w:rPr>
        <w:t xml:space="preserve"> </w:t>
      </w:r>
      <w:r w:rsidRPr="00003C9E">
        <w:rPr>
          <w:rFonts w:ascii="Georgia" w:hAnsi="Georgia" w:cs="Arial"/>
          <w:sz w:val="20"/>
          <w:szCs w:val="20"/>
        </w:rPr>
        <w:t>obtido</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consentimento</w:t>
      </w:r>
      <w:r w:rsidRPr="00003C9E">
        <w:rPr>
          <w:rFonts w:ascii="Georgia" w:eastAsia="Arial" w:hAnsi="Georgia" w:cs="Arial"/>
          <w:sz w:val="20"/>
          <w:szCs w:val="20"/>
        </w:rPr>
        <w:t xml:space="preserve"> </w:t>
      </w:r>
      <w:r w:rsidRPr="00003C9E">
        <w:rPr>
          <w:rFonts w:ascii="Georgia" w:hAnsi="Georgia" w:cs="Arial"/>
          <w:sz w:val="20"/>
          <w:szCs w:val="20"/>
        </w:rPr>
        <w:t>expresso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restantes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Organismo</w:t>
      </w:r>
      <w:r w:rsidRPr="00003C9E">
        <w:rPr>
          <w:rFonts w:ascii="Georgia" w:eastAsia="Arial" w:hAnsi="Georgia" w:cs="Arial"/>
          <w:sz w:val="20"/>
          <w:szCs w:val="20"/>
        </w:rPr>
        <w:t xml:space="preserve"> </w:t>
      </w:r>
      <w:r w:rsidR="00B503C5" w:rsidRPr="00003C9E">
        <w:rPr>
          <w:rFonts w:ascii="Georgia" w:hAnsi="Georgia" w:cs="Arial"/>
          <w:sz w:val="20"/>
          <w:szCs w:val="20"/>
        </w:rPr>
        <w:t>Intermédio</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após</w:t>
      </w:r>
      <w:r w:rsidRPr="00003C9E">
        <w:rPr>
          <w:rFonts w:ascii="Georgia" w:eastAsia="Arial" w:hAnsi="Georgia" w:cs="Arial"/>
          <w:sz w:val="20"/>
          <w:szCs w:val="20"/>
        </w:rPr>
        <w:t xml:space="preserve"> </w:t>
      </w:r>
      <w:r w:rsidRPr="00003C9E">
        <w:rPr>
          <w:rFonts w:ascii="Georgia" w:hAnsi="Georgia" w:cs="Arial"/>
          <w:sz w:val="20"/>
          <w:szCs w:val="20"/>
        </w:rPr>
        <w:t>justificação</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saída;</w:t>
      </w:r>
    </w:p>
    <w:p w:rsidR="005C56F4" w:rsidRPr="00003C9E" w:rsidRDefault="005C56F4">
      <w:pPr>
        <w:numPr>
          <w:ilvl w:val="1"/>
          <w:numId w:val="14"/>
        </w:numPr>
        <w:autoSpaceDE w:val="0"/>
        <w:jc w:val="both"/>
        <w:rPr>
          <w:rFonts w:ascii="Georgia" w:hAnsi="Georgia" w:cs="Arial"/>
          <w:sz w:val="20"/>
          <w:szCs w:val="20"/>
        </w:rPr>
      </w:pP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participação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Membro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seja</w:t>
      </w:r>
      <w:r w:rsidRPr="00003C9E">
        <w:rPr>
          <w:rFonts w:ascii="Georgia" w:eastAsia="Arial" w:hAnsi="Georgia" w:cs="Arial"/>
          <w:sz w:val="20"/>
          <w:szCs w:val="20"/>
        </w:rPr>
        <w:t xml:space="preserve"> </w:t>
      </w:r>
      <w:r w:rsidRPr="00003C9E">
        <w:rPr>
          <w:rFonts w:ascii="Georgia" w:hAnsi="Georgia" w:cs="Arial"/>
          <w:sz w:val="20"/>
          <w:szCs w:val="20"/>
        </w:rPr>
        <w:t>imposta</w:t>
      </w:r>
      <w:r w:rsidRPr="00003C9E">
        <w:rPr>
          <w:rFonts w:ascii="Georgia" w:eastAsia="Arial" w:hAnsi="Georgia" w:cs="Arial"/>
          <w:sz w:val="20"/>
          <w:szCs w:val="20"/>
        </w:rPr>
        <w:t xml:space="preserve"> </w:t>
      </w:r>
      <w:r w:rsidRPr="00003C9E">
        <w:rPr>
          <w:rFonts w:ascii="Georgia" w:hAnsi="Georgia" w:cs="Arial"/>
          <w:sz w:val="20"/>
          <w:szCs w:val="20"/>
        </w:rPr>
        <w:t>pela</w:t>
      </w:r>
      <w:r w:rsidRPr="00003C9E">
        <w:rPr>
          <w:rFonts w:ascii="Georgia" w:eastAsia="Arial" w:hAnsi="Georgia" w:cs="Arial"/>
          <w:sz w:val="20"/>
          <w:szCs w:val="20"/>
        </w:rPr>
        <w:t xml:space="preserve"> </w:t>
      </w:r>
      <w:r w:rsidRPr="00003C9E">
        <w:rPr>
          <w:rFonts w:ascii="Georgia" w:hAnsi="Georgia" w:cs="Arial"/>
          <w:sz w:val="20"/>
          <w:szCs w:val="20"/>
        </w:rPr>
        <w:t>Organismo</w:t>
      </w:r>
      <w:r w:rsidRPr="00003C9E">
        <w:rPr>
          <w:rFonts w:ascii="Georgia" w:eastAsia="Arial" w:hAnsi="Georgia" w:cs="Arial"/>
          <w:sz w:val="20"/>
          <w:szCs w:val="20"/>
        </w:rPr>
        <w:t xml:space="preserve"> </w:t>
      </w:r>
      <w:r w:rsidR="00B503C5" w:rsidRPr="00003C9E">
        <w:rPr>
          <w:rFonts w:ascii="Georgia" w:hAnsi="Georgia" w:cs="Arial"/>
          <w:sz w:val="20"/>
          <w:szCs w:val="20"/>
        </w:rPr>
        <w:t>Intermédio</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incumprimento,</w:t>
      </w:r>
      <w:r w:rsidRPr="00003C9E">
        <w:rPr>
          <w:rFonts w:ascii="Georgia" w:eastAsia="Arial" w:hAnsi="Georgia" w:cs="Arial"/>
          <w:sz w:val="20"/>
          <w:szCs w:val="20"/>
        </w:rPr>
        <w:t xml:space="preserve"> </w:t>
      </w:r>
      <w:r w:rsidRPr="00003C9E">
        <w:rPr>
          <w:rFonts w:ascii="Georgia" w:hAnsi="Georgia" w:cs="Arial"/>
          <w:sz w:val="20"/>
          <w:szCs w:val="20"/>
        </w:rPr>
        <w:t>estabelecido</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legislação</w:t>
      </w:r>
      <w:r w:rsidRPr="00003C9E">
        <w:rPr>
          <w:rFonts w:ascii="Georgia" w:eastAsia="Arial" w:hAnsi="Georgia" w:cs="Arial"/>
          <w:sz w:val="20"/>
          <w:szCs w:val="20"/>
        </w:rPr>
        <w:t xml:space="preserve"> </w:t>
      </w:r>
      <w:r w:rsidRPr="00003C9E">
        <w:rPr>
          <w:rFonts w:ascii="Georgia" w:hAnsi="Georgia" w:cs="Arial"/>
          <w:sz w:val="20"/>
          <w:szCs w:val="20"/>
        </w:rPr>
        <w:t>aplicável;</w:t>
      </w:r>
    </w:p>
    <w:p w:rsidR="005C56F4" w:rsidRPr="00003C9E" w:rsidRDefault="005C56F4">
      <w:pPr>
        <w:numPr>
          <w:ilvl w:val="1"/>
          <w:numId w:val="14"/>
        </w:numPr>
        <w:autoSpaceDE w:val="0"/>
        <w:jc w:val="both"/>
        <w:rPr>
          <w:rFonts w:ascii="Georgia" w:hAnsi="Georgia" w:cs="Arial"/>
          <w:b/>
          <w:bCs/>
          <w:sz w:val="20"/>
          <w:szCs w:val="20"/>
        </w:rPr>
      </w:pP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participação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Membro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seja</w:t>
      </w:r>
      <w:r w:rsidRPr="00003C9E">
        <w:rPr>
          <w:rFonts w:ascii="Georgia" w:eastAsia="Arial" w:hAnsi="Georgia" w:cs="Arial"/>
          <w:sz w:val="20"/>
          <w:szCs w:val="20"/>
        </w:rPr>
        <w:t xml:space="preserve"> </w:t>
      </w:r>
      <w:r w:rsidRPr="00003C9E">
        <w:rPr>
          <w:rFonts w:ascii="Georgia" w:hAnsi="Georgia" w:cs="Arial"/>
          <w:sz w:val="20"/>
          <w:szCs w:val="20"/>
        </w:rPr>
        <w:t>acordada</w:t>
      </w:r>
      <w:r w:rsidRPr="00003C9E">
        <w:rPr>
          <w:rFonts w:ascii="Georgia" w:eastAsia="Arial" w:hAnsi="Georgia" w:cs="Arial"/>
          <w:sz w:val="20"/>
          <w:szCs w:val="20"/>
        </w:rPr>
        <w:t xml:space="preserve"> </w:t>
      </w:r>
      <w:r w:rsidRPr="00003C9E">
        <w:rPr>
          <w:rFonts w:ascii="Georgia" w:hAnsi="Georgia" w:cs="Arial"/>
          <w:sz w:val="20"/>
          <w:szCs w:val="20"/>
        </w:rPr>
        <w:t>entre</w:t>
      </w:r>
      <w:r w:rsidRPr="00003C9E">
        <w:rPr>
          <w:rFonts w:ascii="Georgia" w:eastAsia="Arial" w:hAnsi="Georgia" w:cs="Arial"/>
          <w:sz w:val="20"/>
          <w:szCs w:val="20"/>
        </w:rPr>
        <w:t xml:space="preserve"> </w:t>
      </w:r>
      <w:r w:rsidRPr="00003C9E">
        <w:rPr>
          <w:rFonts w:ascii="Georgia" w:hAnsi="Georgia" w:cs="Arial"/>
          <w:sz w:val="20"/>
          <w:szCs w:val="20"/>
        </w:rPr>
        <w:t>todos</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resultante</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incumprimentos</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obrigações</w:t>
      </w:r>
      <w:r w:rsidRPr="00003C9E">
        <w:rPr>
          <w:rFonts w:ascii="Georgia" w:eastAsia="Arial" w:hAnsi="Georgia" w:cs="Arial"/>
          <w:sz w:val="20"/>
          <w:szCs w:val="20"/>
        </w:rPr>
        <w:t xml:space="preserve"> </w:t>
      </w:r>
      <w:r w:rsidRPr="00003C9E">
        <w:rPr>
          <w:rFonts w:ascii="Georgia" w:hAnsi="Georgia" w:cs="Arial"/>
          <w:sz w:val="20"/>
          <w:szCs w:val="20"/>
        </w:rPr>
        <w:t>estabelecidas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Incentivo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documentos</w:t>
      </w:r>
      <w:r w:rsidRPr="00003C9E">
        <w:rPr>
          <w:rFonts w:ascii="Georgia" w:eastAsia="Arial" w:hAnsi="Georgia" w:cs="Arial"/>
          <w:sz w:val="20"/>
          <w:szCs w:val="20"/>
        </w:rPr>
        <w:t xml:space="preserve"> </w:t>
      </w:r>
      <w:r w:rsidRPr="00003C9E">
        <w:rPr>
          <w:rFonts w:ascii="Georgia" w:hAnsi="Georgia" w:cs="Arial"/>
          <w:sz w:val="20"/>
          <w:szCs w:val="20"/>
        </w:rPr>
        <w:t>formais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legislação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se</w:t>
      </w:r>
      <w:r w:rsidRPr="00003C9E">
        <w:rPr>
          <w:rFonts w:ascii="Georgia" w:eastAsia="Arial" w:hAnsi="Georgia" w:cs="Arial"/>
          <w:sz w:val="20"/>
          <w:szCs w:val="20"/>
        </w:rPr>
        <w:t xml:space="preserve"> </w:t>
      </w:r>
      <w:r w:rsidRPr="00003C9E">
        <w:rPr>
          <w:rFonts w:ascii="Georgia" w:hAnsi="Georgia" w:cs="Arial"/>
          <w:sz w:val="20"/>
          <w:szCs w:val="20"/>
        </w:rPr>
        <w:t>lhe</w:t>
      </w:r>
      <w:r w:rsidRPr="00003C9E">
        <w:rPr>
          <w:rFonts w:ascii="Georgia" w:eastAsia="Arial" w:hAnsi="Georgia" w:cs="Arial"/>
          <w:sz w:val="20"/>
          <w:szCs w:val="20"/>
        </w:rPr>
        <w:t xml:space="preserve"> </w:t>
      </w:r>
      <w:r w:rsidRPr="00003C9E">
        <w:rPr>
          <w:rFonts w:ascii="Georgia" w:hAnsi="Georgia" w:cs="Arial"/>
          <w:sz w:val="20"/>
          <w:szCs w:val="20"/>
        </w:rPr>
        <w:t>seja</w:t>
      </w:r>
      <w:r w:rsidRPr="00003C9E">
        <w:rPr>
          <w:rFonts w:ascii="Georgia" w:eastAsia="Arial" w:hAnsi="Georgia" w:cs="Arial"/>
          <w:sz w:val="20"/>
          <w:szCs w:val="20"/>
        </w:rPr>
        <w:t xml:space="preserve"> </w:t>
      </w:r>
      <w:r w:rsidRPr="00003C9E">
        <w:rPr>
          <w:rFonts w:ascii="Georgia" w:hAnsi="Georgia" w:cs="Arial"/>
          <w:sz w:val="20"/>
          <w:szCs w:val="20"/>
        </w:rPr>
        <w:t>aplicável.</w:t>
      </w:r>
    </w:p>
    <w:p w:rsidR="005C56F4" w:rsidRPr="00003C9E" w:rsidRDefault="005C56F4">
      <w:pPr>
        <w:autoSpaceDE w:val="0"/>
        <w:jc w:val="both"/>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Pr="00003C9E">
        <w:rPr>
          <w:rFonts w:ascii="Georgia" w:hAnsi="Georgia" w:cs="Arial"/>
          <w:b/>
          <w:bCs/>
          <w:sz w:val="20"/>
          <w:szCs w:val="20"/>
        </w:rPr>
        <w:t>1</w:t>
      </w:r>
      <w:r w:rsidR="00A95691" w:rsidRPr="00003C9E">
        <w:rPr>
          <w:rFonts w:ascii="Georgia" w:hAnsi="Georgia" w:cs="Arial"/>
          <w:b/>
          <w:bCs/>
          <w:sz w:val="20"/>
          <w:szCs w:val="20"/>
        </w:rPr>
        <w:t>6</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Execução</w:t>
      </w:r>
      <w:r w:rsidRPr="00003C9E">
        <w:rPr>
          <w:rFonts w:ascii="Georgia" w:eastAsia="Arial" w:hAnsi="Georgia" w:cs="Arial"/>
          <w:b/>
          <w:bCs/>
          <w:sz w:val="20"/>
          <w:szCs w:val="20"/>
        </w:rPr>
        <w:t xml:space="preserve"> </w:t>
      </w:r>
      <w:r w:rsidRPr="00003C9E">
        <w:rPr>
          <w:rFonts w:ascii="Georgia" w:hAnsi="Georgia" w:cs="Arial"/>
          <w:b/>
          <w:bCs/>
          <w:sz w:val="20"/>
          <w:szCs w:val="20"/>
        </w:rPr>
        <w:t>dos</w:t>
      </w:r>
      <w:r w:rsidRPr="00003C9E">
        <w:rPr>
          <w:rFonts w:ascii="Georgia" w:eastAsia="Arial" w:hAnsi="Georgia" w:cs="Arial"/>
          <w:b/>
          <w:bCs/>
          <w:sz w:val="20"/>
          <w:szCs w:val="20"/>
        </w:rPr>
        <w:t xml:space="preserve"> </w:t>
      </w:r>
      <w:r w:rsidRPr="00003C9E">
        <w:rPr>
          <w:rFonts w:ascii="Georgia" w:hAnsi="Georgia" w:cs="Arial"/>
          <w:b/>
          <w:bCs/>
          <w:sz w:val="20"/>
          <w:szCs w:val="20"/>
        </w:rPr>
        <w:t>trabalhos</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4"/>
        </w:numPr>
        <w:autoSpaceDE w:val="0"/>
        <w:jc w:val="both"/>
        <w:rPr>
          <w:rFonts w:ascii="Georgia" w:hAnsi="Georgia" w:cs="Arial"/>
          <w:sz w:val="20"/>
          <w:szCs w:val="20"/>
        </w:rPr>
      </w:pPr>
      <w:r w:rsidRPr="00003C9E">
        <w:rPr>
          <w:rFonts w:ascii="Georgia" w:hAnsi="Georgia" w:cs="Arial"/>
          <w:sz w:val="20"/>
          <w:szCs w:val="20"/>
        </w:rPr>
        <w:t>Cada</w:t>
      </w:r>
      <w:r w:rsidRPr="00003C9E">
        <w:rPr>
          <w:rFonts w:ascii="Georgia" w:eastAsia="Arial" w:hAnsi="Georgia" w:cs="Arial"/>
          <w:sz w:val="20"/>
          <w:szCs w:val="20"/>
        </w:rPr>
        <w:t xml:space="preserve"> </w:t>
      </w:r>
      <w:r w:rsidR="00A95691" w:rsidRPr="00003C9E">
        <w:rPr>
          <w:rFonts w:ascii="Georgia" w:eastAsia="Arial"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compromete-se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cumprir</w:t>
      </w:r>
      <w:r w:rsidRPr="00003C9E">
        <w:rPr>
          <w:rFonts w:ascii="Georgia" w:eastAsia="Arial" w:hAnsi="Georgia" w:cs="Arial"/>
          <w:sz w:val="20"/>
          <w:szCs w:val="20"/>
        </w:rPr>
        <w:t xml:space="preserve"> </w:t>
      </w:r>
      <w:r w:rsidRPr="00003C9E">
        <w:rPr>
          <w:rFonts w:ascii="Georgia" w:hAnsi="Georgia" w:cs="Arial"/>
          <w:sz w:val="20"/>
          <w:szCs w:val="20"/>
        </w:rPr>
        <w:t>pontualmente</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estabelecido</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cláusula</w:t>
      </w:r>
      <w:r w:rsidRPr="00003C9E">
        <w:rPr>
          <w:rFonts w:ascii="Georgia" w:eastAsia="Arial" w:hAnsi="Georgia" w:cs="Arial"/>
          <w:sz w:val="20"/>
          <w:szCs w:val="20"/>
        </w:rPr>
        <w:t xml:space="preserve"> </w:t>
      </w:r>
      <w:r w:rsidRPr="00003C9E">
        <w:rPr>
          <w:rFonts w:ascii="Georgia" w:hAnsi="Georgia" w:cs="Arial"/>
          <w:sz w:val="20"/>
          <w:szCs w:val="20"/>
        </w:rPr>
        <w:t>9ª,</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eventuais</w:t>
      </w:r>
      <w:r w:rsidRPr="00003C9E">
        <w:rPr>
          <w:rFonts w:ascii="Georgia" w:eastAsia="Arial" w:hAnsi="Georgia" w:cs="Arial"/>
          <w:sz w:val="20"/>
          <w:szCs w:val="20"/>
        </w:rPr>
        <w:t xml:space="preserve"> </w:t>
      </w:r>
      <w:r w:rsidRPr="00003C9E">
        <w:rPr>
          <w:rFonts w:ascii="Georgia" w:hAnsi="Georgia" w:cs="Arial"/>
          <w:sz w:val="20"/>
          <w:szCs w:val="20"/>
        </w:rPr>
        <w:t>modificações</w:t>
      </w:r>
      <w:r w:rsidRPr="00003C9E">
        <w:rPr>
          <w:rFonts w:ascii="Georgia" w:eastAsia="Arial" w:hAnsi="Georgia" w:cs="Arial"/>
          <w:sz w:val="20"/>
          <w:szCs w:val="20"/>
        </w:rPr>
        <w:t xml:space="preserve"> </w:t>
      </w:r>
      <w:r w:rsidRPr="00003C9E">
        <w:rPr>
          <w:rFonts w:ascii="Georgia" w:hAnsi="Georgia" w:cs="Arial"/>
          <w:sz w:val="20"/>
          <w:szCs w:val="20"/>
        </w:rPr>
        <w:t>introduzidas</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venha</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Pr="00003C9E">
        <w:rPr>
          <w:rFonts w:ascii="Georgia" w:hAnsi="Georgia" w:cs="Arial"/>
          <w:sz w:val="20"/>
          <w:szCs w:val="20"/>
        </w:rPr>
        <w:t>celebrado</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Organismo</w:t>
      </w:r>
      <w:r w:rsidRPr="00003C9E">
        <w:rPr>
          <w:rFonts w:ascii="Georgia" w:eastAsia="Arial" w:hAnsi="Georgia" w:cs="Arial"/>
          <w:sz w:val="20"/>
          <w:szCs w:val="20"/>
        </w:rPr>
        <w:t xml:space="preserve"> </w:t>
      </w:r>
      <w:r w:rsidR="00B503C5" w:rsidRPr="00003C9E">
        <w:rPr>
          <w:rFonts w:ascii="Georgia" w:hAnsi="Georgia" w:cs="Arial"/>
          <w:sz w:val="20"/>
          <w:szCs w:val="20"/>
        </w:rPr>
        <w:t>Intermédio</w:t>
      </w:r>
      <w:r w:rsidRPr="00003C9E">
        <w:rPr>
          <w:rFonts w:ascii="Georgia" w:hAnsi="Georgia" w:cs="Arial"/>
          <w:sz w:val="20"/>
          <w:szCs w:val="20"/>
        </w:rPr>
        <w:t>.</w:t>
      </w:r>
    </w:p>
    <w:p w:rsidR="005C56F4" w:rsidRPr="00003C9E" w:rsidRDefault="005C56F4">
      <w:pPr>
        <w:numPr>
          <w:ilvl w:val="0"/>
          <w:numId w:val="4"/>
        </w:numPr>
        <w:autoSpaceDE w:val="0"/>
        <w:jc w:val="both"/>
        <w:rPr>
          <w:rFonts w:ascii="Georgia" w:hAnsi="Georgia" w:cs="Arial"/>
          <w:b/>
          <w:bCs/>
          <w:sz w:val="20"/>
          <w:szCs w:val="20"/>
        </w:rPr>
      </w:pPr>
      <w:r w:rsidRPr="00003C9E">
        <w:rPr>
          <w:rFonts w:ascii="Georgia" w:hAnsi="Georgia" w:cs="Arial"/>
          <w:sz w:val="20"/>
          <w:szCs w:val="20"/>
        </w:rPr>
        <w:t>Cada</w:t>
      </w:r>
      <w:r w:rsidRPr="00003C9E">
        <w:rPr>
          <w:rFonts w:ascii="Georgia" w:eastAsia="Arial" w:hAnsi="Georgia" w:cs="Arial"/>
          <w:sz w:val="20"/>
          <w:szCs w:val="20"/>
        </w:rPr>
        <w:t xml:space="preserve"> </w:t>
      </w:r>
      <w:r w:rsidR="00A95691"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obriga-se,</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si</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prazos</w:t>
      </w:r>
      <w:r w:rsidRPr="00003C9E">
        <w:rPr>
          <w:rFonts w:ascii="Georgia" w:eastAsia="Arial" w:hAnsi="Georgia" w:cs="Arial"/>
          <w:sz w:val="20"/>
          <w:szCs w:val="20"/>
        </w:rPr>
        <w:t xml:space="preserve"> </w:t>
      </w:r>
      <w:r w:rsidRPr="00003C9E">
        <w:rPr>
          <w:rFonts w:ascii="Georgia" w:hAnsi="Georgia" w:cs="Arial"/>
          <w:sz w:val="20"/>
          <w:szCs w:val="20"/>
        </w:rPr>
        <w:t>contratuais,</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corrigir</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deficiências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cometer</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parte</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trabalhos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cuja</w:t>
      </w:r>
      <w:r w:rsidRPr="00003C9E">
        <w:rPr>
          <w:rFonts w:ascii="Georgia" w:eastAsia="Arial" w:hAnsi="Georgia" w:cs="Arial"/>
          <w:sz w:val="20"/>
          <w:szCs w:val="20"/>
        </w:rPr>
        <w:t xml:space="preserve"> </w:t>
      </w:r>
      <w:r w:rsidRPr="00003C9E">
        <w:rPr>
          <w:rFonts w:ascii="Georgia" w:hAnsi="Georgia" w:cs="Arial"/>
          <w:sz w:val="20"/>
          <w:szCs w:val="20"/>
        </w:rPr>
        <w:t>retificação</w:t>
      </w:r>
      <w:r w:rsidRPr="00003C9E">
        <w:rPr>
          <w:rFonts w:ascii="Georgia" w:eastAsia="Arial" w:hAnsi="Georgia" w:cs="Arial"/>
          <w:sz w:val="20"/>
          <w:szCs w:val="20"/>
        </w:rPr>
        <w:t xml:space="preserve"> </w:t>
      </w:r>
      <w:r w:rsidRPr="00003C9E">
        <w:rPr>
          <w:rFonts w:ascii="Georgia" w:hAnsi="Georgia" w:cs="Arial"/>
          <w:sz w:val="20"/>
          <w:szCs w:val="20"/>
        </w:rPr>
        <w:t>seja</w:t>
      </w:r>
      <w:r w:rsidRPr="00003C9E">
        <w:rPr>
          <w:rFonts w:ascii="Georgia" w:eastAsia="Arial" w:hAnsi="Georgia" w:cs="Arial"/>
          <w:sz w:val="20"/>
          <w:szCs w:val="20"/>
        </w:rPr>
        <w:t xml:space="preserve"> </w:t>
      </w:r>
      <w:r w:rsidRPr="00003C9E">
        <w:rPr>
          <w:rFonts w:ascii="Georgia" w:hAnsi="Georgia" w:cs="Arial"/>
          <w:sz w:val="20"/>
          <w:szCs w:val="20"/>
        </w:rPr>
        <w:t>exigida</w:t>
      </w:r>
      <w:r w:rsidRPr="00003C9E">
        <w:rPr>
          <w:rFonts w:ascii="Georgia" w:eastAsia="Arial" w:hAnsi="Georgia" w:cs="Arial"/>
          <w:sz w:val="20"/>
          <w:szCs w:val="20"/>
        </w:rPr>
        <w:t xml:space="preserve"> </w:t>
      </w:r>
      <w:r w:rsidRPr="00003C9E">
        <w:rPr>
          <w:rFonts w:ascii="Georgia" w:hAnsi="Georgia" w:cs="Arial"/>
          <w:sz w:val="20"/>
          <w:szCs w:val="20"/>
        </w:rPr>
        <w:t>pelas</w:t>
      </w:r>
      <w:r w:rsidRPr="00003C9E">
        <w:rPr>
          <w:rFonts w:ascii="Georgia" w:eastAsia="Arial" w:hAnsi="Georgia" w:cs="Arial"/>
          <w:sz w:val="20"/>
          <w:szCs w:val="20"/>
        </w:rPr>
        <w:t xml:space="preserve"> </w:t>
      </w:r>
      <w:r w:rsidRPr="00003C9E">
        <w:rPr>
          <w:rFonts w:ascii="Georgia" w:hAnsi="Georgia" w:cs="Arial"/>
          <w:sz w:val="20"/>
          <w:szCs w:val="20"/>
        </w:rPr>
        <w:t>entidades</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competência</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acompanhamento,</w:t>
      </w:r>
      <w:r w:rsidRPr="00003C9E">
        <w:rPr>
          <w:rFonts w:ascii="Georgia" w:eastAsia="Arial" w:hAnsi="Georgia" w:cs="Arial"/>
          <w:sz w:val="20"/>
          <w:szCs w:val="20"/>
        </w:rPr>
        <w:t xml:space="preserve"> </w:t>
      </w:r>
      <w:r w:rsidRPr="00003C9E">
        <w:rPr>
          <w:rFonts w:ascii="Georgia" w:hAnsi="Georgia" w:cs="Arial"/>
          <w:sz w:val="20"/>
          <w:szCs w:val="20"/>
        </w:rPr>
        <w:t>controle</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00A95691" w:rsidRPr="00003C9E">
        <w:rPr>
          <w:rFonts w:ascii="Georgia" w:hAnsi="Georgia" w:cs="Arial"/>
          <w:sz w:val="20"/>
          <w:szCs w:val="20"/>
        </w:rPr>
        <w:t>proje</w:t>
      </w:r>
      <w:r w:rsidRPr="00003C9E">
        <w:rPr>
          <w:rFonts w:ascii="Georgia" w:hAnsi="Georgia" w:cs="Arial"/>
          <w:sz w:val="20"/>
          <w:szCs w:val="20"/>
        </w:rPr>
        <w:t>to.</w:t>
      </w:r>
    </w:p>
    <w:p w:rsidR="002651C7" w:rsidRDefault="002651C7">
      <w:pPr>
        <w:autoSpaceDE w:val="0"/>
        <w:jc w:val="center"/>
        <w:rPr>
          <w:rFonts w:ascii="Georgia" w:hAnsi="Georgia" w:cs="Arial"/>
          <w:b/>
          <w:bCs/>
          <w:sz w:val="20"/>
          <w:szCs w:val="20"/>
        </w:rPr>
      </w:pPr>
    </w:p>
    <w:p w:rsidR="00202474" w:rsidRDefault="00202474">
      <w:pPr>
        <w:autoSpaceDE w:val="0"/>
        <w:jc w:val="center"/>
        <w:rPr>
          <w:rFonts w:ascii="Georgia" w:hAnsi="Georgia" w:cs="Arial"/>
          <w:b/>
          <w:bCs/>
          <w:sz w:val="20"/>
          <w:szCs w:val="20"/>
        </w:rPr>
      </w:pPr>
    </w:p>
    <w:p w:rsidR="00202474" w:rsidRDefault="00202474">
      <w:pPr>
        <w:autoSpaceDE w:val="0"/>
        <w:jc w:val="center"/>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lastRenderedPageBreak/>
        <w:t>Cláusula</w:t>
      </w:r>
      <w:r w:rsidRPr="00003C9E">
        <w:rPr>
          <w:rFonts w:ascii="Georgia" w:eastAsia="Arial" w:hAnsi="Georgia" w:cs="Arial"/>
          <w:b/>
          <w:bCs/>
          <w:sz w:val="20"/>
          <w:szCs w:val="20"/>
        </w:rPr>
        <w:t xml:space="preserve"> </w:t>
      </w:r>
      <w:r w:rsidRPr="00003C9E">
        <w:rPr>
          <w:rFonts w:ascii="Georgia" w:hAnsi="Georgia" w:cs="Arial"/>
          <w:b/>
          <w:bCs/>
          <w:sz w:val="20"/>
          <w:szCs w:val="20"/>
        </w:rPr>
        <w:t>1</w:t>
      </w:r>
      <w:r w:rsidR="00A95691" w:rsidRPr="00003C9E">
        <w:rPr>
          <w:rFonts w:ascii="Georgia" w:hAnsi="Georgia" w:cs="Arial"/>
          <w:b/>
          <w:bCs/>
          <w:sz w:val="20"/>
          <w:szCs w:val="20"/>
        </w:rPr>
        <w:t>7</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Responsabilidade</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6"/>
        </w:numPr>
        <w:autoSpaceDE w:val="0"/>
        <w:jc w:val="both"/>
        <w:rPr>
          <w:rFonts w:ascii="Georgia" w:hAnsi="Georgia" w:cs="Arial"/>
          <w:sz w:val="20"/>
          <w:szCs w:val="20"/>
        </w:rPr>
      </w:pPr>
      <w:r w:rsidRPr="00003C9E">
        <w:rPr>
          <w:rFonts w:ascii="Georgia" w:hAnsi="Georgia" w:cs="Arial"/>
          <w:sz w:val="20"/>
          <w:szCs w:val="20"/>
        </w:rPr>
        <w:t>Todos</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são</w:t>
      </w:r>
      <w:r w:rsidRPr="00003C9E">
        <w:rPr>
          <w:rFonts w:ascii="Georgia" w:eastAsia="Arial" w:hAnsi="Georgia" w:cs="Arial"/>
          <w:sz w:val="20"/>
          <w:szCs w:val="20"/>
        </w:rPr>
        <w:t xml:space="preserve"> </w:t>
      </w:r>
      <w:r w:rsidRPr="00003C9E">
        <w:rPr>
          <w:rFonts w:ascii="Georgia" w:hAnsi="Georgia" w:cs="Arial"/>
          <w:sz w:val="20"/>
          <w:szCs w:val="20"/>
        </w:rPr>
        <w:t>conjuntamente</w:t>
      </w:r>
      <w:r w:rsidRPr="00003C9E">
        <w:rPr>
          <w:rFonts w:ascii="Georgia" w:eastAsia="Arial" w:hAnsi="Georgia" w:cs="Arial"/>
          <w:sz w:val="20"/>
          <w:szCs w:val="20"/>
        </w:rPr>
        <w:t xml:space="preserve"> </w:t>
      </w:r>
      <w:r w:rsidRPr="00003C9E">
        <w:rPr>
          <w:rFonts w:ascii="Georgia" w:hAnsi="Georgia" w:cs="Arial"/>
          <w:sz w:val="20"/>
          <w:szCs w:val="20"/>
        </w:rPr>
        <w:t>responsáveis</w:t>
      </w:r>
      <w:r w:rsidRPr="00003C9E">
        <w:rPr>
          <w:rFonts w:ascii="Georgia" w:eastAsia="Arial" w:hAnsi="Georgia" w:cs="Arial"/>
          <w:sz w:val="20"/>
          <w:szCs w:val="20"/>
        </w:rPr>
        <w:t xml:space="preserve"> </w:t>
      </w:r>
      <w:r w:rsidRPr="00003C9E">
        <w:rPr>
          <w:rFonts w:ascii="Georgia" w:hAnsi="Georgia" w:cs="Arial"/>
          <w:sz w:val="20"/>
          <w:szCs w:val="20"/>
        </w:rPr>
        <w:t>pela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previstos</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números</w:t>
      </w:r>
      <w:r w:rsidRPr="00003C9E">
        <w:rPr>
          <w:rFonts w:ascii="Georgia" w:eastAsia="Arial" w:hAnsi="Georgia" w:cs="Arial"/>
          <w:sz w:val="20"/>
          <w:szCs w:val="20"/>
        </w:rPr>
        <w:t xml:space="preserve"> </w:t>
      </w:r>
      <w:r w:rsidRPr="00003C9E">
        <w:rPr>
          <w:rFonts w:ascii="Georgia" w:hAnsi="Georgia" w:cs="Arial"/>
          <w:sz w:val="20"/>
          <w:szCs w:val="20"/>
        </w:rPr>
        <w:t>seguintes.</w:t>
      </w:r>
    </w:p>
    <w:p w:rsidR="005C56F4" w:rsidRPr="00003C9E" w:rsidRDefault="005C56F4">
      <w:pPr>
        <w:numPr>
          <w:ilvl w:val="0"/>
          <w:numId w:val="6"/>
        </w:numPr>
        <w:autoSpaceDE w:val="0"/>
        <w:jc w:val="both"/>
        <w:rPr>
          <w:rFonts w:ascii="Georgia" w:hAnsi="Georgia" w:cs="Arial"/>
          <w:sz w:val="20"/>
          <w:szCs w:val="20"/>
        </w:rPr>
      </w:pP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acordo</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disposto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número</w:t>
      </w:r>
      <w:r w:rsidRPr="00003C9E">
        <w:rPr>
          <w:rFonts w:ascii="Georgia" w:eastAsia="Arial" w:hAnsi="Georgia" w:cs="Arial"/>
          <w:sz w:val="20"/>
          <w:szCs w:val="20"/>
        </w:rPr>
        <w:t xml:space="preserve"> </w:t>
      </w:r>
      <w:r w:rsidRPr="00003C9E">
        <w:rPr>
          <w:rFonts w:ascii="Georgia" w:hAnsi="Georgia" w:cs="Arial"/>
          <w:sz w:val="20"/>
          <w:szCs w:val="20"/>
        </w:rPr>
        <w:t>anterior,</w:t>
      </w:r>
      <w:r w:rsidRPr="00003C9E">
        <w:rPr>
          <w:rFonts w:ascii="Georgia" w:eastAsia="Arial" w:hAnsi="Georgia" w:cs="Arial"/>
          <w:sz w:val="20"/>
          <w:szCs w:val="20"/>
        </w:rPr>
        <w:t xml:space="preserve"> </w:t>
      </w:r>
      <w:r w:rsidRPr="00003C9E">
        <w:rPr>
          <w:rFonts w:ascii="Georgia" w:hAnsi="Georgia" w:cs="Arial"/>
          <w:sz w:val="20"/>
          <w:szCs w:val="20"/>
        </w:rPr>
        <w:t>perante</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entidades</w:t>
      </w:r>
      <w:r w:rsidRPr="00003C9E">
        <w:rPr>
          <w:rFonts w:ascii="Georgia" w:eastAsia="Arial" w:hAnsi="Georgia" w:cs="Arial"/>
          <w:sz w:val="20"/>
          <w:szCs w:val="20"/>
        </w:rPr>
        <w:t xml:space="preserve"> </w:t>
      </w:r>
      <w:r w:rsidRPr="00003C9E">
        <w:rPr>
          <w:rFonts w:ascii="Georgia" w:hAnsi="Georgia" w:cs="Arial"/>
          <w:sz w:val="20"/>
          <w:szCs w:val="20"/>
        </w:rPr>
        <w:t>competentes</w:t>
      </w:r>
      <w:r w:rsidRPr="00003C9E">
        <w:rPr>
          <w:rFonts w:ascii="Georgia" w:eastAsia="Arial" w:hAnsi="Georgia" w:cs="Arial"/>
          <w:sz w:val="20"/>
          <w:szCs w:val="20"/>
        </w:rPr>
        <w:t xml:space="preserve"> </w:t>
      </w:r>
      <w:r w:rsidRPr="00003C9E">
        <w:rPr>
          <w:rFonts w:ascii="Georgia" w:hAnsi="Georgia" w:cs="Arial"/>
          <w:sz w:val="20"/>
          <w:szCs w:val="20"/>
        </w:rPr>
        <w:t>envolvidas</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concessão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incentivo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presente</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todos</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serão</w:t>
      </w:r>
      <w:r w:rsidRPr="00003C9E">
        <w:rPr>
          <w:rFonts w:ascii="Georgia" w:eastAsia="Arial" w:hAnsi="Georgia" w:cs="Arial"/>
          <w:sz w:val="20"/>
          <w:szCs w:val="20"/>
        </w:rPr>
        <w:t xml:space="preserve"> </w:t>
      </w:r>
      <w:r w:rsidRPr="00003C9E">
        <w:rPr>
          <w:rFonts w:ascii="Georgia" w:hAnsi="Georgia" w:cs="Arial"/>
          <w:sz w:val="20"/>
          <w:szCs w:val="20"/>
        </w:rPr>
        <w:t>conjuntamente</w:t>
      </w:r>
      <w:r w:rsidRPr="00003C9E">
        <w:rPr>
          <w:rFonts w:ascii="Georgia" w:eastAsia="Arial" w:hAnsi="Georgia" w:cs="Arial"/>
          <w:sz w:val="20"/>
          <w:szCs w:val="20"/>
        </w:rPr>
        <w:t xml:space="preserve"> </w:t>
      </w:r>
      <w:r w:rsidRPr="00003C9E">
        <w:rPr>
          <w:rFonts w:ascii="Georgia" w:hAnsi="Georgia" w:cs="Arial"/>
          <w:sz w:val="20"/>
          <w:szCs w:val="20"/>
        </w:rPr>
        <w:t>responsáveis</w:t>
      </w:r>
      <w:r w:rsidRPr="00003C9E">
        <w:rPr>
          <w:rFonts w:ascii="Georgia" w:eastAsia="Arial" w:hAnsi="Georgia" w:cs="Arial"/>
          <w:sz w:val="20"/>
          <w:szCs w:val="20"/>
        </w:rPr>
        <w:t xml:space="preserve"> </w:t>
      </w:r>
      <w:r w:rsidRPr="00003C9E">
        <w:rPr>
          <w:rFonts w:ascii="Georgia" w:hAnsi="Georgia" w:cs="Arial"/>
          <w:sz w:val="20"/>
          <w:szCs w:val="20"/>
        </w:rPr>
        <w:t>pelos</w:t>
      </w:r>
      <w:r w:rsidRPr="00003C9E">
        <w:rPr>
          <w:rFonts w:ascii="Georgia" w:eastAsia="Arial" w:hAnsi="Georgia" w:cs="Arial"/>
          <w:sz w:val="20"/>
          <w:szCs w:val="20"/>
        </w:rPr>
        <w:t xml:space="preserve"> </w:t>
      </w:r>
      <w:r w:rsidRPr="00003C9E">
        <w:rPr>
          <w:rFonts w:ascii="Georgia" w:hAnsi="Georgia" w:cs="Arial"/>
          <w:sz w:val="20"/>
          <w:szCs w:val="20"/>
        </w:rPr>
        <w:t>atrasos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imperfeições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seu</w:t>
      </w:r>
      <w:r w:rsidRPr="00003C9E">
        <w:rPr>
          <w:rFonts w:ascii="Georgia" w:eastAsia="Arial" w:hAnsi="Georgia" w:cs="Arial"/>
          <w:sz w:val="20"/>
          <w:szCs w:val="20"/>
        </w:rPr>
        <w:t xml:space="preserve"> </w:t>
      </w:r>
      <w:r w:rsidRPr="00003C9E">
        <w:rPr>
          <w:rFonts w:ascii="Georgia" w:hAnsi="Georgia" w:cs="Arial"/>
          <w:sz w:val="20"/>
          <w:szCs w:val="20"/>
        </w:rPr>
        <w:t>todo,</w:t>
      </w:r>
      <w:r w:rsidRPr="00003C9E">
        <w:rPr>
          <w:rFonts w:ascii="Georgia" w:eastAsia="Arial" w:hAnsi="Georgia" w:cs="Arial"/>
          <w:sz w:val="20"/>
          <w:szCs w:val="20"/>
        </w:rPr>
        <w:t xml:space="preserve"> </w:t>
      </w:r>
      <w:r w:rsidRPr="00003C9E">
        <w:rPr>
          <w:rFonts w:ascii="Georgia" w:hAnsi="Georgia" w:cs="Arial"/>
          <w:sz w:val="20"/>
          <w:szCs w:val="20"/>
        </w:rPr>
        <w:t>obrigando-se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tomar</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medidas</w:t>
      </w:r>
      <w:r w:rsidRPr="00003C9E">
        <w:rPr>
          <w:rFonts w:ascii="Georgia" w:eastAsia="Arial" w:hAnsi="Georgia" w:cs="Arial"/>
          <w:sz w:val="20"/>
          <w:szCs w:val="20"/>
        </w:rPr>
        <w:t xml:space="preserve"> </w:t>
      </w:r>
      <w:r w:rsidRPr="00003C9E">
        <w:rPr>
          <w:rFonts w:ascii="Georgia" w:hAnsi="Georgia" w:cs="Arial"/>
          <w:sz w:val="20"/>
          <w:szCs w:val="20"/>
        </w:rPr>
        <w:t>adequadas</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colmatar</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lacunas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atenuar</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efeitos</w:t>
      </w:r>
      <w:r w:rsidRPr="00003C9E">
        <w:rPr>
          <w:rFonts w:ascii="Georgia" w:eastAsia="Arial" w:hAnsi="Georgia" w:cs="Arial"/>
          <w:sz w:val="20"/>
          <w:szCs w:val="20"/>
        </w:rPr>
        <w:t xml:space="preserve"> </w:t>
      </w:r>
      <w:r w:rsidRPr="00003C9E">
        <w:rPr>
          <w:rFonts w:ascii="Georgia" w:hAnsi="Georgia" w:cs="Arial"/>
          <w:sz w:val="20"/>
          <w:szCs w:val="20"/>
        </w:rPr>
        <w:t>daquelas</w:t>
      </w:r>
      <w:r w:rsidRPr="00003C9E">
        <w:rPr>
          <w:rFonts w:ascii="Georgia" w:eastAsia="Arial" w:hAnsi="Georgia" w:cs="Arial"/>
          <w:sz w:val="20"/>
          <w:szCs w:val="20"/>
        </w:rPr>
        <w:t xml:space="preserve"> </w:t>
      </w:r>
      <w:r w:rsidRPr="00003C9E">
        <w:rPr>
          <w:rFonts w:ascii="Georgia" w:hAnsi="Georgia" w:cs="Arial"/>
          <w:sz w:val="20"/>
          <w:szCs w:val="20"/>
        </w:rPr>
        <w:t>faltas.</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obstante,</w:t>
      </w:r>
      <w:r w:rsidRPr="00003C9E">
        <w:rPr>
          <w:rFonts w:ascii="Georgia" w:eastAsia="Arial" w:hAnsi="Georgia" w:cs="Arial"/>
          <w:sz w:val="20"/>
          <w:szCs w:val="20"/>
        </w:rPr>
        <w:t xml:space="preserve"> </w:t>
      </w:r>
      <w:r w:rsidRPr="00003C9E">
        <w:rPr>
          <w:rFonts w:ascii="Georgia" w:hAnsi="Georgia" w:cs="Arial"/>
          <w:sz w:val="20"/>
          <w:szCs w:val="20"/>
        </w:rPr>
        <w:t>cada</w:t>
      </w:r>
      <w:r w:rsidRPr="00003C9E">
        <w:rPr>
          <w:rFonts w:ascii="Georgia" w:eastAsia="Arial" w:hAnsi="Georgia" w:cs="Arial"/>
          <w:sz w:val="20"/>
          <w:szCs w:val="20"/>
        </w:rPr>
        <w:t xml:space="preserve"> </w:t>
      </w:r>
      <w:r w:rsidR="00A95691" w:rsidRPr="00003C9E">
        <w:rPr>
          <w:rFonts w:ascii="Georgia" w:eastAsia="Arial"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responde</w:t>
      </w:r>
      <w:r w:rsidRPr="00003C9E">
        <w:rPr>
          <w:rFonts w:ascii="Georgia" w:eastAsia="Arial" w:hAnsi="Georgia" w:cs="Arial"/>
          <w:sz w:val="20"/>
          <w:szCs w:val="20"/>
        </w:rPr>
        <w:t xml:space="preserve"> </w:t>
      </w:r>
      <w:r w:rsidRPr="00003C9E">
        <w:rPr>
          <w:rFonts w:ascii="Georgia" w:hAnsi="Georgia" w:cs="Arial"/>
          <w:sz w:val="20"/>
          <w:szCs w:val="20"/>
        </w:rPr>
        <w:t>apenas</w:t>
      </w:r>
      <w:r w:rsidRPr="00003C9E">
        <w:rPr>
          <w:rFonts w:ascii="Georgia" w:eastAsia="Arial" w:hAnsi="Georgia" w:cs="Arial"/>
          <w:sz w:val="20"/>
          <w:szCs w:val="20"/>
        </w:rPr>
        <w:t xml:space="preserve"> </w:t>
      </w:r>
      <w:r w:rsidRPr="00003C9E">
        <w:rPr>
          <w:rFonts w:ascii="Georgia" w:hAnsi="Georgia" w:cs="Arial"/>
          <w:sz w:val="20"/>
          <w:szCs w:val="20"/>
        </w:rPr>
        <w:t>pela</w:t>
      </w:r>
      <w:r w:rsidRPr="00003C9E">
        <w:rPr>
          <w:rFonts w:ascii="Georgia" w:eastAsia="Arial" w:hAnsi="Georgia" w:cs="Arial"/>
          <w:sz w:val="20"/>
          <w:szCs w:val="20"/>
        </w:rPr>
        <w:t xml:space="preserve"> </w:t>
      </w:r>
      <w:r w:rsidRPr="00003C9E">
        <w:rPr>
          <w:rFonts w:ascii="Georgia" w:hAnsi="Georgia" w:cs="Arial"/>
          <w:sz w:val="20"/>
          <w:szCs w:val="20"/>
        </w:rPr>
        <w:t>prestação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lhe</w:t>
      </w:r>
      <w:r w:rsidRPr="00003C9E">
        <w:rPr>
          <w:rFonts w:ascii="Georgia" w:eastAsia="Arial" w:hAnsi="Georgia" w:cs="Arial"/>
          <w:sz w:val="20"/>
          <w:szCs w:val="20"/>
        </w:rPr>
        <w:t xml:space="preserve"> </w:t>
      </w:r>
      <w:r w:rsidRPr="00003C9E">
        <w:rPr>
          <w:rFonts w:ascii="Georgia" w:hAnsi="Georgia" w:cs="Arial"/>
          <w:sz w:val="20"/>
          <w:szCs w:val="20"/>
        </w:rPr>
        <w:t>compete,</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aprovado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posteriormente</w:t>
      </w:r>
      <w:r w:rsidRPr="00003C9E">
        <w:rPr>
          <w:rFonts w:ascii="Georgia" w:eastAsia="Arial" w:hAnsi="Georgia" w:cs="Arial"/>
          <w:sz w:val="20"/>
          <w:szCs w:val="20"/>
        </w:rPr>
        <w:t xml:space="preserve"> </w:t>
      </w:r>
      <w:r w:rsidRPr="00003C9E">
        <w:rPr>
          <w:rFonts w:ascii="Georgia" w:hAnsi="Georgia" w:cs="Arial"/>
          <w:sz w:val="20"/>
          <w:szCs w:val="20"/>
        </w:rPr>
        <w:t>alterado.</w:t>
      </w:r>
    </w:p>
    <w:p w:rsidR="005C56F4" w:rsidRPr="00003C9E" w:rsidRDefault="005C56F4">
      <w:pPr>
        <w:numPr>
          <w:ilvl w:val="0"/>
          <w:numId w:val="6"/>
        </w:numPr>
        <w:autoSpaceDE w:val="0"/>
        <w:jc w:val="both"/>
        <w:rPr>
          <w:rFonts w:ascii="Georgia" w:hAnsi="Georgia" w:cs="Arial"/>
          <w:sz w:val="20"/>
          <w:szCs w:val="20"/>
        </w:rPr>
      </w:pPr>
      <w:r w:rsidRPr="00003C9E">
        <w:rPr>
          <w:rFonts w:ascii="Georgia" w:hAnsi="Georgia" w:cs="Arial"/>
          <w:sz w:val="20"/>
          <w:szCs w:val="20"/>
        </w:rPr>
        <w:t>Nas</w:t>
      </w:r>
      <w:r w:rsidRPr="00003C9E">
        <w:rPr>
          <w:rFonts w:ascii="Georgia" w:eastAsia="Arial" w:hAnsi="Georgia" w:cs="Arial"/>
          <w:sz w:val="20"/>
          <w:szCs w:val="20"/>
        </w:rPr>
        <w:t xml:space="preserve"> </w:t>
      </w:r>
      <w:r w:rsidRPr="00003C9E">
        <w:rPr>
          <w:rFonts w:ascii="Georgia" w:hAnsi="Georgia" w:cs="Arial"/>
          <w:sz w:val="20"/>
          <w:szCs w:val="20"/>
        </w:rPr>
        <w:t>relações</w:t>
      </w:r>
      <w:r w:rsidRPr="00003C9E">
        <w:rPr>
          <w:rFonts w:ascii="Georgia" w:eastAsia="Arial" w:hAnsi="Georgia" w:cs="Arial"/>
          <w:sz w:val="20"/>
          <w:szCs w:val="20"/>
        </w:rPr>
        <w:t xml:space="preserve"> </w:t>
      </w:r>
      <w:r w:rsidRPr="00003C9E">
        <w:rPr>
          <w:rFonts w:ascii="Georgia" w:hAnsi="Georgia" w:cs="Arial"/>
          <w:sz w:val="20"/>
          <w:szCs w:val="20"/>
        </w:rPr>
        <w:t>internas,</w:t>
      </w:r>
      <w:r w:rsidRPr="00003C9E">
        <w:rPr>
          <w:rFonts w:ascii="Georgia" w:eastAsia="Arial" w:hAnsi="Georgia" w:cs="Arial"/>
          <w:sz w:val="20"/>
          <w:szCs w:val="20"/>
        </w:rPr>
        <w:t xml:space="preserve"> </w:t>
      </w:r>
      <w:r w:rsidRPr="00003C9E">
        <w:rPr>
          <w:rFonts w:ascii="Georgia" w:hAnsi="Georgia" w:cs="Arial"/>
          <w:sz w:val="20"/>
          <w:szCs w:val="20"/>
        </w:rPr>
        <w:t>é</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seguinte</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regime</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responsabilidade:</w:t>
      </w:r>
    </w:p>
    <w:p w:rsidR="005C56F4" w:rsidRPr="00003C9E" w:rsidRDefault="005C56F4">
      <w:pPr>
        <w:numPr>
          <w:ilvl w:val="1"/>
          <w:numId w:val="6"/>
        </w:numPr>
        <w:autoSpaceDE w:val="0"/>
        <w:jc w:val="both"/>
        <w:rPr>
          <w:rFonts w:ascii="Georgia" w:hAnsi="Georgia" w:cs="Arial"/>
          <w:sz w:val="20"/>
          <w:szCs w:val="20"/>
        </w:rPr>
      </w:pPr>
      <w:r w:rsidRPr="00003C9E">
        <w:rPr>
          <w:rFonts w:ascii="Georgia" w:hAnsi="Georgia" w:cs="Arial"/>
          <w:sz w:val="20"/>
          <w:szCs w:val="20"/>
        </w:rPr>
        <w:t>Cada</w:t>
      </w:r>
      <w:r w:rsidRPr="00003C9E">
        <w:rPr>
          <w:rFonts w:ascii="Georgia" w:eastAsia="Arial" w:hAnsi="Georgia" w:cs="Arial"/>
          <w:sz w:val="20"/>
          <w:szCs w:val="20"/>
        </w:rPr>
        <w:t xml:space="preserve"> </w:t>
      </w:r>
      <w:r w:rsidR="00B503C5"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é</w:t>
      </w:r>
      <w:r w:rsidRPr="00003C9E">
        <w:rPr>
          <w:rFonts w:ascii="Georgia" w:eastAsia="Arial" w:hAnsi="Georgia" w:cs="Arial"/>
          <w:sz w:val="20"/>
          <w:szCs w:val="20"/>
        </w:rPr>
        <w:t xml:space="preserve"> </w:t>
      </w:r>
      <w:r w:rsidRPr="00003C9E">
        <w:rPr>
          <w:rFonts w:ascii="Georgia" w:hAnsi="Georgia" w:cs="Arial"/>
          <w:sz w:val="20"/>
          <w:szCs w:val="20"/>
        </w:rPr>
        <w:t>responsável</w:t>
      </w:r>
      <w:r w:rsidRPr="00003C9E">
        <w:rPr>
          <w:rFonts w:ascii="Georgia" w:eastAsia="Arial" w:hAnsi="Georgia" w:cs="Arial"/>
          <w:sz w:val="20"/>
          <w:szCs w:val="20"/>
        </w:rPr>
        <w:t xml:space="preserve"> </w:t>
      </w:r>
      <w:r w:rsidRPr="00003C9E">
        <w:rPr>
          <w:rFonts w:ascii="Georgia" w:hAnsi="Georgia" w:cs="Arial"/>
          <w:sz w:val="20"/>
          <w:szCs w:val="20"/>
        </w:rPr>
        <w:t>pelos</w:t>
      </w:r>
      <w:r w:rsidRPr="00003C9E">
        <w:rPr>
          <w:rFonts w:ascii="Georgia" w:eastAsia="Arial" w:hAnsi="Georgia" w:cs="Arial"/>
          <w:sz w:val="20"/>
          <w:szCs w:val="20"/>
        </w:rPr>
        <w:t xml:space="preserve"> </w:t>
      </w:r>
      <w:r w:rsidRPr="00003C9E">
        <w:rPr>
          <w:rFonts w:ascii="Georgia" w:hAnsi="Georgia" w:cs="Arial"/>
          <w:sz w:val="20"/>
          <w:szCs w:val="20"/>
        </w:rPr>
        <w:t>atrasos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imperfeições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cometer</w:t>
      </w:r>
      <w:r w:rsidRPr="00003C9E">
        <w:rPr>
          <w:rFonts w:ascii="Georgia" w:eastAsia="Arial" w:hAnsi="Georgia" w:cs="Arial"/>
          <w:sz w:val="20"/>
          <w:szCs w:val="20"/>
        </w:rPr>
        <w:t xml:space="preserve"> </w:t>
      </w:r>
      <w:r w:rsidRPr="00003C9E">
        <w:rPr>
          <w:rFonts w:ascii="Georgia" w:hAnsi="Georgia" w:cs="Arial"/>
          <w:sz w:val="20"/>
          <w:szCs w:val="20"/>
        </w:rPr>
        <w:t>durante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trabalho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obriga-se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recuperá-los</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si</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expensas</w:t>
      </w:r>
      <w:r w:rsidRPr="00003C9E">
        <w:rPr>
          <w:rFonts w:ascii="Georgia" w:eastAsia="Arial" w:hAnsi="Georgia" w:cs="Arial"/>
          <w:sz w:val="20"/>
          <w:szCs w:val="20"/>
        </w:rPr>
        <w:t xml:space="preserve"> </w:t>
      </w:r>
      <w:r w:rsidRPr="00003C9E">
        <w:rPr>
          <w:rFonts w:ascii="Georgia" w:hAnsi="Georgia" w:cs="Arial"/>
          <w:sz w:val="20"/>
          <w:szCs w:val="20"/>
        </w:rPr>
        <w:t>suas;</w:t>
      </w:r>
    </w:p>
    <w:p w:rsidR="005C56F4" w:rsidRPr="00003C9E" w:rsidRDefault="005C56F4">
      <w:pPr>
        <w:numPr>
          <w:ilvl w:val="1"/>
          <w:numId w:val="6"/>
        </w:numPr>
        <w:autoSpaceDE w:val="0"/>
        <w:jc w:val="both"/>
        <w:rPr>
          <w:rFonts w:ascii="Georgia" w:hAnsi="Georgia" w:cs="Arial"/>
          <w:sz w:val="20"/>
          <w:szCs w:val="20"/>
        </w:rPr>
      </w:pPr>
      <w:r w:rsidRPr="00003C9E">
        <w:rPr>
          <w:rFonts w:ascii="Georgia" w:hAnsi="Georgia" w:cs="Arial"/>
          <w:sz w:val="20"/>
          <w:szCs w:val="20"/>
        </w:rPr>
        <w:t>Durante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trabalho,</w:t>
      </w:r>
      <w:r w:rsidRPr="00003C9E">
        <w:rPr>
          <w:rFonts w:ascii="Georgia" w:eastAsia="Arial" w:hAnsi="Georgia" w:cs="Arial"/>
          <w:sz w:val="20"/>
          <w:szCs w:val="20"/>
        </w:rPr>
        <w:t xml:space="preserve"> </w:t>
      </w:r>
      <w:r w:rsidRPr="00003C9E">
        <w:rPr>
          <w:rFonts w:ascii="Georgia" w:hAnsi="Georgia" w:cs="Arial"/>
          <w:sz w:val="20"/>
          <w:szCs w:val="20"/>
        </w:rPr>
        <w:t>cada</w:t>
      </w:r>
      <w:r w:rsidRPr="00003C9E">
        <w:rPr>
          <w:rFonts w:ascii="Georgia" w:eastAsia="Arial" w:hAnsi="Georgia" w:cs="Arial"/>
          <w:sz w:val="20"/>
          <w:szCs w:val="20"/>
        </w:rPr>
        <w:t xml:space="preserve"> </w:t>
      </w:r>
      <w:r w:rsidR="00B503C5"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é</w:t>
      </w:r>
      <w:r w:rsidRPr="00003C9E">
        <w:rPr>
          <w:rFonts w:ascii="Georgia" w:eastAsia="Arial" w:hAnsi="Georgia" w:cs="Arial"/>
          <w:sz w:val="20"/>
          <w:szCs w:val="20"/>
        </w:rPr>
        <w:t xml:space="preserve"> </w:t>
      </w:r>
      <w:r w:rsidRPr="00003C9E">
        <w:rPr>
          <w:rFonts w:ascii="Georgia" w:hAnsi="Georgia" w:cs="Arial"/>
          <w:sz w:val="20"/>
          <w:szCs w:val="20"/>
        </w:rPr>
        <w:t>responsável</w:t>
      </w:r>
      <w:r w:rsidRPr="00003C9E">
        <w:rPr>
          <w:rFonts w:ascii="Georgia" w:eastAsia="Arial" w:hAnsi="Georgia" w:cs="Arial"/>
          <w:sz w:val="20"/>
          <w:szCs w:val="20"/>
        </w:rPr>
        <w:t xml:space="preserve"> </w:t>
      </w:r>
      <w:r w:rsidRPr="00003C9E">
        <w:rPr>
          <w:rFonts w:ascii="Georgia" w:hAnsi="Georgia" w:cs="Arial"/>
          <w:sz w:val="20"/>
          <w:szCs w:val="20"/>
        </w:rPr>
        <w:t>perante</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todos</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prejuízos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lhes</w:t>
      </w:r>
      <w:r w:rsidRPr="00003C9E">
        <w:rPr>
          <w:rFonts w:ascii="Georgia" w:eastAsia="Arial" w:hAnsi="Georgia" w:cs="Arial"/>
          <w:sz w:val="20"/>
          <w:szCs w:val="20"/>
        </w:rPr>
        <w:t xml:space="preserve"> </w:t>
      </w:r>
      <w:r w:rsidRPr="00003C9E">
        <w:rPr>
          <w:rFonts w:ascii="Georgia" w:hAnsi="Georgia" w:cs="Arial"/>
          <w:sz w:val="20"/>
          <w:szCs w:val="20"/>
        </w:rPr>
        <w:t>causar.</w:t>
      </w:r>
    </w:p>
    <w:p w:rsidR="005C56F4" w:rsidRPr="00003C9E" w:rsidRDefault="005C56F4">
      <w:pPr>
        <w:numPr>
          <w:ilvl w:val="0"/>
          <w:numId w:val="6"/>
        </w:numPr>
        <w:autoSpaceDE w:val="0"/>
        <w:jc w:val="both"/>
        <w:rPr>
          <w:rFonts w:ascii="Georgia" w:hAnsi="Georgia" w:cs="Arial"/>
          <w:b/>
          <w:bCs/>
          <w:sz w:val="20"/>
          <w:szCs w:val="20"/>
        </w:rPr>
      </w:pPr>
      <w:r w:rsidRPr="00003C9E">
        <w:rPr>
          <w:rFonts w:ascii="Georgia" w:hAnsi="Georgia" w:cs="Arial"/>
          <w:sz w:val="20"/>
          <w:szCs w:val="20"/>
        </w:rPr>
        <w:t>Perante</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terceiros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entidades</w:t>
      </w:r>
      <w:r w:rsidRPr="00003C9E">
        <w:rPr>
          <w:rFonts w:ascii="Georgia" w:eastAsia="Arial" w:hAnsi="Georgia" w:cs="Arial"/>
          <w:sz w:val="20"/>
          <w:szCs w:val="20"/>
        </w:rPr>
        <w:t xml:space="preserve"> </w:t>
      </w:r>
      <w:r w:rsidRPr="00003C9E">
        <w:rPr>
          <w:rFonts w:ascii="Georgia" w:hAnsi="Georgia" w:cs="Arial"/>
          <w:sz w:val="20"/>
          <w:szCs w:val="20"/>
        </w:rPr>
        <w:t>referidas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nº</w:t>
      </w:r>
      <w:r w:rsidRPr="00003C9E">
        <w:rPr>
          <w:rFonts w:ascii="Georgia" w:eastAsia="Arial" w:hAnsi="Georgia" w:cs="Arial"/>
          <w:sz w:val="20"/>
          <w:szCs w:val="20"/>
        </w:rPr>
        <w:t xml:space="preserve"> </w:t>
      </w:r>
      <w:r w:rsidRPr="00003C9E">
        <w:rPr>
          <w:rFonts w:ascii="Georgia" w:hAnsi="Georgia" w:cs="Arial"/>
          <w:sz w:val="20"/>
          <w:szCs w:val="20"/>
        </w:rPr>
        <w:t>2,</w:t>
      </w:r>
      <w:r w:rsidRPr="00003C9E">
        <w:rPr>
          <w:rFonts w:ascii="Georgia" w:eastAsia="Arial" w:hAnsi="Georgia" w:cs="Arial"/>
          <w:sz w:val="20"/>
          <w:szCs w:val="20"/>
        </w:rPr>
        <w:t xml:space="preserve"> </w:t>
      </w:r>
      <w:r w:rsidRPr="00003C9E">
        <w:rPr>
          <w:rFonts w:ascii="Georgia" w:hAnsi="Georgia" w:cs="Arial"/>
          <w:sz w:val="20"/>
          <w:szCs w:val="20"/>
        </w:rPr>
        <w:t>cada</w:t>
      </w:r>
      <w:r w:rsidRPr="00003C9E">
        <w:rPr>
          <w:rFonts w:ascii="Georgia" w:eastAsia="Arial" w:hAnsi="Georgia" w:cs="Arial"/>
          <w:sz w:val="20"/>
          <w:szCs w:val="20"/>
        </w:rPr>
        <w:t xml:space="preserve"> </w:t>
      </w:r>
      <w:r w:rsidR="00A95691"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será</w:t>
      </w:r>
      <w:r w:rsidRPr="00003C9E">
        <w:rPr>
          <w:rFonts w:ascii="Georgia" w:eastAsia="Arial" w:hAnsi="Georgia" w:cs="Arial"/>
          <w:sz w:val="20"/>
          <w:szCs w:val="20"/>
        </w:rPr>
        <w:t xml:space="preserve"> </w:t>
      </w:r>
      <w:r w:rsidRPr="00003C9E">
        <w:rPr>
          <w:rFonts w:ascii="Georgia" w:hAnsi="Georgia" w:cs="Arial"/>
          <w:sz w:val="20"/>
          <w:szCs w:val="20"/>
        </w:rPr>
        <w:t>responsável</w:t>
      </w:r>
      <w:r w:rsidRPr="00003C9E">
        <w:rPr>
          <w:rFonts w:ascii="Georgia" w:eastAsia="Arial" w:hAnsi="Georgia" w:cs="Arial"/>
          <w:sz w:val="20"/>
          <w:szCs w:val="20"/>
        </w:rPr>
        <w:t xml:space="preserve"> </w:t>
      </w:r>
      <w:r w:rsidRPr="00003C9E">
        <w:rPr>
          <w:rFonts w:ascii="Georgia" w:hAnsi="Georgia" w:cs="Arial"/>
          <w:sz w:val="20"/>
          <w:szCs w:val="20"/>
        </w:rPr>
        <w:t>pelos</w:t>
      </w:r>
      <w:r w:rsidRPr="00003C9E">
        <w:rPr>
          <w:rFonts w:ascii="Georgia" w:eastAsia="Arial" w:hAnsi="Georgia" w:cs="Arial"/>
          <w:sz w:val="20"/>
          <w:szCs w:val="20"/>
        </w:rPr>
        <w:t xml:space="preserve"> </w:t>
      </w:r>
      <w:r w:rsidRPr="00003C9E">
        <w:rPr>
          <w:rFonts w:ascii="Georgia" w:hAnsi="Georgia" w:cs="Arial"/>
          <w:sz w:val="20"/>
          <w:szCs w:val="20"/>
        </w:rPr>
        <w:t>prejuízos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título,</w:t>
      </w:r>
      <w:r w:rsidRPr="00003C9E">
        <w:rPr>
          <w:rFonts w:ascii="Georgia" w:eastAsia="Arial" w:hAnsi="Georgia" w:cs="Arial"/>
          <w:sz w:val="20"/>
          <w:szCs w:val="20"/>
        </w:rPr>
        <w:t xml:space="preserve"> </w:t>
      </w:r>
      <w:r w:rsidRPr="00003C9E">
        <w:rPr>
          <w:rFonts w:ascii="Georgia" w:hAnsi="Georgia" w:cs="Arial"/>
          <w:sz w:val="20"/>
          <w:szCs w:val="20"/>
        </w:rPr>
        <w:t>lhes</w:t>
      </w:r>
      <w:r w:rsidRPr="00003C9E">
        <w:rPr>
          <w:rFonts w:ascii="Georgia" w:eastAsia="Arial" w:hAnsi="Georgia" w:cs="Arial"/>
          <w:sz w:val="20"/>
          <w:szCs w:val="20"/>
        </w:rPr>
        <w:t xml:space="preserve"> </w:t>
      </w:r>
      <w:r w:rsidRPr="00003C9E">
        <w:rPr>
          <w:rFonts w:ascii="Georgia" w:hAnsi="Georgia" w:cs="Arial"/>
          <w:sz w:val="20"/>
          <w:szCs w:val="20"/>
        </w:rPr>
        <w:t>causar</w:t>
      </w:r>
      <w:r w:rsidRPr="00003C9E">
        <w:rPr>
          <w:rFonts w:ascii="Georgia" w:eastAsia="Arial" w:hAnsi="Georgia" w:cs="Arial"/>
          <w:sz w:val="20"/>
          <w:szCs w:val="20"/>
        </w:rPr>
        <w:t xml:space="preserve"> </w:t>
      </w:r>
      <w:r w:rsidRPr="00003C9E">
        <w:rPr>
          <w:rFonts w:ascii="Georgia" w:hAnsi="Georgia" w:cs="Arial"/>
          <w:sz w:val="20"/>
          <w:szCs w:val="20"/>
        </w:rPr>
        <w:t>durante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prestação.</w:t>
      </w:r>
    </w:p>
    <w:p w:rsidR="005C56F4" w:rsidRPr="00003C9E" w:rsidRDefault="005C56F4">
      <w:pPr>
        <w:autoSpaceDE w:val="0"/>
        <w:jc w:val="both"/>
        <w:rPr>
          <w:rFonts w:ascii="Georgia" w:hAnsi="Georgia" w:cs="Arial"/>
          <w:b/>
          <w:bCs/>
          <w:sz w:val="20"/>
          <w:szCs w:val="20"/>
        </w:rPr>
      </w:pPr>
    </w:p>
    <w:p w:rsidR="005C56F4" w:rsidRPr="00003C9E" w:rsidRDefault="005C56F4">
      <w:pPr>
        <w:autoSpaceDE w:val="0"/>
        <w:jc w:val="center"/>
        <w:rPr>
          <w:rFonts w:ascii="Georgia" w:hAnsi="Georgia" w:cs="Arial"/>
          <w:b/>
          <w:bCs/>
          <w:sz w:val="20"/>
          <w:szCs w:val="20"/>
          <w:u w:val="single"/>
        </w:rPr>
      </w:pPr>
      <w:r w:rsidRPr="00003C9E">
        <w:rPr>
          <w:rFonts w:ascii="Georgia" w:hAnsi="Georgia" w:cs="Arial"/>
          <w:b/>
          <w:bCs/>
          <w:sz w:val="20"/>
          <w:szCs w:val="20"/>
          <w:u w:val="single"/>
        </w:rPr>
        <w:t>Título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V</w:t>
      </w:r>
    </w:p>
    <w:p w:rsidR="005C56F4" w:rsidRPr="00003C9E" w:rsidRDefault="005C56F4">
      <w:pPr>
        <w:autoSpaceDE w:val="0"/>
        <w:jc w:val="center"/>
        <w:rPr>
          <w:rFonts w:ascii="Georgia" w:hAnsi="Georgia" w:cs="Arial"/>
          <w:b/>
          <w:bCs/>
          <w:sz w:val="20"/>
          <w:szCs w:val="20"/>
          <w:u w:val="single"/>
        </w:rPr>
      </w:pPr>
      <w:r w:rsidRPr="00003C9E">
        <w:rPr>
          <w:rFonts w:ascii="Georgia" w:hAnsi="Georgia" w:cs="Arial"/>
          <w:b/>
          <w:bCs/>
          <w:sz w:val="20"/>
          <w:szCs w:val="20"/>
          <w:u w:val="single"/>
        </w:rPr>
        <w:t>Incumprimento</w:t>
      </w:r>
    </w:p>
    <w:p w:rsidR="005C56F4" w:rsidRPr="00003C9E" w:rsidRDefault="005C56F4">
      <w:pPr>
        <w:autoSpaceDE w:val="0"/>
        <w:jc w:val="center"/>
        <w:rPr>
          <w:rFonts w:ascii="Georgia" w:hAnsi="Georgia" w:cs="Arial"/>
          <w:b/>
          <w:bCs/>
          <w:sz w:val="20"/>
          <w:szCs w:val="20"/>
          <w:u w:val="single"/>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Pr="00003C9E">
        <w:rPr>
          <w:rFonts w:ascii="Georgia" w:hAnsi="Georgia" w:cs="Arial"/>
          <w:b/>
          <w:bCs/>
          <w:sz w:val="20"/>
          <w:szCs w:val="20"/>
        </w:rPr>
        <w:t>1</w:t>
      </w:r>
      <w:r w:rsidR="00A95691" w:rsidRPr="00003C9E">
        <w:rPr>
          <w:rFonts w:ascii="Georgia" w:hAnsi="Georgia" w:cs="Arial"/>
          <w:b/>
          <w:bCs/>
          <w:sz w:val="20"/>
          <w:szCs w:val="20"/>
        </w:rPr>
        <w:t>8</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Incumprimento</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7"/>
        </w:numPr>
        <w:autoSpaceDE w:val="0"/>
        <w:jc w:val="both"/>
        <w:rPr>
          <w:rFonts w:ascii="Georgia" w:hAnsi="Georgia" w:cs="Arial"/>
          <w:sz w:val="20"/>
          <w:szCs w:val="20"/>
        </w:rPr>
      </w:pP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caso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incumprimento,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002D68E4"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obrigações</w:t>
      </w:r>
      <w:r w:rsidRPr="00003C9E">
        <w:rPr>
          <w:rFonts w:ascii="Georgia" w:eastAsia="Arial" w:hAnsi="Georgia" w:cs="Arial"/>
          <w:sz w:val="20"/>
          <w:szCs w:val="20"/>
        </w:rPr>
        <w:t xml:space="preserve"> </w:t>
      </w:r>
      <w:r w:rsidRPr="00003C9E">
        <w:rPr>
          <w:rFonts w:ascii="Georgia" w:hAnsi="Georgia" w:cs="Arial"/>
          <w:sz w:val="20"/>
          <w:szCs w:val="20"/>
        </w:rPr>
        <w:t>emergentes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presente</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seja</w:t>
      </w:r>
      <w:r w:rsidRPr="00003C9E">
        <w:rPr>
          <w:rFonts w:ascii="Georgia" w:eastAsia="Arial" w:hAnsi="Georgia" w:cs="Arial"/>
          <w:sz w:val="20"/>
          <w:szCs w:val="20"/>
        </w:rPr>
        <w:t xml:space="preserve"> </w:t>
      </w:r>
      <w:r w:rsidRPr="00003C9E">
        <w:rPr>
          <w:rFonts w:ascii="Georgia" w:hAnsi="Georgia" w:cs="Arial"/>
          <w:sz w:val="20"/>
          <w:szCs w:val="20"/>
        </w:rPr>
        <w:t>corrigida</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prazo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quarenta</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cinco</w:t>
      </w:r>
      <w:r w:rsidRPr="00003C9E">
        <w:rPr>
          <w:rFonts w:ascii="Georgia" w:eastAsia="Arial" w:hAnsi="Georgia" w:cs="Arial"/>
          <w:sz w:val="20"/>
          <w:szCs w:val="20"/>
        </w:rPr>
        <w:t xml:space="preserve"> </w:t>
      </w:r>
      <w:r w:rsidRPr="00003C9E">
        <w:rPr>
          <w:rFonts w:ascii="Georgia" w:hAnsi="Georgia" w:cs="Arial"/>
          <w:sz w:val="20"/>
          <w:szCs w:val="20"/>
        </w:rPr>
        <w:t>dias</w:t>
      </w:r>
      <w:r w:rsidRPr="00003C9E">
        <w:rPr>
          <w:rFonts w:ascii="Georgia" w:eastAsia="Arial" w:hAnsi="Georgia" w:cs="Arial"/>
          <w:sz w:val="20"/>
          <w:szCs w:val="20"/>
        </w:rPr>
        <w:t xml:space="preserve"> </w:t>
      </w:r>
      <w:r w:rsidRPr="00003C9E">
        <w:rPr>
          <w:rFonts w:ascii="Georgia" w:hAnsi="Georgia" w:cs="Arial"/>
          <w:sz w:val="20"/>
          <w:szCs w:val="20"/>
        </w:rPr>
        <w:t>após</w:t>
      </w:r>
      <w:r w:rsidRPr="00003C9E">
        <w:rPr>
          <w:rFonts w:ascii="Georgia" w:eastAsia="Arial" w:hAnsi="Georgia" w:cs="Arial"/>
          <w:sz w:val="20"/>
          <w:szCs w:val="20"/>
        </w:rPr>
        <w:t xml:space="preserve"> </w:t>
      </w:r>
      <w:r w:rsidRPr="00003C9E">
        <w:rPr>
          <w:rFonts w:ascii="Georgia" w:hAnsi="Georgia" w:cs="Arial"/>
          <w:sz w:val="20"/>
          <w:szCs w:val="20"/>
        </w:rPr>
        <w:t>interpelação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Orientação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efeito,</w:t>
      </w:r>
      <w:r w:rsidRPr="00003C9E">
        <w:rPr>
          <w:rFonts w:ascii="Georgia" w:eastAsia="Arial" w:hAnsi="Georgia" w:cs="Arial"/>
          <w:sz w:val="20"/>
          <w:szCs w:val="20"/>
        </w:rPr>
        <w:t xml:space="preserve"> </w:t>
      </w:r>
      <w:r w:rsidRPr="00003C9E">
        <w:rPr>
          <w:rFonts w:ascii="Georgia" w:hAnsi="Georgia" w:cs="Arial"/>
          <w:sz w:val="20"/>
          <w:szCs w:val="20"/>
        </w:rPr>
        <w:t>podem</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excluí-lo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presente</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mediante</w:t>
      </w:r>
      <w:r w:rsidRPr="00003C9E">
        <w:rPr>
          <w:rFonts w:ascii="Georgia" w:eastAsia="Arial" w:hAnsi="Georgia" w:cs="Arial"/>
          <w:sz w:val="20"/>
          <w:szCs w:val="20"/>
        </w:rPr>
        <w:t xml:space="preserve"> </w:t>
      </w:r>
      <w:r w:rsidRPr="00003C9E">
        <w:rPr>
          <w:rFonts w:ascii="Georgia" w:hAnsi="Georgia" w:cs="Arial"/>
          <w:sz w:val="20"/>
          <w:szCs w:val="20"/>
        </w:rPr>
        <w:t>comunicação</w:t>
      </w:r>
      <w:r w:rsidRPr="00003C9E">
        <w:rPr>
          <w:rFonts w:ascii="Georgia" w:eastAsia="Arial" w:hAnsi="Georgia" w:cs="Arial"/>
          <w:sz w:val="20"/>
          <w:szCs w:val="20"/>
        </w:rPr>
        <w:t xml:space="preserve"> </w:t>
      </w:r>
      <w:r w:rsidRPr="00003C9E">
        <w:rPr>
          <w:rFonts w:ascii="Georgia" w:hAnsi="Georgia" w:cs="Arial"/>
          <w:sz w:val="20"/>
          <w:szCs w:val="20"/>
        </w:rPr>
        <w:t>escrita</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consorciado</w:t>
      </w:r>
      <w:r w:rsidRPr="00003C9E">
        <w:rPr>
          <w:rFonts w:ascii="Georgia" w:eastAsia="Arial" w:hAnsi="Georgia" w:cs="Arial"/>
          <w:sz w:val="20"/>
          <w:szCs w:val="20"/>
        </w:rPr>
        <w:t xml:space="preserve"> </w:t>
      </w:r>
      <w:r w:rsidRPr="00003C9E">
        <w:rPr>
          <w:rFonts w:ascii="Georgia" w:hAnsi="Georgia" w:cs="Arial"/>
          <w:sz w:val="20"/>
          <w:szCs w:val="20"/>
        </w:rPr>
        <w:t>faltoso.</w:t>
      </w:r>
    </w:p>
    <w:p w:rsidR="005C56F4" w:rsidRPr="00003C9E" w:rsidRDefault="005C56F4">
      <w:pPr>
        <w:numPr>
          <w:ilvl w:val="0"/>
          <w:numId w:val="7"/>
        </w:numPr>
        <w:autoSpaceDE w:val="0"/>
        <w:jc w:val="both"/>
        <w:rPr>
          <w:rFonts w:ascii="Georgia" w:hAnsi="Georgia" w:cs="Arial"/>
          <w:sz w:val="20"/>
          <w:szCs w:val="20"/>
        </w:rPr>
      </w:pP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caso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Pr="00003C9E">
        <w:rPr>
          <w:rFonts w:ascii="Georgia" w:hAnsi="Georgia" w:cs="Arial"/>
          <w:sz w:val="20"/>
          <w:szCs w:val="20"/>
        </w:rPr>
        <w:t>objeto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uma</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mais</w:t>
      </w:r>
      <w:r w:rsidRPr="00003C9E">
        <w:rPr>
          <w:rFonts w:ascii="Georgia" w:eastAsia="Arial" w:hAnsi="Georgia" w:cs="Arial"/>
          <w:sz w:val="20"/>
          <w:szCs w:val="20"/>
        </w:rPr>
        <w:t xml:space="preserve"> </w:t>
      </w:r>
      <w:r w:rsidRPr="00003C9E">
        <w:rPr>
          <w:rFonts w:ascii="Georgia" w:hAnsi="Georgia" w:cs="Arial"/>
          <w:sz w:val="20"/>
          <w:szCs w:val="20"/>
        </w:rPr>
        <w:t>providências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recuperação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empresas,</w:t>
      </w:r>
      <w:r w:rsidRPr="00003C9E">
        <w:rPr>
          <w:rFonts w:ascii="Georgia" w:eastAsia="Arial" w:hAnsi="Georgia" w:cs="Arial"/>
          <w:sz w:val="20"/>
          <w:szCs w:val="20"/>
        </w:rPr>
        <w:t xml:space="preserve"> </w:t>
      </w:r>
      <w:r w:rsidRPr="00003C9E">
        <w:rPr>
          <w:rFonts w:ascii="Georgia" w:hAnsi="Georgia" w:cs="Arial"/>
          <w:sz w:val="20"/>
          <w:szCs w:val="20"/>
        </w:rPr>
        <w:t>se</w:t>
      </w:r>
      <w:r w:rsidRPr="00003C9E">
        <w:rPr>
          <w:rFonts w:ascii="Georgia" w:eastAsia="Arial" w:hAnsi="Georgia" w:cs="Arial"/>
          <w:sz w:val="20"/>
          <w:szCs w:val="20"/>
        </w:rPr>
        <w:t xml:space="preserve"> </w:t>
      </w:r>
      <w:r w:rsidRPr="00003C9E">
        <w:rPr>
          <w:rFonts w:ascii="Georgia" w:hAnsi="Georgia" w:cs="Arial"/>
          <w:sz w:val="20"/>
          <w:szCs w:val="20"/>
        </w:rPr>
        <w:t>encontrar</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processo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falência,</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Pr="00003C9E">
        <w:rPr>
          <w:rFonts w:ascii="Georgia" w:hAnsi="Georgia" w:cs="Arial"/>
          <w:sz w:val="20"/>
          <w:szCs w:val="20"/>
        </w:rPr>
        <w:t>dissolvido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causa</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cumprir</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suas</w:t>
      </w:r>
      <w:r w:rsidRPr="00003C9E">
        <w:rPr>
          <w:rFonts w:ascii="Georgia" w:eastAsia="Arial" w:hAnsi="Georgia" w:cs="Arial"/>
          <w:sz w:val="20"/>
          <w:szCs w:val="20"/>
        </w:rPr>
        <w:t xml:space="preserve"> </w:t>
      </w:r>
      <w:r w:rsidRPr="00003C9E">
        <w:rPr>
          <w:rFonts w:ascii="Georgia" w:hAnsi="Georgia" w:cs="Arial"/>
          <w:sz w:val="20"/>
          <w:szCs w:val="20"/>
        </w:rPr>
        <w:t>obrigações</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número</w:t>
      </w:r>
      <w:r w:rsidRPr="00003C9E">
        <w:rPr>
          <w:rFonts w:ascii="Georgia" w:eastAsia="Arial" w:hAnsi="Georgia" w:cs="Arial"/>
          <w:sz w:val="20"/>
          <w:szCs w:val="20"/>
        </w:rPr>
        <w:t xml:space="preserve"> </w:t>
      </w:r>
      <w:r w:rsidRPr="00003C9E">
        <w:rPr>
          <w:rFonts w:ascii="Georgia" w:hAnsi="Georgia" w:cs="Arial"/>
          <w:sz w:val="20"/>
          <w:szCs w:val="20"/>
        </w:rPr>
        <w:t>anterior,</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terão</w:t>
      </w:r>
      <w:r w:rsidRPr="00003C9E">
        <w:rPr>
          <w:rFonts w:ascii="Georgia" w:eastAsia="Arial" w:hAnsi="Georgia" w:cs="Arial"/>
          <w:sz w:val="20"/>
          <w:szCs w:val="20"/>
        </w:rPr>
        <w:t xml:space="preserve"> </w:t>
      </w:r>
      <w:r w:rsidRPr="00003C9E">
        <w:rPr>
          <w:rFonts w:ascii="Georgia" w:hAnsi="Georgia" w:cs="Arial"/>
          <w:sz w:val="20"/>
          <w:szCs w:val="20"/>
        </w:rPr>
        <w:t>direito</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só</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excluí-lo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mas</w:t>
      </w:r>
      <w:r w:rsidRPr="00003C9E">
        <w:rPr>
          <w:rFonts w:ascii="Georgia" w:eastAsia="Arial" w:hAnsi="Georgia" w:cs="Arial"/>
          <w:sz w:val="20"/>
          <w:szCs w:val="20"/>
        </w:rPr>
        <w:t xml:space="preserve"> </w:t>
      </w:r>
      <w:r w:rsidRPr="00003C9E">
        <w:rPr>
          <w:rFonts w:ascii="Georgia" w:hAnsi="Georgia" w:cs="Arial"/>
          <w:sz w:val="20"/>
          <w:szCs w:val="20"/>
        </w:rPr>
        <w:t>também</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tomar</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providências</w:t>
      </w:r>
      <w:r w:rsidRPr="00003C9E">
        <w:rPr>
          <w:rFonts w:ascii="Georgia" w:eastAsia="Arial" w:hAnsi="Georgia" w:cs="Arial"/>
          <w:sz w:val="20"/>
          <w:szCs w:val="20"/>
        </w:rPr>
        <w:t xml:space="preserve"> </w:t>
      </w:r>
      <w:r w:rsidRPr="00003C9E">
        <w:rPr>
          <w:rFonts w:ascii="Georgia" w:hAnsi="Georgia" w:cs="Arial"/>
          <w:sz w:val="20"/>
          <w:szCs w:val="20"/>
        </w:rPr>
        <w:t>necessárias</w:t>
      </w:r>
      <w:r w:rsidRPr="00003C9E">
        <w:rPr>
          <w:rFonts w:ascii="Georgia" w:eastAsia="Arial" w:hAnsi="Georgia" w:cs="Arial"/>
          <w:sz w:val="20"/>
          <w:szCs w:val="20"/>
        </w:rPr>
        <w:t xml:space="preserve"> </w:t>
      </w:r>
      <w:r w:rsidRPr="00003C9E">
        <w:rPr>
          <w:rFonts w:ascii="Georgia" w:hAnsi="Georgia" w:cs="Arial"/>
          <w:sz w:val="20"/>
          <w:szCs w:val="20"/>
        </w:rPr>
        <w:t>para</w:t>
      </w:r>
      <w:r w:rsidRPr="00003C9E">
        <w:rPr>
          <w:rFonts w:ascii="Georgia" w:eastAsia="Arial" w:hAnsi="Georgia" w:cs="Arial"/>
          <w:sz w:val="20"/>
          <w:szCs w:val="20"/>
        </w:rPr>
        <w:t xml:space="preserve"> </w:t>
      </w:r>
      <w:r w:rsidRPr="00003C9E">
        <w:rPr>
          <w:rFonts w:ascii="Georgia" w:hAnsi="Georgia" w:cs="Arial"/>
          <w:sz w:val="20"/>
          <w:szCs w:val="20"/>
        </w:rPr>
        <w:t>anular,</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medida</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possível,</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consequências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incumprimento,</w:t>
      </w:r>
      <w:r w:rsidRPr="00003C9E">
        <w:rPr>
          <w:rFonts w:ascii="Georgia" w:eastAsia="Arial" w:hAnsi="Georgia" w:cs="Arial"/>
          <w:sz w:val="20"/>
          <w:szCs w:val="20"/>
        </w:rPr>
        <w:t xml:space="preserve"> </w:t>
      </w:r>
      <w:r w:rsidRPr="00003C9E">
        <w:rPr>
          <w:rFonts w:ascii="Georgia" w:hAnsi="Georgia" w:cs="Arial"/>
          <w:sz w:val="20"/>
          <w:szCs w:val="20"/>
        </w:rPr>
        <w:t>sem</w:t>
      </w:r>
      <w:r w:rsidRPr="00003C9E">
        <w:rPr>
          <w:rFonts w:ascii="Georgia" w:eastAsia="Arial" w:hAnsi="Georgia" w:cs="Arial"/>
          <w:sz w:val="20"/>
          <w:szCs w:val="20"/>
        </w:rPr>
        <w:t xml:space="preserve"> </w:t>
      </w:r>
      <w:r w:rsidRPr="00003C9E">
        <w:rPr>
          <w:rFonts w:ascii="Georgia" w:hAnsi="Georgia" w:cs="Arial"/>
          <w:sz w:val="20"/>
          <w:szCs w:val="20"/>
        </w:rPr>
        <w:t>prejuízo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direito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serem</w:t>
      </w:r>
      <w:r w:rsidRPr="00003C9E">
        <w:rPr>
          <w:rFonts w:ascii="Georgia" w:eastAsia="Arial" w:hAnsi="Georgia" w:cs="Arial"/>
          <w:sz w:val="20"/>
          <w:szCs w:val="20"/>
        </w:rPr>
        <w:t xml:space="preserve"> </w:t>
      </w:r>
      <w:r w:rsidRPr="00003C9E">
        <w:rPr>
          <w:rFonts w:ascii="Georgia" w:hAnsi="Georgia" w:cs="Arial"/>
          <w:sz w:val="20"/>
          <w:szCs w:val="20"/>
        </w:rPr>
        <w:t>indemnizados</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Pr="00003C9E">
        <w:rPr>
          <w:rFonts w:ascii="Georgia" w:hAnsi="Georgia" w:cs="Arial"/>
          <w:sz w:val="20"/>
          <w:szCs w:val="20"/>
        </w:rPr>
        <w:t>faltoso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todos</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prejuízos</w:t>
      </w:r>
      <w:r w:rsidRPr="00003C9E">
        <w:rPr>
          <w:rFonts w:ascii="Georgia" w:eastAsia="Arial" w:hAnsi="Georgia" w:cs="Arial"/>
          <w:sz w:val="20"/>
          <w:szCs w:val="20"/>
        </w:rPr>
        <w:t xml:space="preserve"> </w:t>
      </w:r>
      <w:r w:rsidRPr="00003C9E">
        <w:rPr>
          <w:rFonts w:ascii="Georgia" w:hAnsi="Georgia" w:cs="Arial"/>
          <w:sz w:val="20"/>
          <w:szCs w:val="20"/>
        </w:rPr>
        <w:t>passados,</w:t>
      </w:r>
      <w:r w:rsidRPr="00003C9E">
        <w:rPr>
          <w:rFonts w:ascii="Georgia" w:eastAsia="Arial" w:hAnsi="Georgia" w:cs="Arial"/>
          <w:sz w:val="20"/>
          <w:szCs w:val="20"/>
        </w:rPr>
        <w:t xml:space="preserve"> </w:t>
      </w:r>
      <w:r w:rsidRPr="00003C9E">
        <w:rPr>
          <w:rFonts w:ascii="Georgia" w:hAnsi="Georgia" w:cs="Arial"/>
          <w:sz w:val="20"/>
          <w:szCs w:val="20"/>
        </w:rPr>
        <w:t>presentes,</w:t>
      </w:r>
      <w:r w:rsidRPr="00003C9E">
        <w:rPr>
          <w:rFonts w:ascii="Georgia" w:eastAsia="Arial" w:hAnsi="Georgia" w:cs="Arial"/>
          <w:sz w:val="20"/>
          <w:szCs w:val="20"/>
        </w:rPr>
        <w:t xml:space="preserve"> </w:t>
      </w:r>
      <w:r w:rsidRPr="00003C9E">
        <w:rPr>
          <w:rFonts w:ascii="Georgia" w:hAnsi="Georgia" w:cs="Arial"/>
          <w:sz w:val="20"/>
          <w:szCs w:val="20"/>
        </w:rPr>
        <w:t>futuros,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tal</w:t>
      </w:r>
      <w:r w:rsidRPr="00003C9E">
        <w:rPr>
          <w:rFonts w:ascii="Georgia" w:eastAsia="Arial" w:hAnsi="Georgia" w:cs="Arial"/>
          <w:sz w:val="20"/>
          <w:szCs w:val="20"/>
        </w:rPr>
        <w:t xml:space="preserve"> </w:t>
      </w:r>
      <w:r w:rsidRPr="00003C9E">
        <w:rPr>
          <w:rFonts w:ascii="Georgia" w:hAnsi="Georgia" w:cs="Arial"/>
          <w:sz w:val="20"/>
          <w:szCs w:val="20"/>
        </w:rPr>
        <w:t>facto</w:t>
      </w:r>
      <w:r w:rsidRPr="00003C9E">
        <w:rPr>
          <w:rFonts w:ascii="Georgia" w:eastAsia="Arial" w:hAnsi="Georgia" w:cs="Arial"/>
          <w:sz w:val="20"/>
          <w:szCs w:val="20"/>
        </w:rPr>
        <w:t xml:space="preserve"> </w:t>
      </w:r>
      <w:r w:rsidRPr="00003C9E">
        <w:rPr>
          <w:rFonts w:ascii="Georgia" w:hAnsi="Georgia" w:cs="Arial"/>
          <w:sz w:val="20"/>
          <w:szCs w:val="20"/>
        </w:rPr>
        <w:t>lhes</w:t>
      </w:r>
      <w:r w:rsidRPr="00003C9E">
        <w:rPr>
          <w:rFonts w:ascii="Georgia" w:eastAsia="Arial" w:hAnsi="Georgia" w:cs="Arial"/>
          <w:sz w:val="20"/>
          <w:szCs w:val="20"/>
        </w:rPr>
        <w:t xml:space="preserve"> </w:t>
      </w:r>
      <w:r w:rsidRPr="00003C9E">
        <w:rPr>
          <w:rFonts w:ascii="Georgia" w:hAnsi="Georgia" w:cs="Arial"/>
          <w:sz w:val="20"/>
          <w:szCs w:val="20"/>
        </w:rPr>
        <w:t>cause.</w:t>
      </w:r>
    </w:p>
    <w:p w:rsidR="005C56F4" w:rsidRPr="00003C9E" w:rsidRDefault="005C56F4">
      <w:pPr>
        <w:numPr>
          <w:ilvl w:val="0"/>
          <w:numId w:val="7"/>
        </w:numPr>
        <w:autoSpaceDE w:val="0"/>
        <w:jc w:val="both"/>
        <w:rPr>
          <w:rFonts w:ascii="Georgia" w:hAnsi="Georgia" w:cs="Arial"/>
          <w:sz w:val="20"/>
          <w:szCs w:val="20"/>
        </w:rPr>
      </w:pP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faltosos</w:t>
      </w:r>
      <w:r w:rsidRPr="00003C9E">
        <w:rPr>
          <w:rFonts w:ascii="Georgia" w:eastAsia="Arial" w:hAnsi="Georgia" w:cs="Arial"/>
          <w:sz w:val="20"/>
          <w:szCs w:val="20"/>
        </w:rPr>
        <w:t xml:space="preserve"> </w:t>
      </w:r>
      <w:r w:rsidRPr="00003C9E">
        <w:rPr>
          <w:rFonts w:ascii="Georgia" w:hAnsi="Georgia" w:cs="Arial"/>
          <w:sz w:val="20"/>
          <w:szCs w:val="20"/>
        </w:rPr>
        <w:t>poderão</w:t>
      </w:r>
      <w:r w:rsidRPr="00003C9E">
        <w:rPr>
          <w:rFonts w:ascii="Georgia" w:eastAsia="Arial" w:hAnsi="Georgia" w:cs="Arial"/>
          <w:sz w:val="20"/>
          <w:szCs w:val="20"/>
        </w:rPr>
        <w:t xml:space="preserve"> </w:t>
      </w:r>
      <w:r w:rsidRPr="00003C9E">
        <w:rPr>
          <w:rFonts w:ascii="Georgia" w:hAnsi="Georgia" w:cs="Arial"/>
          <w:sz w:val="20"/>
          <w:szCs w:val="20"/>
        </w:rPr>
        <w:t>terminar</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trabalho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cabia</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contraente</w:t>
      </w:r>
      <w:r w:rsidRPr="00003C9E">
        <w:rPr>
          <w:rFonts w:ascii="Georgia" w:eastAsia="Arial" w:hAnsi="Georgia" w:cs="Arial"/>
          <w:sz w:val="20"/>
          <w:szCs w:val="20"/>
        </w:rPr>
        <w:t xml:space="preserve"> </w:t>
      </w:r>
      <w:r w:rsidRPr="00003C9E">
        <w:rPr>
          <w:rFonts w:ascii="Georgia" w:hAnsi="Georgia" w:cs="Arial"/>
          <w:sz w:val="20"/>
          <w:szCs w:val="20"/>
        </w:rPr>
        <w:t>faltoso,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si</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terceiros,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expensas</w:t>
      </w:r>
      <w:r w:rsidRPr="00003C9E">
        <w:rPr>
          <w:rFonts w:ascii="Georgia" w:eastAsia="Arial" w:hAnsi="Georgia" w:cs="Arial"/>
          <w:sz w:val="20"/>
          <w:szCs w:val="20"/>
        </w:rPr>
        <w:t xml:space="preserve"> </w:t>
      </w:r>
      <w:r w:rsidRPr="00003C9E">
        <w:rPr>
          <w:rFonts w:ascii="Georgia" w:hAnsi="Georgia" w:cs="Arial"/>
          <w:sz w:val="20"/>
          <w:szCs w:val="20"/>
        </w:rPr>
        <w:t>deste.</w:t>
      </w:r>
    </w:p>
    <w:p w:rsidR="005C56F4" w:rsidRPr="00003C9E" w:rsidRDefault="005C56F4">
      <w:pPr>
        <w:numPr>
          <w:ilvl w:val="0"/>
          <w:numId w:val="7"/>
        </w:numPr>
        <w:autoSpaceDE w:val="0"/>
        <w:jc w:val="both"/>
        <w:rPr>
          <w:rFonts w:ascii="Georgia" w:hAnsi="Georgia" w:cs="Arial"/>
          <w:sz w:val="20"/>
          <w:szCs w:val="20"/>
        </w:rPr>
      </w:pPr>
      <w:r w:rsidRPr="00003C9E">
        <w:rPr>
          <w:rFonts w:ascii="Georgia" w:hAnsi="Georgia" w:cs="Arial"/>
          <w:sz w:val="20"/>
          <w:szCs w:val="20"/>
        </w:rPr>
        <w:t>O</w:t>
      </w:r>
      <w:r w:rsidRPr="00003C9E">
        <w:rPr>
          <w:rFonts w:ascii="Georgia" w:eastAsia="Arial" w:hAnsi="Georgia" w:cs="Arial"/>
          <w:sz w:val="20"/>
          <w:szCs w:val="20"/>
        </w:rPr>
        <w:t xml:space="preserve"> </w:t>
      </w:r>
      <w:r w:rsidR="00B503C5"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faltoso</w:t>
      </w:r>
      <w:r w:rsidRPr="00003C9E">
        <w:rPr>
          <w:rFonts w:ascii="Georgia" w:eastAsia="Arial" w:hAnsi="Georgia" w:cs="Arial"/>
          <w:sz w:val="20"/>
          <w:szCs w:val="20"/>
        </w:rPr>
        <w:t xml:space="preserve"> </w:t>
      </w:r>
      <w:r w:rsidRPr="00003C9E">
        <w:rPr>
          <w:rFonts w:ascii="Georgia" w:hAnsi="Georgia" w:cs="Arial"/>
          <w:sz w:val="20"/>
          <w:szCs w:val="20"/>
        </w:rPr>
        <w:t>obriga-se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prestar</w:t>
      </w:r>
      <w:r w:rsidRPr="00003C9E">
        <w:rPr>
          <w:rFonts w:ascii="Georgia" w:eastAsia="Arial" w:hAnsi="Georgia" w:cs="Arial"/>
          <w:sz w:val="20"/>
          <w:szCs w:val="20"/>
        </w:rPr>
        <w:t xml:space="preserve"> </w:t>
      </w:r>
      <w:r w:rsidRPr="00003C9E">
        <w:rPr>
          <w:rFonts w:ascii="Georgia" w:hAnsi="Georgia" w:cs="Arial"/>
          <w:sz w:val="20"/>
          <w:szCs w:val="20"/>
        </w:rPr>
        <w:t>aos</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faltosos</w:t>
      </w:r>
      <w:r w:rsidRPr="00003C9E">
        <w:rPr>
          <w:rFonts w:ascii="Georgia" w:eastAsia="Arial" w:hAnsi="Georgia" w:cs="Arial"/>
          <w:sz w:val="20"/>
          <w:szCs w:val="20"/>
        </w:rPr>
        <w:t xml:space="preserve"> </w:t>
      </w:r>
      <w:r w:rsidRPr="00003C9E">
        <w:rPr>
          <w:rFonts w:ascii="Georgia" w:hAnsi="Georgia" w:cs="Arial"/>
          <w:sz w:val="20"/>
          <w:szCs w:val="20"/>
        </w:rPr>
        <w:t>tudo</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detiver</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lhe</w:t>
      </w:r>
      <w:r w:rsidRPr="00003C9E">
        <w:rPr>
          <w:rFonts w:ascii="Georgia" w:eastAsia="Arial" w:hAnsi="Georgia" w:cs="Arial"/>
          <w:sz w:val="20"/>
          <w:szCs w:val="20"/>
        </w:rPr>
        <w:t xml:space="preserve"> </w:t>
      </w:r>
      <w:r w:rsidRPr="00003C9E">
        <w:rPr>
          <w:rFonts w:ascii="Georgia" w:hAnsi="Georgia" w:cs="Arial"/>
          <w:sz w:val="20"/>
          <w:szCs w:val="20"/>
        </w:rPr>
        <w:t>for</w:t>
      </w:r>
      <w:r w:rsidRPr="00003C9E">
        <w:rPr>
          <w:rFonts w:ascii="Georgia" w:eastAsia="Arial" w:hAnsi="Georgia" w:cs="Arial"/>
          <w:sz w:val="20"/>
          <w:szCs w:val="20"/>
        </w:rPr>
        <w:t xml:space="preserve"> </w:t>
      </w:r>
      <w:r w:rsidRPr="00003C9E">
        <w:rPr>
          <w:rFonts w:ascii="Georgia" w:hAnsi="Georgia" w:cs="Arial"/>
          <w:sz w:val="20"/>
          <w:szCs w:val="20"/>
        </w:rPr>
        <w:t>possível</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sentido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permitir</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estes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terceiros</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cumprimento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prestação</w:t>
      </w:r>
      <w:r w:rsidRPr="00003C9E">
        <w:rPr>
          <w:rFonts w:ascii="Georgia" w:eastAsia="Arial" w:hAnsi="Georgia" w:cs="Arial"/>
          <w:sz w:val="20"/>
          <w:szCs w:val="20"/>
        </w:rPr>
        <w:t xml:space="preserve"> </w:t>
      </w:r>
      <w:r w:rsidRPr="00003C9E">
        <w:rPr>
          <w:rFonts w:ascii="Georgia" w:hAnsi="Georgia" w:cs="Arial"/>
          <w:sz w:val="20"/>
          <w:szCs w:val="20"/>
        </w:rPr>
        <w:t>nas</w:t>
      </w:r>
      <w:r w:rsidRPr="00003C9E">
        <w:rPr>
          <w:rFonts w:ascii="Georgia" w:eastAsia="Arial" w:hAnsi="Georgia" w:cs="Arial"/>
          <w:sz w:val="20"/>
          <w:szCs w:val="20"/>
        </w:rPr>
        <w:t xml:space="preserve"> </w:t>
      </w:r>
      <w:r w:rsidRPr="00003C9E">
        <w:rPr>
          <w:rFonts w:ascii="Georgia" w:hAnsi="Georgia" w:cs="Arial"/>
          <w:sz w:val="20"/>
          <w:szCs w:val="20"/>
        </w:rPr>
        <w:t>melhores</w:t>
      </w:r>
      <w:r w:rsidRPr="00003C9E">
        <w:rPr>
          <w:rFonts w:ascii="Georgia" w:eastAsia="Arial" w:hAnsi="Georgia" w:cs="Arial"/>
          <w:sz w:val="20"/>
          <w:szCs w:val="20"/>
        </w:rPr>
        <w:t xml:space="preserve"> </w:t>
      </w:r>
      <w:r w:rsidRPr="00003C9E">
        <w:rPr>
          <w:rFonts w:ascii="Georgia" w:hAnsi="Georgia" w:cs="Arial"/>
          <w:sz w:val="20"/>
          <w:szCs w:val="20"/>
        </w:rPr>
        <w:t>condições.</w:t>
      </w:r>
    </w:p>
    <w:p w:rsidR="005C56F4" w:rsidRPr="00003C9E" w:rsidRDefault="005C56F4">
      <w:pPr>
        <w:numPr>
          <w:ilvl w:val="0"/>
          <w:numId w:val="7"/>
        </w:numPr>
        <w:autoSpaceDE w:val="0"/>
        <w:jc w:val="both"/>
        <w:rPr>
          <w:rFonts w:ascii="Georgia" w:hAnsi="Georgia" w:cs="Arial"/>
          <w:sz w:val="20"/>
          <w:szCs w:val="20"/>
        </w:rPr>
      </w:pP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pagamento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indemnização</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00B503C5"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002D68E4" w:rsidRPr="00003C9E">
        <w:rPr>
          <w:rFonts w:ascii="Georgia" w:eastAsia="Arial" w:hAnsi="Georgia" w:cs="Arial"/>
          <w:sz w:val="20"/>
          <w:szCs w:val="20"/>
        </w:rPr>
        <w:t xml:space="preserve">do Consórcio </w:t>
      </w:r>
      <w:r w:rsidRPr="00003C9E">
        <w:rPr>
          <w:rFonts w:ascii="Georgia" w:hAnsi="Georgia" w:cs="Arial"/>
          <w:sz w:val="20"/>
          <w:szCs w:val="20"/>
        </w:rPr>
        <w:t>faltoso</w:t>
      </w:r>
      <w:r w:rsidRPr="00003C9E">
        <w:rPr>
          <w:rFonts w:ascii="Georgia" w:eastAsia="Arial" w:hAnsi="Georgia" w:cs="Arial"/>
          <w:sz w:val="20"/>
          <w:szCs w:val="20"/>
        </w:rPr>
        <w:t xml:space="preserve"> </w:t>
      </w:r>
      <w:r w:rsidRPr="00003C9E">
        <w:rPr>
          <w:rFonts w:ascii="Georgia" w:hAnsi="Georgia" w:cs="Arial"/>
          <w:sz w:val="20"/>
          <w:szCs w:val="20"/>
        </w:rPr>
        <w:t>aos</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faltosos</w:t>
      </w:r>
      <w:r w:rsidRPr="00003C9E">
        <w:rPr>
          <w:rFonts w:ascii="Georgia" w:eastAsia="Arial" w:hAnsi="Georgia" w:cs="Arial"/>
          <w:sz w:val="20"/>
          <w:szCs w:val="20"/>
        </w:rPr>
        <w:t xml:space="preserve"> </w:t>
      </w:r>
      <w:r w:rsidRPr="00003C9E">
        <w:rPr>
          <w:rFonts w:ascii="Georgia" w:hAnsi="Georgia" w:cs="Arial"/>
          <w:sz w:val="20"/>
          <w:szCs w:val="20"/>
        </w:rPr>
        <w:t>será</w:t>
      </w:r>
      <w:r w:rsidRPr="00003C9E">
        <w:rPr>
          <w:rFonts w:ascii="Georgia" w:eastAsia="Arial" w:hAnsi="Georgia" w:cs="Arial"/>
          <w:sz w:val="20"/>
          <w:szCs w:val="20"/>
        </w:rPr>
        <w:t xml:space="preserve"> </w:t>
      </w:r>
      <w:r w:rsidRPr="00003C9E">
        <w:rPr>
          <w:rFonts w:ascii="Georgia" w:hAnsi="Georgia" w:cs="Arial"/>
          <w:sz w:val="20"/>
          <w:szCs w:val="20"/>
        </w:rPr>
        <w:t>prioritariamente</w:t>
      </w:r>
      <w:r w:rsidRPr="00003C9E">
        <w:rPr>
          <w:rFonts w:ascii="Georgia" w:eastAsia="Arial" w:hAnsi="Georgia" w:cs="Arial"/>
          <w:sz w:val="20"/>
          <w:szCs w:val="20"/>
        </w:rPr>
        <w:t xml:space="preserve"> </w:t>
      </w:r>
      <w:r w:rsidRPr="00003C9E">
        <w:rPr>
          <w:rFonts w:ascii="Georgia" w:hAnsi="Georgia" w:cs="Arial"/>
          <w:sz w:val="20"/>
          <w:szCs w:val="20"/>
        </w:rPr>
        <w:t>feito</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custa</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bens</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tenha</w:t>
      </w:r>
      <w:r w:rsidRPr="00003C9E">
        <w:rPr>
          <w:rFonts w:ascii="Georgia" w:eastAsia="Arial" w:hAnsi="Georgia" w:cs="Arial"/>
          <w:sz w:val="20"/>
          <w:szCs w:val="20"/>
        </w:rPr>
        <w:t xml:space="preserve"> </w:t>
      </w:r>
      <w:r w:rsidRPr="00003C9E">
        <w:rPr>
          <w:rFonts w:ascii="Georgia" w:hAnsi="Georgia" w:cs="Arial"/>
          <w:sz w:val="20"/>
          <w:szCs w:val="20"/>
        </w:rPr>
        <w:t>adquirido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financiamentos</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receber</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p>
    <w:p w:rsidR="005C56F4" w:rsidRPr="00003C9E" w:rsidRDefault="005C56F4">
      <w:pPr>
        <w:numPr>
          <w:ilvl w:val="0"/>
          <w:numId w:val="7"/>
        </w:numPr>
        <w:autoSpaceDE w:val="0"/>
        <w:jc w:val="both"/>
        <w:rPr>
          <w:rFonts w:ascii="Georgia" w:hAnsi="Georgia" w:cs="Arial"/>
          <w:b/>
          <w:bCs/>
          <w:sz w:val="20"/>
          <w:szCs w:val="20"/>
        </w:rPr>
      </w:pP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eventual</w:t>
      </w:r>
      <w:r w:rsidRPr="00003C9E">
        <w:rPr>
          <w:rFonts w:ascii="Georgia" w:eastAsia="Arial" w:hAnsi="Georgia" w:cs="Arial"/>
          <w:sz w:val="20"/>
          <w:szCs w:val="20"/>
        </w:rPr>
        <w:t xml:space="preserve"> </w:t>
      </w:r>
      <w:r w:rsidRPr="00003C9E">
        <w:rPr>
          <w:rFonts w:ascii="Georgia" w:hAnsi="Georgia" w:cs="Arial"/>
          <w:sz w:val="20"/>
          <w:szCs w:val="20"/>
        </w:rPr>
        <w:t>alteração</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composição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deverá</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Pr="00003C9E">
        <w:rPr>
          <w:rFonts w:ascii="Georgia" w:hAnsi="Georgia" w:cs="Arial"/>
          <w:sz w:val="20"/>
          <w:szCs w:val="20"/>
        </w:rPr>
        <w:t>previamente</w:t>
      </w:r>
      <w:r w:rsidRPr="00003C9E">
        <w:rPr>
          <w:rFonts w:ascii="Georgia" w:eastAsia="Arial" w:hAnsi="Georgia" w:cs="Arial"/>
          <w:sz w:val="20"/>
          <w:szCs w:val="20"/>
        </w:rPr>
        <w:t xml:space="preserve"> </w:t>
      </w:r>
      <w:r w:rsidRPr="00003C9E">
        <w:rPr>
          <w:rFonts w:ascii="Georgia" w:hAnsi="Georgia" w:cs="Arial"/>
          <w:sz w:val="20"/>
          <w:szCs w:val="20"/>
        </w:rPr>
        <w:t>submetida</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aprovação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Organismo</w:t>
      </w:r>
      <w:r w:rsidRPr="00003C9E">
        <w:rPr>
          <w:rFonts w:ascii="Georgia" w:eastAsia="Arial" w:hAnsi="Georgia" w:cs="Arial"/>
          <w:sz w:val="20"/>
          <w:szCs w:val="20"/>
        </w:rPr>
        <w:t xml:space="preserve"> </w:t>
      </w:r>
      <w:r w:rsidR="002D68E4" w:rsidRPr="00003C9E">
        <w:rPr>
          <w:rFonts w:ascii="Georgia" w:hAnsi="Georgia" w:cs="Arial"/>
          <w:sz w:val="20"/>
          <w:szCs w:val="20"/>
        </w:rPr>
        <w:t>intermédio</w:t>
      </w:r>
      <w:r w:rsidRPr="00003C9E">
        <w:rPr>
          <w:rFonts w:ascii="Georgia" w:hAnsi="Georgia" w:cs="Arial"/>
          <w:sz w:val="20"/>
          <w:szCs w:val="20"/>
        </w:rPr>
        <w:t>.</w:t>
      </w:r>
    </w:p>
    <w:p w:rsidR="005C56F4" w:rsidRDefault="005C56F4">
      <w:pPr>
        <w:autoSpaceDE w:val="0"/>
        <w:jc w:val="center"/>
        <w:rPr>
          <w:rFonts w:ascii="Georgia" w:hAnsi="Georgia" w:cs="Arial"/>
          <w:b/>
          <w:bCs/>
          <w:sz w:val="20"/>
          <w:szCs w:val="20"/>
        </w:rPr>
      </w:pPr>
    </w:p>
    <w:p w:rsidR="00202474" w:rsidRDefault="00202474">
      <w:pPr>
        <w:autoSpaceDE w:val="0"/>
        <w:jc w:val="center"/>
        <w:rPr>
          <w:rFonts w:ascii="Georgia" w:hAnsi="Georgia" w:cs="Arial"/>
          <w:b/>
          <w:bCs/>
          <w:sz w:val="20"/>
          <w:szCs w:val="20"/>
        </w:rPr>
      </w:pPr>
    </w:p>
    <w:p w:rsidR="00202474" w:rsidRDefault="00202474">
      <w:pPr>
        <w:autoSpaceDE w:val="0"/>
        <w:jc w:val="center"/>
        <w:rPr>
          <w:rFonts w:ascii="Georgia" w:hAnsi="Georgia" w:cs="Arial"/>
          <w:b/>
          <w:bCs/>
          <w:sz w:val="20"/>
          <w:szCs w:val="20"/>
        </w:rPr>
      </w:pPr>
    </w:p>
    <w:p w:rsidR="00202474" w:rsidRDefault="00202474">
      <w:pPr>
        <w:autoSpaceDE w:val="0"/>
        <w:jc w:val="center"/>
        <w:rPr>
          <w:rFonts w:ascii="Georgia" w:hAnsi="Georgia" w:cs="Arial"/>
          <w:b/>
          <w:bCs/>
          <w:sz w:val="20"/>
          <w:szCs w:val="20"/>
        </w:rPr>
      </w:pPr>
    </w:p>
    <w:p w:rsidR="00202474" w:rsidRDefault="00202474">
      <w:pPr>
        <w:autoSpaceDE w:val="0"/>
        <w:jc w:val="center"/>
        <w:rPr>
          <w:rFonts w:ascii="Georgia" w:hAnsi="Georgia" w:cs="Arial"/>
          <w:b/>
          <w:bCs/>
          <w:sz w:val="20"/>
          <w:szCs w:val="20"/>
        </w:rPr>
      </w:pPr>
    </w:p>
    <w:p w:rsidR="00202474" w:rsidRDefault="00202474">
      <w:pPr>
        <w:autoSpaceDE w:val="0"/>
        <w:jc w:val="center"/>
        <w:rPr>
          <w:rFonts w:ascii="Georgia" w:hAnsi="Georgia" w:cs="Arial"/>
          <w:b/>
          <w:bCs/>
          <w:sz w:val="20"/>
          <w:szCs w:val="20"/>
        </w:rPr>
      </w:pPr>
    </w:p>
    <w:p w:rsidR="00202474" w:rsidRPr="00003C9E" w:rsidRDefault="00202474">
      <w:pPr>
        <w:autoSpaceDE w:val="0"/>
        <w:jc w:val="center"/>
        <w:rPr>
          <w:rFonts w:ascii="Georgia" w:hAnsi="Georgia" w:cs="Arial"/>
          <w:b/>
          <w:bCs/>
          <w:sz w:val="20"/>
          <w:szCs w:val="20"/>
        </w:rPr>
      </w:pPr>
    </w:p>
    <w:p w:rsidR="005C56F4" w:rsidRPr="00003C9E" w:rsidRDefault="005C56F4">
      <w:pPr>
        <w:autoSpaceDE w:val="0"/>
        <w:jc w:val="center"/>
        <w:rPr>
          <w:rFonts w:ascii="Georgia" w:hAnsi="Georgia" w:cs="Arial"/>
          <w:b/>
          <w:bCs/>
          <w:sz w:val="20"/>
          <w:szCs w:val="20"/>
          <w:u w:val="single"/>
        </w:rPr>
      </w:pPr>
      <w:r w:rsidRPr="00003C9E">
        <w:rPr>
          <w:rFonts w:ascii="Georgia" w:hAnsi="Georgia" w:cs="Arial"/>
          <w:b/>
          <w:bCs/>
          <w:sz w:val="20"/>
          <w:szCs w:val="20"/>
          <w:u w:val="single"/>
        </w:rPr>
        <w:lastRenderedPageBreak/>
        <w:t>Título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VI</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u w:val="single"/>
        </w:rPr>
        <w:t>Receitas</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e</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Despesas</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das</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Consorciadas</w:t>
      </w:r>
    </w:p>
    <w:p w:rsidR="005C56F4" w:rsidRPr="00003C9E" w:rsidRDefault="005C56F4">
      <w:pPr>
        <w:autoSpaceDE w:val="0"/>
        <w:jc w:val="center"/>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002D68E4" w:rsidRPr="00003C9E">
        <w:rPr>
          <w:rFonts w:ascii="Georgia" w:eastAsia="Arial" w:hAnsi="Georgia" w:cs="Arial"/>
          <w:b/>
          <w:bCs/>
          <w:sz w:val="20"/>
          <w:szCs w:val="20"/>
        </w:rPr>
        <w:t>19</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Receitas</w:t>
      </w:r>
      <w:r w:rsidRPr="00003C9E">
        <w:rPr>
          <w:rFonts w:ascii="Georgia" w:eastAsia="Arial" w:hAnsi="Georgia" w:cs="Arial"/>
          <w:b/>
          <w:bCs/>
          <w:sz w:val="20"/>
          <w:szCs w:val="20"/>
        </w:rPr>
        <w:t xml:space="preserve"> </w:t>
      </w:r>
      <w:r w:rsidRPr="00003C9E">
        <w:rPr>
          <w:rFonts w:ascii="Georgia" w:hAnsi="Georgia" w:cs="Arial"/>
          <w:b/>
          <w:bCs/>
          <w:sz w:val="20"/>
          <w:szCs w:val="20"/>
        </w:rPr>
        <w:t>e</w:t>
      </w:r>
      <w:r w:rsidRPr="00003C9E">
        <w:rPr>
          <w:rFonts w:ascii="Georgia" w:eastAsia="Arial" w:hAnsi="Georgia" w:cs="Arial"/>
          <w:b/>
          <w:bCs/>
          <w:sz w:val="20"/>
          <w:szCs w:val="20"/>
        </w:rPr>
        <w:t xml:space="preserve"> </w:t>
      </w:r>
      <w:r w:rsidRPr="00003C9E">
        <w:rPr>
          <w:rFonts w:ascii="Georgia" w:hAnsi="Georgia" w:cs="Arial"/>
          <w:b/>
          <w:bCs/>
          <w:sz w:val="20"/>
          <w:szCs w:val="20"/>
        </w:rPr>
        <w:t>despesas</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13"/>
        </w:numPr>
        <w:autoSpaceDE w:val="0"/>
        <w:jc w:val="both"/>
        <w:rPr>
          <w:rFonts w:ascii="Georgia" w:hAnsi="Georgia" w:cs="Arial"/>
          <w:sz w:val="20"/>
          <w:szCs w:val="20"/>
        </w:rPr>
      </w:pPr>
      <w:r w:rsidRPr="00003C9E">
        <w:rPr>
          <w:rFonts w:ascii="Georgia" w:hAnsi="Georgia" w:cs="Arial"/>
          <w:sz w:val="20"/>
          <w:szCs w:val="20"/>
        </w:rPr>
        <w:t>São</w:t>
      </w:r>
      <w:r w:rsidRPr="00003C9E">
        <w:rPr>
          <w:rFonts w:ascii="Georgia" w:eastAsia="Arial" w:hAnsi="Georgia" w:cs="Arial"/>
          <w:sz w:val="20"/>
          <w:szCs w:val="20"/>
        </w:rPr>
        <w:t xml:space="preserve"> </w:t>
      </w:r>
      <w:r w:rsidRPr="00003C9E">
        <w:rPr>
          <w:rFonts w:ascii="Georgia" w:hAnsi="Georgia" w:cs="Arial"/>
          <w:sz w:val="20"/>
          <w:szCs w:val="20"/>
        </w:rPr>
        <w:t>receitas</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pagamentos</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fundo</w:t>
      </w:r>
      <w:r w:rsidRPr="00003C9E">
        <w:rPr>
          <w:rFonts w:ascii="Georgia" w:eastAsia="Arial" w:hAnsi="Georgia" w:cs="Arial"/>
          <w:sz w:val="20"/>
          <w:szCs w:val="20"/>
        </w:rPr>
        <w:t xml:space="preserve"> </w:t>
      </w:r>
      <w:r w:rsidRPr="00003C9E">
        <w:rPr>
          <w:rFonts w:ascii="Georgia" w:hAnsi="Georgia" w:cs="Arial"/>
          <w:sz w:val="20"/>
          <w:szCs w:val="20"/>
        </w:rPr>
        <w:t>perdido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reembolsáveis)</w:t>
      </w:r>
      <w:r w:rsidRPr="00003C9E">
        <w:rPr>
          <w:rFonts w:ascii="Georgia" w:eastAsia="Arial" w:hAnsi="Georgia" w:cs="Arial"/>
          <w:sz w:val="20"/>
          <w:szCs w:val="20"/>
        </w:rPr>
        <w:t xml:space="preserve"> </w:t>
      </w:r>
      <w:r w:rsidRPr="00003C9E">
        <w:rPr>
          <w:rFonts w:ascii="Georgia" w:hAnsi="Georgia" w:cs="Arial"/>
          <w:sz w:val="20"/>
          <w:szCs w:val="20"/>
        </w:rPr>
        <w:t>efetuados</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Pr="00003C9E">
        <w:rPr>
          <w:rFonts w:ascii="Georgia" w:hAnsi="Georgia" w:cs="Arial"/>
          <w:sz w:val="20"/>
          <w:szCs w:val="20"/>
        </w:rPr>
        <w:t>Organismo</w:t>
      </w:r>
      <w:r w:rsidRPr="00003C9E">
        <w:rPr>
          <w:rFonts w:ascii="Georgia" w:eastAsia="Arial" w:hAnsi="Georgia" w:cs="Arial"/>
          <w:sz w:val="20"/>
          <w:szCs w:val="20"/>
        </w:rPr>
        <w:t xml:space="preserve"> </w:t>
      </w:r>
      <w:r w:rsidR="002D68E4" w:rsidRPr="00003C9E">
        <w:rPr>
          <w:rFonts w:ascii="Georgia" w:hAnsi="Georgia" w:cs="Arial"/>
          <w:sz w:val="20"/>
          <w:szCs w:val="20"/>
        </w:rPr>
        <w:t>intermédio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financiamento.</w:t>
      </w:r>
    </w:p>
    <w:p w:rsidR="005C56F4" w:rsidRPr="00003C9E" w:rsidRDefault="005C56F4">
      <w:pPr>
        <w:numPr>
          <w:ilvl w:val="0"/>
          <w:numId w:val="13"/>
        </w:numPr>
        <w:autoSpaceDE w:val="0"/>
        <w:jc w:val="both"/>
        <w:rPr>
          <w:rFonts w:ascii="Georgia" w:hAnsi="Georgia" w:cs="Arial"/>
          <w:sz w:val="20"/>
          <w:szCs w:val="20"/>
        </w:rPr>
      </w:pP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receitas</w:t>
      </w:r>
      <w:r w:rsidRPr="00003C9E">
        <w:rPr>
          <w:rFonts w:ascii="Georgia" w:eastAsia="Arial" w:hAnsi="Georgia" w:cs="Arial"/>
          <w:sz w:val="20"/>
          <w:szCs w:val="20"/>
        </w:rPr>
        <w:t xml:space="preserve"> </w:t>
      </w:r>
      <w:r w:rsidRPr="00003C9E">
        <w:rPr>
          <w:rFonts w:ascii="Georgia" w:hAnsi="Georgia" w:cs="Arial"/>
          <w:sz w:val="20"/>
          <w:szCs w:val="20"/>
        </w:rPr>
        <w:t>serão</w:t>
      </w:r>
      <w:r w:rsidRPr="00003C9E">
        <w:rPr>
          <w:rFonts w:ascii="Georgia" w:eastAsia="Arial" w:hAnsi="Georgia" w:cs="Arial"/>
          <w:sz w:val="20"/>
          <w:szCs w:val="20"/>
        </w:rPr>
        <w:t xml:space="preserve"> </w:t>
      </w:r>
      <w:r w:rsidRPr="00003C9E">
        <w:rPr>
          <w:rFonts w:ascii="Georgia" w:hAnsi="Georgia" w:cs="Arial"/>
          <w:sz w:val="20"/>
          <w:szCs w:val="20"/>
        </w:rPr>
        <w:t>distribuídas</w:t>
      </w:r>
      <w:r w:rsidRPr="00003C9E">
        <w:rPr>
          <w:rFonts w:ascii="Georgia" w:eastAsia="Arial" w:hAnsi="Georgia" w:cs="Arial"/>
          <w:sz w:val="20"/>
          <w:szCs w:val="20"/>
        </w:rPr>
        <w:t xml:space="preserve"> </w:t>
      </w:r>
      <w:r w:rsidRPr="00003C9E">
        <w:rPr>
          <w:rFonts w:ascii="Georgia" w:hAnsi="Georgia" w:cs="Arial"/>
          <w:sz w:val="20"/>
          <w:szCs w:val="20"/>
        </w:rPr>
        <w:t>pelos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acordo</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previsto</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candidatura,</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modificações</w:t>
      </w:r>
      <w:r w:rsidRPr="00003C9E">
        <w:rPr>
          <w:rFonts w:ascii="Georgia" w:eastAsia="Arial" w:hAnsi="Georgia" w:cs="Arial"/>
          <w:sz w:val="20"/>
          <w:szCs w:val="20"/>
        </w:rPr>
        <w:t xml:space="preserve"> </w:t>
      </w:r>
      <w:r w:rsidRPr="00003C9E">
        <w:rPr>
          <w:rFonts w:ascii="Georgia" w:hAnsi="Georgia" w:cs="Arial"/>
          <w:sz w:val="20"/>
          <w:szCs w:val="20"/>
        </w:rPr>
        <w:t>introduzidas</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financiamento.</w:t>
      </w:r>
    </w:p>
    <w:p w:rsidR="005C56F4" w:rsidRPr="00003C9E" w:rsidRDefault="005C56F4">
      <w:pPr>
        <w:numPr>
          <w:ilvl w:val="0"/>
          <w:numId w:val="13"/>
        </w:numPr>
        <w:autoSpaceDE w:val="0"/>
        <w:jc w:val="both"/>
        <w:rPr>
          <w:rFonts w:ascii="Georgia" w:hAnsi="Georgia" w:cs="Arial"/>
          <w:sz w:val="20"/>
          <w:szCs w:val="20"/>
        </w:rPr>
      </w:pP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retenção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corte</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incentivos</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auferir</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cada</w:t>
      </w:r>
      <w:r w:rsidRPr="00003C9E">
        <w:rPr>
          <w:rFonts w:ascii="Georgia" w:eastAsia="Arial" w:hAnsi="Georgia" w:cs="Arial"/>
          <w:sz w:val="20"/>
          <w:szCs w:val="20"/>
        </w:rPr>
        <w:t xml:space="preserve"> </w:t>
      </w:r>
      <w:r w:rsidRPr="00003C9E">
        <w:rPr>
          <w:rFonts w:ascii="Georgia" w:hAnsi="Georgia" w:cs="Arial"/>
          <w:sz w:val="20"/>
          <w:szCs w:val="20"/>
        </w:rPr>
        <w:t>Membro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resultante</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pareceres</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auditorias</w:t>
      </w:r>
      <w:r w:rsidRPr="00003C9E">
        <w:rPr>
          <w:rFonts w:ascii="Georgia" w:eastAsia="Arial" w:hAnsi="Georgia" w:cs="Arial"/>
          <w:sz w:val="20"/>
          <w:szCs w:val="20"/>
        </w:rPr>
        <w:t xml:space="preserve"> </w:t>
      </w:r>
      <w:r w:rsidRPr="00003C9E">
        <w:rPr>
          <w:rFonts w:ascii="Georgia" w:hAnsi="Georgia" w:cs="Arial"/>
          <w:sz w:val="20"/>
          <w:szCs w:val="20"/>
        </w:rPr>
        <w:t>técnicas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financeiras</w:t>
      </w:r>
      <w:r w:rsidRPr="00003C9E">
        <w:rPr>
          <w:rFonts w:ascii="Georgia" w:eastAsia="Arial" w:hAnsi="Georgia" w:cs="Arial"/>
          <w:sz w:val="20"/>
          <w:szCs w:val="20"/>
        </w:rPr>
        <w:t xml:space="preserve"> </w:t>
      </w:r>
      <w:r w:rsidRPr="00003C9E">
        <w:rPr>
          <w:rFonts w:ascii="Georgia" w:hAnsi="Georgia" w:cs="Arial"/>
          <w:sz w:val="20"/>
          <w:szCs w:val="20"/>
        </w:rPr>
        <w:t>realizadas</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Pr="00003C9E">
        <w:rPr>
          <w:rFonts w:ascii="Georgia" w:hAnsi="Georgia" w:cs="Arial"/>
          <w:sz w:val="20"/>
          <w:szCs w:val="20"/>
        </w:rPr>
        <w:t>Organismo</w:t>
      </w:r>
      <w:r w:rsidRPr="00003C9E">
        <w:rPr>
          <w:rFonts w:ascii="Georgia" w:eastAsia="Arial" w:hAnsi="Georgia" w:cs="Arial"/>
          <w:sz w:val="20"/>
          <w:szCs w:val="20"/>
        </w:rPr>
        <w:t xml:space="preserve"> </w:t>
      </w:r>
      <w:r w:rsidR="002D68E4" w:rsidRPr="00003C9E">
        <w:rPr>
          <w:rFonts w:ascii="Georgia" w:hAnsi="Georgia" w:cs="Arial"/>
          <w:sz w:val="20"/>
          <w:szCs w:val="20"/>
        </w:rPr>
        <w:t>intermédio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quem</w:t>
      </w:r>
      <w:r w:rsidRPr="00003C9E">
        <w:rPr>
          <w:rFonts w:ascii="Georgia" w:eastAsia="Arial" w:hAnsi="Georgia" w:cs="Arial"/>
          <w:sz w:val="20"/>
          <w:szCs w:val="20"/>
        </w:rPr>
        <w:t xml:space="preserve"> </w:t>
      </w:r>
      <w:r w:rsidRPr="00003C9E">
        <w:rPr>
          <w:rFonts w:ascii="Georgia" w:hAnsi="Georgia" w:cs="Arial"/>
          <w:sz w:val="20"/>
          <w:szCs w:val="20"/>
        </w:rPr>
        <w:t>ele</w:t>
      </w:r>
      <w:r w:rsidRPr="00003C9E">
        <w:rPr>
          <w:rFonts w:ascii="Georgia" w:eastAsia="Arial" w:hAnsi="Georgia" w:cs="Arial"/>
          <w:sz w:val="20"/>
          <w:szCs w:val="20"/>
        </w:rPr>
        <w:t xml:space="preserve"> </w:t>
      </w:r>
      <w:r w:rsidRPr="00003C9E">
        <w:rPr>
          <w:rFonts w:ascii="Georgia" w:hAnsi="Georgia" w:cs="Arial"/>
          <w:sz w:val="20"/>
          <w:szCs w:val="20"/>
        </w:rPr>
        <w:t>delegar,</w:t>
      </w:r>
      <w:r w:rsidRPr="00003C9E">
        <w:rPr>
          <w:rFonts w:ascii="Georgia" w:eastAsia="Arial" w:hAnsi="Georgia" w:cs="Arial"/>
          <w:sz w:val="20"/>
          <w:szCs w:val="20"/>
        </w:rPr>
        <w:t xml:space="preserve"> </w:t>
      </w:r>
      <w:r w:rsidRPr="00003C9E">
        <w:rPr>
          <w:rFonts w:ascii="Georgia" w:hAnsi="Georgia" w:cs="Arial"/>
          <w:sz w:val="20"/>
          <w:szCs w:val="20"/>
        </w:rPr>
        <w:t>são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exclusiva</w:t>
      </w:r>
      <w:r w:rsidRPr="00003C9E">
        <w:rPr>
          <w:rFonts w:ascii="Georgia" w:eastAsia="Arial" w:hAnsi="Georgia" w:cs="Arial"/>
          <w:sz w:val="20"/>
          <w:szCs w:val="20"/>
        </w:rPr>
        <w:t xml:space="preserve"> </w:t>
      </w:r>
      <w:r w:rsidRPr="00003C9E">
        <w:rPr>
          <w:rFonts w:ascii="Georgia" w:hAnsi="Georgia" w:cs="Arial"/>
          <w:sz w:val="20"/>
          <w:szCs w:val="20"/>
        </w:rPr>
        <w:t>responsabilidade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referido</w:t>
      </w:r>
      <w:r w:rsidRPr="00003C9E">
        <w:rPr>
          <w:rFonts w:ascii="Georgia" w:eastAsia="Arial" w:hAnsi="Georgia" w:cs="Arial"/>
          <w:sz w:val="20"/>
          <w:szCs w:val="20"/>
        </w:rPr>
        <w:t xml:space="preserve"> </w:t>
      </w:r>
      <w:r w:rsidRPr="00003C9E">
        <w:rPr>
          <w:rFonts w:ascii="Georgia" w:hAnsi="Georgia" w:cs="Arial"/>
          <w:sz w:val="20"/>
          <w:szCs w:val="20"/>
        </w:rPr>
        <w:t>Organismo</w:t>
      </w:r>
      <w:r w:rsidRPr="00003C9E">
        <w:rPr>
          <w:rFonts w:ascii="Georgia" w:eastAsia="Arial" w:hAnsi="Georgia" w:cs="Arial"/>
          <w:sz w:val="20"/>
          <w:szCs w:val="20"/>
        </w:rPr>
        <w:t xml:space="preserve"> </w:t>
      </w:r>
      <w:r w:rsidR="002D68E4" w:rsidRPr="00003C9E">
        <w:rPr>
          <w:rFonts w:ascii="Georgia" w:hAnsi="Georgia" w:cs="Arial"/>
          <w:sz w:val="20"/>
          <w:szCs w:val="20"/>
        </w:rPr>
        <w:t>intermédio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recai</w:t>
      </w:r>
      <w:r w:rsidRPr="00003C9E">
        <w:rPr>
          <w:rFonts w:ascii="Georgia" w:eastAsia="Arial" w:hAnsi="Georgia" w:cs="Arial"/>
          <w:sz w:val="20"/>
          <w:szCs w:val="20"/>
        </w:rPr>
        <w:t xml:space="preserve"> </w:t>
      </w:r>
      <w:r w:rsidRPr="00003C9E">
        <w:rPr>
          <w:rFonts w:ascii="Georgia" w:hAnsi="Georgia" w:cs="Arial"/>
          <w:sz w:val="20"/>
          <w:szCs w:val="20"/>
        </w:rPr>
        <w:t>exclusivamente</w:t>
      </w:r>
      <w:r w:rsidRPr="00003C9E">
        <w:rPr>
          <w:rFonts w:ascii="Georgia" w:eastAsia="Arial" w:hAnsi="Georgia" w:cs="Arial"/>
          <w:sz w:val="20"/>
          <w:szCs w:val="20"/>
        </w:rPr>
        <w:t xml:space="preserve"> </w:t>
      </w:r>
      <w:r w:rsidRPr="00003C9E">
        <w:rPr>
          <w:rFonts w:ascii="Georgia" w:hAnsi="Georgia" w:cs="Arial"/>
          <w:sz w:val="20"/>
          <w:szCs w:val="20"/>
        </w:rPr>
        <w:t>sobre</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eles</w:t>
      </w:r>
      <w:r w:rsidRPr="00003C9E">
        <w:rPr>
          <w:rFonts w:ascii="Georgia" w:eastAsia="Arial" w:hAnsi="Georgia" w:cs="Arial"/>
          <w:sz w:val="20"/>
          <w:szCs w:val="20"/>
        </w:rPr>
        <w:t xml:space="preserve"> </w:t>
      </w:r>
      <w:r w:rsidRPr="00003C9E">
        <w:rPr>
          <w:rFonts w:ascii="Georgia" w:hAnsi="Georgia" w:cs="Arial"/>
          <w:sz w:val="20"/>
          <w:szCs w:val="20"/>
        </w:rPr>
        <w:t>mencionado(s),</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podendo</w:t>
      </w:r>
      <w:r w:rsidRPr="00003C9E">
        <w:rPr>
          <w:rFonts w:ascii="Georgia" w:eastAsia="Arial" w:hAnsi="Georgia" w:cs="Arial"/>
          <w:sz w:val="20"/>
          <w:szCs w:val="20"/>
        </w:rPr>
        <w:t xml:space="preserve"> </w:t>
      </w:r>
      <w:r w:rsidRPr="00003C9E">
        <w:rPr>
          <w:rFonts w:ascii="Georgia" w:hAnsi="Georgia" w:cs="Arial"/>
          <w:sz w:val="20"/>
          <w:szCs w:val="20"/>
        </w:rPr>
        <w:t>ser</w:t>
      </w:r>
      <w:r w:rsidRPr="00003C9E">
        <w:rPr>
          <w:rFonts w:ascii="Georgia" w:eastAsia="Arial" w:hAnsi="Georgia" w:cs="Arial"/>
          <w:sz w:val="20"/>
          <w:szCs w:val="20"/>
        </w:rPr>
        <w:t xml:space="preserve"> </w:t>
      </w:r>
      <w:r w:rsidRPr="00003C9E">
        <w:rPr>
          <w:rFonts w:ascii="Georgia" w:hAnsi="Georgia" w:cs="Arial"/>
          <w:sz w:val="20"/>
          <w:szCs w:val="20"/>
        </w:rPr>
        <w:t>imputada</w:t>
      </w:r>
      <w:r w:rsidRPr="00003C9E">
        <w:rPr>
          <w:rFonts w:ascii="Georgia" w:eastAsia="Arial" w:hAnsi="Georgia" w:cs="Arial"/>
          <w:sz w:val="20"/>
          <w:szCs w:val="20"/>
        </w:rPr>
        <w:t xml:space="preserve"> </w:t>
      </w:r>
      <w:r w:rsidRPr="00003C9E">
        <w:rPr>
          <w:rFonts w:ascii="Georgia" w:hAnsi="Georgia" w:cs="Arial"/>
          <w:sz w:val="20"/>
          <w:szCs w:val="20"/>
        </w:rPr>
        <w:t>qualquer</w:t>
      </w:r>
      <w:r w:rsidRPr="00003C9E">
        <w:rPr>
          <w:rFonts w:ascii="Georgia" w:eastAsia="Arial" w:hAnsi="Georgia" w:cs="Arial"/>
          <w:sz w:val="20"/>
          <w:szCs w:val="20"/>
        </w:rPr>
        <w:t xml:space="preserve"> </w:t>
      </w:r>
      <w:r w:rsidRPr="00003C9E">
        <w:rPr>
          <w:rFonts w:ascii="Georgia" w:hAnsi="Georgia" w:cs="Arial"/>
          <w:sz w:val="20"/>
          <w:szCs w:val="20"/>
        </w:rPr>
        <w:t>responsabilidade</w:t>
      </w:r>
      <w:r w:rsidRPr="00003C9E">
        <w:rPr>
          <w:rFonts w:ascii="Georgia" w:eastAsia="Arial" w:hAnsi="Georgia" w:cs="Arial"/>
          <w:sz w:val="20"/>
          <w:szCs w:val="20"/>
        </w:rPr>
        <w:t xml:space="preserve"> </w:t>
      </w:r>
      <w:r w:rsidRPr="00003C9E">
        <w:rPr>
          <w:rFonts w:ascii="Georgia" w:hAnsi="Georgia" w:cs="Arial"/>
          <w:sz w:val="20"/>
          <w:szCs w:val="20"/>
        </w:rPr>
        <w:t>aos</w:t>
      </w:r>
      <w:r w:rsidRPr="00003C9E">
        <w:rPr>
          <w:rFonts w:ascii="Georgia" w:eastAsia="Arial" w:hAnsi="Georgia" w:cs="Arial"/>
          <w:sz w:val="20"/>
          <w:szCs w:val="20"/>
        </w:rPr>
        <w:t xml:space="preserve"> </w:t>
      </w:r>
      <w:r w:rsidRPr="00003C9E">
        <w:rPr>
          <w:rFonts w:ascii="Georgia" w:hAnsi="Georgia" w:cs="Arial"/>
          <w:sz w:val="20"/>
          <w:szCs w:val="20"/>
        </w:rPr>
        <w:t>outros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p>
    <w:p w:rsidR="005C56F4" w:rsidRPr="00003C9E" w:rsidRDefault="005C56F4">
      <w:pPr>
        <w:numPr>
          <w:ilvl w:val="0"/>
          <w:numId w:val="13"/>
        </w:numPr>
        <w:autoSpaceDE w:val="0"/>
        <w:jc w:val="both"/>
        <w:rPr>
          <w:rFonts w:ascii="Georgia" w:hAnsi="Georgia" w:cs="Arial"/>
          <w:sz w:val="20"/>
          <w:szCs w:val="20"/>
        </w:rPr>
      </w:pPr>
      <w:r w:rsidRPr="00003C9E">
        <w:rPr>
          <w:rFonts w:ascii="Georgia" w:hAnsi="Georgia" w:cs="Arial"/>
          <w:sz w:val="20"/>
          <w:szCs w:val="20"/>
        </w:rPr>
        <w:t>São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exclusiva</w:t>
      </w:r>
      <w:r w:rsidRPr="00003C9E">
        <w:rPr>
          <w:rFonts w:ascii="Georgia" w:eastAsia="Arial" w:hAnsi="Georgia" w:cs="Arial"/>
          <w:sz w:val="20"/>
          <w:szCs w:val="20"/>
        </w:rPr>
        <w:t xml:space="preserve"> </w:t>
      </w:r>
      <w:r w:rsidRPr="00003C9E">
        <w:rPr>
          <w:rFonts w:ascii="Georgia" w:hAnsi="Georgia" w:cs="Arial"/>
          <w:sz w:val="20"/>
          <w:szCs w:val="20"/>
        </w:rPr>
        <w:t>responsabilidade</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cada</w:t>
      </w:r>
      <w:r w:rsidRPr="00003C9E">
        <w:rPr>
          <w:rFonts w:ascii="Georgia" w:eastAsia="Arial" w:hAnsi="Georgia" w:cs="Arial"/>
          <w:sz w:val="20"/>
          <w:szCs w:val="20"/>
        </w:rPr>
        <w:t xml:space="preserve"> </w:t>
      </w:r>
      <w:r w:rsidRPr="00003C9E">
        <w:rPr>
          <w:rFonts w:ascii="Georgia" w:hAnsi="Georgia" w:cs="Arial"/>
          <w:sz w:val="20"/>
          <w:szCs w:val="20"/>
        </w:rPr>
        <w:t>Membro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todas</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despesas</w:t>
      </w:r>
      <w:r w:rsidRPr="00003C9E">
        <w:rPr>
          <w:rFonts w:ascii="Georgia" w:eastAsia="Arial" w:hAnsi="Georgia" w:cs="Arial"/>
          <w:sz w:val="20"/>
          <w:szCs w:val="20"/>
        </w:rPr>
        <w:t xml:space="preserve"> </w:t>
      </w:r>
      <w:r w:rsidRPr="00003C9E">
        <w:rPr>
          <w:rFonts w:ascii="Georgia" w:hAnsi="Georgia" w:cs="Arial"/>
          <w:sz w:val="20"/>
          <w:szCs w:val="20"/>
        </w:rPr>
        <w:t>resultantes</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002D68E4" w:rsidRPr="00003C9E">
        <w:rPr>
          <w:rFonts w:ascii="Georgia" w:hAnsi="Georgia" w:cs="Arial"/>
          <w:sz w:val="20"/>
          <w:szCs w:val="20"/>
        </w:rPr>
        <w:t>Proje</w:t>
      </w:r>
      <w:r w:rsidRPr="00003C9E">
        <w:rPr>
          <w:rFonts w:ascii="Georgia" w:hAnsi="Georgia" w:cs="Arial"/>
          <w:sz w:val="20"/>
          <w:szCs w:val="20"/>
        </w:rPr>
        <w:t>to,</w:t>
      </w:r>
      <w:r w:rsidRPr="00003C9E">
        <w:rPr>
          <w:rFonts w:ascii="Georgia" w:eastAsia="Arial" w:hAnsi="Georgia" w:cs="Arial"/>
          <w:sz w:val="20"/>
          <w:szCs w:val="20"/>
        </w:rPr>
        <w:t xml:space="preserve"> </w:t>
      </w:r>
      <w:r w:rsidRPr="00003C9E">
        <w:rPr>
          <w:rFonts w:ascii="Georgia" w:hAnsi="Georgia" w:cs="Arial"/>
          <w:sz w:val="20"/>
          <w:szCs w:val="20"/>
        </w:rPr>
        <w:t>previstas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previstas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Financiamento.</w:t>
      </w:r>
    </w:p>
    <w:p w:rsidR="005C56F4" w:rsidRPr="00003C9E" w:rsidRDefault="005C56F4">
      <w:pPr>
        <w:numPr>
          <w:ilvl w:val="0"/>
          <w:numId w:val="13"/>
        </w:numPr>
        <w:autoSpaceDE w:val="0"/>
        <w:jc w:val="both"/>
        <w:rPr>
          <w:rFonts w:ascii="Georgia" w:hAnsi="Georgia" w:cs="Arial"/>
          <w:sz w:val="20"/>
          <w:szCs w:val="20"/>
        </w:rPr>
      </w:pPr>
      <w:r w:rsidRPr="00003C9E">
        <w:rPr>
          <w:rFonts w:ascii="Georgia" w:hAnsi="Georgia" w:cs="Arial"/>
          <w:sz w:val="20"/>
          <w:szCs w:val="20"/>
        </w:rPr>
        <w:t>É</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exclusiva</w:t>
      </w:r>
      <w:r w:rsidRPr="00003C9E">
        <w:rPr>
          <w:rFonts w:ascii="Georgia" w:eastAsia="Arial" w:hAnsi="Georgia" w:cs="Arial"/>
          <w:sz w:val="20"/>
          <w:szCs w:val="20"/>
        </w:rPr>
        <w:t xml:space="preserve"> </w:t>
      </w:r>
      <w:r w:rsidRPr="00003C9E">
        <w:rPr>
          <w:rFonts w:ascii="Georgia" w:hAnsi="Georgia" w:cs="Arial"/>
          <w:sz w:val="20"/>
          <w:szCs w:val="20"/>
        </w:rPr>
        <w:t>responsabilidade</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cada</w:t>
      </w:r>
      <w:r w:rsidRPr="00003C9E">
        <w:rPr>
          <w:rFonts w:ascii="Georgia" w:eastAsia="Arial" w:hAnsi="Georgia" w:cs="Arial"/>
          <w:sz w:val="20"/>
          <w:szCs w:val="20"/>
        </w:rPr>
        <w:t xml:space="preserve"> </w:t>
      </w:r>
      <w:r w:rsidRPr="00003C9E">
        <w:rPr>
          <w:rFonts w:ascii="Georgia" w:hAnsi="Georgia" w:cs="Arial"/>
          <w:sz w:val="20"/>
          <w:szCs w:val="20"/>
        </w:rPr>
        <w:t>Membro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veracidade,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exatidão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a</w:t>
      </w:r>
      <w:r w:rsidRPr="00003C9E">
        <w:rPr>
          <w:rFonts w:ascii="Georgia" w:eastAsia="Arial" w:hAnsi="Georgia" w:cs="Arial"/>
          <w:sz w:val="20"/>
          <w:szCs w:val="20"/>
        </w:rPr>
        <w:t xml:space="preserve"> </w:t>
      </w:r>
      <w:r w:rsidRPr="00003C9E">
        <w:rPr>
          <w:rFonts w:ascii="Georgia" w:hAnsi="Georgia" w:cs="Arial"/>
          <w:sz w:val="20"/>
          <w:szCs w:val="20"/>
        </w:rPr>
        <w:t>justificação</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despesas</w:t>
      </w:r>
      <w:r w:rsidRPr="00003C9E">
        <w:rPr>
          <w:rFonts w:ascii="Georgia" w:eastAsia="Arial" w:hAnsi="Georgia" w:cs="Arial"/>
          <w:sz w:val="20"/>
          <w:szCs w:val="20"/>
        </w:rPr>
        <w:t xml:space="preserve"> </w:t>
      </w:r>
      <w:r w:rsidRPr="00003C9E">
        <w:rPr>
          <w:rFonts w:ascii="Georgia" w:hAnsi="Georgia" w:cs="Arial"/>
          <w:sz w:val="20"/>
          <w:szCs w:val="20"/>
        </w:rPr>
        <w:t>apresentadas,</w:t>
      </w:r>
      <w:r w:rsidRPr="00003C9E">
        <w:rPr>
          <w:rFonts w:ascii="Georgia" w:eastAsia="Arial" w:hAnsi="Georgia" w:cs="Arial"/>
          <w:sz w:val="20"/>
          <w:szCs w:val="20"/>
        </w:rPr>
        <w:t xml:space="preserve"> </w:t>
      </w:r>
      <w:r w:rsidRPr="00003C9E">
        <w:rPr>
          <w:rFonts w:ascii="Georgia" w:hAnsi="Georgia" w:cs="Arial"/>
          <w:sz w:val="20"/>
          <w:szCs w:val="20"/>
        </w:rPr>
        <w:t>assim</w:t>
      </w:r>
      <w:r w:rsidRPr="00003C9E">
        <w:rPr>
          <w:rFonts w:ascii="Georgia" w:eastAsia="Arial" w:hAnsi="Georgia" w:cs="Arial"/>
          <w:sz w:val="20"/>
          <w:szCs w:val="20"/>
        </w:rPr>
        <w:t xml:space="preserve"> </w:t>
      </w:r>
      <w:r w:rsidRPr="00003C9E">
        <w:rPr>
          <w:rFonts w:ascii="Georgia" w:hAnsi="Georgia" w:cs="Arial"/>
          <w:sz w:val="20"/>
          <w:szCs w:val="20"/>
        </w:rPr>
        <w:t>como</w:t>
      </w:r>
      <w:r w:rsidRPr="00003C9E">
        <w:rPr>
          <w:rFonts w:ascii="Georgia" w:eastAsia="Arial" w:hAnsi="Georgia" w:cs="Arial"/>
          <w:sz w:val="20"/>
          <w:szCs w:val="20"/>
        </w:rPr>
        <w:t xml:space="preserve"> </w:t>
      </w:r>
      <w:r w:rsidRPr="00003C9E">
        <w:rPr>
          <w:rFonts w:ascii="Georgia" w:hAnsi="Georgia" w:cs="Arial"/>
          <w:sz w:val="20"/>
          <w:szCs w:val="20"/>
        </w:rPr>
        <w:t>os</w:t>
      </w:r>
      <w:r w:rsidRPr="00003C9E">
        <w:rPr>
          <w:rFonts w:ascii="Georgia" w:eastAsia="Arial" w:hAnsi="Georgia" w:cs="Arial"/>
          <w:sz w:val="20"/>
          <w:szCs w:val="20"/>
        </w:rPr>
        <w:t xml:space="preserve"> </w:t>
      </w:r>
      <w:r w:rsidR="002D68E4" w:rsidRPr="00003C9E">
        <w:rPr>
          <w:rFonts w:ascii="Georgia" w:hAnsi="Georgia" w:cs="Arial"/>
          <w:sz w:val="20"/>
          <w:szCs w:val="20"/>
        </w:rPr>
        <w:t>respe</w:t>
      </w:r>
      <w:r w:rsidRPr="00003C9E">
        <w:rPr>
          <w:rFonts w:ascii="Georgia" w:hAnsi="Georgia" w:cs="Arial"/>
          <w:sz w:val="20"/>
          <w:szCs w:val="20"/>
        </w:rPr>
        <w:t>tivos</w:t>
      </w:r>
      <w:r w:rsidRPr="00003C9E">
        <w:rPr>
          <w:rFonts w:ascii="Georgia" w:eastAsia="Arial" w:hAnsi="Georgia" w:cs="Arial"/>
          <w:sz w:val="20"/>
          <w:szCs w:val="20"/>
        </w:rPr>
        <w:t xml:space="preserve"> </w:t>
      </w:r>
      <w:r w:rsidRPr="00003C9E">
        <w:rPr>
          <w:rFonts w:ascii="Georgia" w:hAnsi="Georgia" w:cs="Arial"/>
          <w:sz w:val="20"/>
          <w:szCs w:val="20"/>
        </w:rPr>
        <w:t>critérios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imputação</w:t>
      </w:r>
      <w:r w:rsidRPr="00003C9E">
        <w:rPr>
          <w:rFonts w:ascii="Georgia" w:eastAsia="Arial" w:hAnsi="Georgia" w:cs="Arial"/>
          <w:sz w:val="20"/>
          <w:szCs w:val="20"/>
        </w:rPr>
        <w:t xml:space="preserve"> </w:t>
      </w:r>
      <w:r w:rsidRPr="00003C9E">
        <w:rPr>
          <w:rFonts w:ascii="Georgia" w:hAnsi="Georgia" w:cs="Arial"/>
          <w:sz w:val="20"/>
          <w:szCs w:val="20"/>
        </w:rPr>
        <w:t>utilizados,</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elaboração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respetivos</w:t>
      </w:r>
      <w:r w:rsidRPr="00003C9E">
        <w:rPr>
          <w:rFonts w:ascii="Georgia" w:eastAsia="Arial" w:hAnsi="Georgia" w:cs="Arial"/>
          <w:sz w:val="20"/>
          <w:szCs w:val="20"/>
        </w:rPr>
        <w:t xml:space="preserve"> </w:t>
      </w:r>
      <w:r w:rsidRPr="00003C9E">
        <w:rPr>
          <w:rFonts w:ascii="Georgia" w:hAnsi="Georgia" w:cs="Arial"/>
          <w:sz w:val="20"/>
          <w:szCs w:val="20"/>
        </w:rPr>
        <w:t>dossiers</w:t>
      </w:r>
      <w:r w:rsidRPr="00003C9E">
        <w:rPr>
          <w:rFonts w:ascii="Georgia" w:eastAsia="Arial" w:hAnsi="Georgia" w:cs="Arial"/>
          <w:sz w:val="20"/>
          <w:szCs w:val="20"/>
        </w:rPr>
        <w:t xml:space="preserve"> </w:t>
      </w:r>
      <w:r w:rsidRPr="00003C9E">
        <w:rPr>
          <w:rFonts w:ascii="Georgia" w:hAnsi="Georgia" w:cs="Arial"/>
          <w:sz w:val="20"/>
          <w:szCs w:val="20"/>
        </w:rPr>
        <w:t>técnicos</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financeiros</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cumprimento</w:t>
      </w:r>
      <w:r w:rsidRPr="00003C9E">
        <w:rPr>
          <w:rFonts w:ascii="Georgia" w:eastAsia="Arial" w:hAnsi="Georgia" w:cs="Arial"/>
          <w:sz w:val="20"/>
          <w:szCs w:val="20"/>
        </w:rPr>
        <w:t xml:space="preserve"> </w:t>
      </w:r>
      <w:r w:rsidRPr="00003C9E">
        <w:rPr>
          <w:rFonts w:ascii="Georgia" w:hAnsi="Georgia" w:cs="Arial"/>
          <w:sz w:val="20"/>
          <w:szCs w:val="20"/>
        </w:rPr>
        <w:t>das</w:t>
      </w:r>
      <w:r w:rsidRPr="00003C9E">
        <w:rPr>
          <w:rFonts w:ascii="Georgia" w:eastAsia="Arial" w:hAnsi="Georgia" w:cs="Arial"/>
          <w:sz w:val="20"/>
          <w:szCs w:val="20"/>
        </w:rPr>
        <w:t xml:space="preserve"> </w:t>
      </w:r>
      <w:r w:rsidRPr="00003C9E">
        <w:rPr>
          <w:rFonts w:ascii="Georgia" w:hAnsi="Georgia" w:cs="Arial"/>
          <w:sz w:val="20"/>
          <w:szCs w:val="20"/>
        </w:rPr>
        <w:t>obrigações</w:t>
      </w:r>
      <w:r w:rsidRPr="00003C9E">
        <w:rPr>
          <w:rFonts w:ascii="Georgia" w:eastAsia="Arial" w:hAnsi="Georgia" w:cs="Arial"/>
          <w:sz w:val="20"/>
          <w:szCs w:val="20"/>
        </w:rPr>
        <w:t xml:space="preserve"> </w:t>
      </w:r>
      <w:r w:rsidRPr="00003C9E">
        <w:rPr>
          <w:rFonts w:ascii="Georgia" w:hAnsi="Georgia" w:cs="Arial"/>
          <w:sz w:val="20"/>
          <w:szCs w:val="20"/>
        </w:rPr>
        <w:t>legais</w:t>
      </w:r>
      <w:r w:rsidRPr="00003C9E">
        <w:rPr>
          <w:rFonts w:ascii="Georgia" w:eastAsia="Arial" w:hAnsi="Georgia" w:cs="Arial"/>
          <w:sz w:val="20"/>
          <w:szCs w:val="20"/>
        </w:rPr>
        <w:t xml:space="preserve"> </w:t>
      </w:r>
      <w:r w:rsidRPr="00003C9E">
        <w:rPr>
          <w:rFonts w:ascii="Georgia" w:hAnsi="Georgia" w:cs="Arial"/>
          <w:sz w:val="20"/>
          <w:szCs w:val="20"/>
        </w:rPr>
        <w:t>perante</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Organismo</w:t>
      </w:r>
      <w:r w:rsidRPr="00003C9E">
        <w:rPr>
          <w:rFonts w:ascii="Georgia" w:eastAsia="Arial" w:hAnsi="Georgia" w:cs="Arial"/>
          <w:sz w:val="20"/>
          <w:szCs w:val="20"/>
        </w:rPr>
        <w:t xml:space="preserve"> </w:t>
      </w:r>
      <w:r w:rsidR="002D68E4" w:rsidRPr="00003C9E">
        <w:rPr>
          <w:rFonts w:ascii="Georgia" w:hAnsi="Georgia" w:cs="Arial"/>
          <w:sz w:val="20"/>
          <w:szCs w:val="20"/>
        </w:rPr>
        <w:t>intermédio</w:t>
      </w:r>
      <w:r w:rsidRPr="00003C9E">
        <w:rPr>
          <w:rFonts w:ascii="Georgia" w:hAnsi="Georgia" w:cs="Arial"/>
          <w:sz w:val="20"/>
          <w:szCs w:val="20"/>
        </w:rPr>
        <w:t>.</w:t>
      </w:r>
    </w:p>
    <w:p w:rsidR="005C56F4" w:rsidRPr="00003C9E" w:rsidRDefault="005C56F4">
      <w:pPr>
        <w:numPr>
          <w:ilvl w:val="0"/>
          <w:numId w:val="13"/>
        </w:numPr>
        <w:autoSpaceDE w:val="0"/>
        <w:jc w:val="both"/>
        <w:rPr>
          <w:rFonts w:ascii="Georgia" w:hAnsi="Georgia" w:cs="Arial"/>
          <w:sz w:val="20"/>
          <w:szCs w:val="20"/>
        </w:rPr>
      </w:pPr>
      <w:r w:rsidRPr="00003C9E">
        <w:rPr>
          <w:rFonts w:ascii="Georgia" w:hAnsi="Georgia" w:cs="Arial"/>
          <w:sz w:val="20"/>
          <w:szCs w:val="20"/>
        </w:rPr>
        <w:t>Todas</w:t>
      </w:r>
      <w:r w:rsidRPr="00003C9E">
        <w:rPr>
          <w:rFonts w:ascii="Georgia" w:eastAsia="Arial" w:hAnsi="Georgia" w:cs="Arial"/>
          <w:sz w:val="20"/>
          <w:szCs w:val="20"/>
        </w:rPr>
        <w:t xml:space="preserve"> </w:t>
      </w:r>
      <w:r w:rsidRPr="00003C9E">
        <w:rPr>
          <w:rFonts w:ascii="Georgia" w:hAnsi="Georgia" w:cs="Arial"/>
          <w:sz w:val="20"/>
          <w:szCs w:val="20"/>
        </w:rPr>
        <w:t>as</w:t>
      </w:r>
      <w:r w:rsidRPr="00003C9E">
        <w:rPr>
          <w:rFonts w:ascii="Georgia" w:eastAsia="Arial" w:hAnsi="Georgia" w:cs="Arial"/>
          <w:sz w:val="20"/>
          <w:szCs w:val="20"/>
        </w:rPr>
        <w:t xml:space="preserve"> </w:t>
      </w:r>
      <w:r w:rsidRPr="00003C9E">
        <w:rPr>
          <w:rFonts w:ascii="Georgia" w:hAnsi="Georgia" w:cs="Arial"/>
          <w:sz w:val="20"/>
          <w:szCs w:val="20"/>
        </w:rPr>
        <w:t>despesas</w:t>
      </w:r>
      <w:r w:rsidRPr="00003C9E">
        <w:rPr>
          <w:rFonts w:ascii="Georgia" w:eastAsia="Arial" w:hAnsi="Georgia" w:cs="Arial"/>
          <w:sz w:val="20"/>
          <w:szCs w:val="20"/>
        </w:rPr>
        <w:t xml:space="preserve"> </w:t>
      </w:r>
      <w:r w:rsidRPr="00003C9E">
        <w:rPr>
          <w:rFonts w:ascii="Georgia" w:hAnsi="Georgia" w:cs="Arial"/>
          <w:sz w:val="20"/>
          <w:szCs w:val="20"/>
        </w:rPr>
        <w:t>com</w:t>
      </w:r>
      <w:r w:rsidRPr="00003C9E">
        <w:rPr>
          <w:rFonts w:ascii="Georgia" w:eastAsia="Arial" w:hAnsi="Georgia" w:cs="Arial"/>
          <w:sz w:val="20"/>
          <w:szCs w:val="20"/>
        </w:rPr>
        <w:t xml:space="preserve"> </w:t>
      </w:r>
      <w:r w:rsidRPr="00003C9E">
        <w:rPr>
          <w:rFonts w:ascii="Georgia" w:hAnsi="Georgia" w:cs="Arial"/>
          <w:sz w:val="20"/>
          <w:szCs w:val="20"/>
        </w:rPr>
        <w:t>pessoas</w:t>
      </w:r>
      <w:r w:rsidRPr="00003C9E">
        <w:rPr>
          <w:rFonts w:ascii="Georgia" w:eastAsia="Arial" w:hAnsi="Georgia" w:cs="Arial"/>
          <w:sz w:val="20"/>
          <w:szCs w:val="20"/>
        </w:rPr>
        <w:t xml:space="preserve"> </w:t>
      </w:r>
      <w:r w:rsidRPr="00003C9E">
        <w:rPr>
          <w:rFonts w:ascii="Georgia" w:hAnsi="Georgia" w:cs="Arial"/>
          <w:sz w:val="20"/>
          <w:szCs w:val="20"/>
        </w:rPr>
        <w:t>integradas</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estrutura</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contratadas</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seu</w:t>
      </w:r>
      <w:r w:rsidRPr="00003C9E">
        <w:rPr>
          <w:rFonts w:ascii="Georgia" w:eastAsia="Arial" w:hAnsi="Georgia" w:cs="Arial"/>
          <w:sz w:val="20"/>
          <w:szCs w:val="20"/>
        </w:rPr>
        <w:t xml:space="preserve"> </w:t>
      </w:r>
      <w:r w:rsidRPr="00003C9E">
        <w:rPr>
          <w:rFonts w:ascii="Georgia" w:hAnsi="Georgia" w:cs="Arial"/>
          <w:sz w:val="20"/>
          <w:szCs w:val="20"/>
        </w:rPr>
        <w:t>âmbito</w:t>
      </w:r>
      <w:r w:rsidRPr="00003C9E">
        <w:rPr>
          <w:rFonts w:ascii="Georgia" w:eastAsia="Arial" w:hAnsi="Georgia" w:cs="Arial"/>
          <w:sz w:val="20"/>
          <w:szCs w:val="20"/>
        </w:rPr>
        <w:t xml:space="preserve"> </w:t>
      </w:r>
      <w:r w:rsidRPr="00003C9E">
        <w:rPr>
          <w:rFonts w:ascii="Georgia" w:hAnsi="Georgia" w:cs="Arial"/>
          <w:sz w:val="20"/>
          <w:szCs w:val="20"/>
        </w:rPr>
        <w:t>serão</w:t>
      </w:r>
      <w:r w:rsidRPr="00003C9E">
        <w:rPr>
          <w:rFonts w:ascii="Georgia" w:eastAsia="Arial" w:hAnsi="Georgia" w:cs="Arial"/>
          <w:sz w:val="20"/>
          <w:szCs w:val="20"/>
        </w:rPr>
        <w:t xml:space="preserve"> </w:t>
      </w:r>
      <w:r w:rsidRPr="00003C9E">
        <w:rPr>
          <w:rFonts w:ascii="Georgia" w:hAnsi="Georgia" w:cs="Arial"/>
          <w:sz w:val="20"/>
          <w:szCs w:val="20"/>
        </w:rPr>
        <w:t>exclusivamente</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conta</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00B503C5" w:rsidRPr="00003C9E">
        <w:rPr>
          <w:rFonts w:ascii="Georgia" w:hAnsi="Georgia" w:cs="Arial"/>
          <w:sz w:val="20"/>
          <w:szCs w:val="20"/>
        </w:rPr>
        <w:t>M</w:t>
      </w:r>
      <w:r w:rsidRPr="00003C9E">
        <w:rPr>
          <w:rFonts w:ascii="Georgia" w:hAnsi="Georgia" w:cs="Arial"/>
          <w:sz w:val="20"/>
          <w:szCs w:val="20"/>
        </w:rPr>
        <w:t>embro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designou</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contratou</w:t>
      </w:r>
      <w:r w:rsidRPr="00003C9E">
        <w:rPr>
          <w:rFonts w:ascii="Georgia" w:eastAsia="Arial" w:hAnsi="Georgia" w:cs="Arial"/>
          <w:sz w:val="20"/>
          <w:szCs w:val="20"/>
        </w:rPr>
        <w:t xml:space="preserve"> </w:t>
      </w:r>
      <w:r w:rsidRPr="00003C9E">
        <w:rPr>
          <w:rFonts w:ascii="Georgia" w:hAnsi="Georgia" w:cs="Arial"/>
          <w:sz w:val="20"/>
          <w:szCs w:val="20"/>
        </w:rPr>
        <w:t>tais</w:t>
      </w:r>
      <w:r w:rsidRPr="00003C9E">
        <w:rPr>
          <w:rFonts w:ascii="Georgia" w:eastAsia="Arial" w:hAnsi="Georgia" w:cs="Arial"/>
          <w:sz w:val="20"/>
          <w:szCs w:val="20"/>
        </w:rPr>
        <w:t xml:space="preserve"> </w:t>
      </w:r>
      <w:r w:rsidRPr="00003C9E">
        <w:rPr>
          <w:rFonts w:ascii="Georgia" w:hAnsi="Georgia" w:cs="Arial"/>
          <w:sz w:val="20"/>
          <w:szCs w:val="20"/>
        </w:rPr>
        <w:t>pessoas,</w:t>
      </w:r>
      <w:r w:rsidRPr="00003C9E">
        <w:rPr>
          <w:rFonts w:ascii="Georgia" w:eastAsia="Arial" w:hAnsi="Georgia" w:cs="Arial"/>
          <w:sz w:val="20"/>
          <w:szCs w:val="20"/>
        </w:rPr>
        <w:t xml:space="preserve"> </w:t>
      </w:r>
      <w:r w:rsidRPr="00003C9E">
        <w:rPr>
          <w:rFonts w:ascii="Georgia" w:hAnsi="Georgia" w:cs="Arial"/>
          <w:sz w:val="20"/>
          <w:szCs w:val="20"/>
        </w:rPr>
        <w:t>salvo</w:t>
      </w:r>
      <w:r w:rsidRPr="00003C9E">
        <w:rPr>
          <w:rFonts w:ascii="Georgia" w:eastAsia="Arial" w:hAnsi="Georgia" w:cs="Arial"/>
          <w:sz w:val="20"/>
          <w:szCs w:val="20"/>
        </w:rPr>
        <w:t xml:space="preserve"> </w:t>
      </w:r>
      <w:r w:rsidRPr="00003C9E">
        <w:rPr>
          <w:rFonts w:ascii="Georgia" w:hAnsi="Georgia" w:cs="Arial"/>
          <w:sz w:val="20"/>
          <w:szCs w:val="20"/>
        </w:rPr>
        <w:t>deliberação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Conselho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Administração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Fiscalização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sentido</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repartição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tais</w:t>
      </w:r>
      <w:r w:rsidRPr="00003C9E">
        <w:rPr>
          <w:rFonts w:ascii="Georgia" w:eastAsia="Arial" w:hAnsi="Georgia" w:cs="Arial"/>
          <w:sz w:val="20"/>
          <w:szCs w:val="20"/>
        </w:rPr>
        <w:t xml:space="preserve"> </w:t>
      </w:r>
      <w:r w:rsidRPr="00003C9E">
        <w:rPr>
          <w:rFonts w:ascii="Georgia" w:hAnsi="Georgia" w:cs="Arial"/>
          <w:sz w:val="20"/>
          <w:szCs w:val="20"/>
        </w:rPr>
        <w:t>despesas</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todos</w:t>
      </w:r>
      <w:r w:rsidRPr="00003C9E">
        <w:rPr>
          <w:rFonts w:ascii="Georgia" w:eastAsia="Arial" w:hAnsi="Georgia" w:cs="Arial"/>
          <w:sz w:val="20"/>
          <w:szCs w:val="20"/>
        </w:rPr>
        <w:t xml:space="preserve"> </w:t>
      </w:r>
      <w:r w:rsidRPr="00003C9E">
        <w:rPr>
          <w:rFonts w:ascii="Georgia" w:hAnsi="Georgia" w:cs="Arial"/>
          <w:sz w:val="20"/>
          <w:szCs w:val="20"/>
        </w:rPr>
        <w:t>ou</w:t>
      </w:r>
      <w:r w:rsidRPr="00003C9E">
        <w:rPr>
          <w:rFonts w:ascii="Georgia" w:eastAsia="Arial" w:hAnsi="Georgia" w:cs="Arial"/>
          <w:sz w:val="20"/>
          <w:szCs w:val="20"/>
        </w:rPr>
        <w:t xml:space="preserve"> </w:t>
      </w:r>
      <w:r w:rsidRPr="00003C9E">
        <w:rPr>
          <w:rFonts w:ascii="Georgia" w:hAnsi="Georgia" w:cs="Arial"/>
          <w:sz w:val="20"/>
          <w:szCs w:val="20"/>
        </w:rPr>
        <w:t>alguns</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Membros</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Consórcio.</w:t>
      </w:r>
    </w:p>
    <w:p w:rsidR="005C56F4" w:rsidRPr="00003C9E" w:rsidRDefault="002D68E4">
      <w:pPr>
        <w:numPr>
          <w:ilvl w:val="0"/>
          <w:numId w:val="13"/>
        </w:numPr>
        <w:autoSpaceDE w:val="0"/>
        <w:jc w:val="both"/>
        <w:rPr>
          <w:rFonts w:ascii="Georgia" w:hAnsi="Georgia" w:cs="Arial"/>
          <w:b/>
          <w:bCs/>
          <w:sz w:val="20"/>
          <w:szCs w:val="20"/>
          <w:u w:val="single"/>
        </w:rPr>
      </w:pPr>
      <w:r w:rsidRPr="00003C9E">
        <w:rPr>
          <w:rFonts w:ascii="Georgia" w:hAnsi="Georgia" w:cs="Arial"/>
          <w:sz w:val="20"/>
          <w:szCs w:val="20"/>
        </w:rPr>
        <w:t xml:space="preserve">Os Membros suportarão cada um os seus próprios custos e despesas quer na fase de preparação da candidatura, quer na fase de execução do Projeto. </w:t>
      </w:r>
      <w:r w:rsidR="005C56F4" w:rsidRPr="00003C9E">
        <w:rPr>
          <w:rFonts w:ascii="Georgia" w:hAnsi="Georgia" w:cs="Arial"/>
          <w:sz w:val="20"/>
          <w:szCs w:val="20"/>
        </w:rPr>
        <w:t>As</w:t>
      </w:r>
      <w:r w:rsidR="005C56F4" w:rsidRPr="00003C9E">
        <w:rPr>
          <w:rFonts w:ascii="Georgia" w:eastAsia="Arial" w:hAnsi="Georgia" w:cs="Arial"/>
          <w:sz w:val="20"/>
          <w:szCs w:val="20"/>
        </w:rPr>
        <w:t xml:space="preserve"> </w:t>
      </w:r>
      <w:r w:rsidR="005C56F4" w:rsidRPr="00003C9E">
        <w:rPr>
          <w:rFonts w:ascii="Georgia" w:hAnsi="Georgia" w:cs="Arial"/>
          <w:sz w:val="20"/>
          <w:szCs w:val="20"/>
        </w:rPr>
        <w:t>despesas</w:t>
      </w:r>
      <w:r w:rsidR="005C56F4" w:rsidRPr="00003C9E">
        <w:rPr>
          <w:rFonts w:ascii="Georgia" w:eastAsia="Arial" w:hAnsi="Georgia" w:cs="Arial"/>
          <w:sz w:val="20"/>
          <w:szCs w:val="20"/>
        </w:rPr>
        <w:t xml:space="preserve"> </w:t>
      </w:r>
      <w:r w:rsidR="005C56F4" w:rsidRPr="00003C9E">
        <w:rPr>
          <w:rFonts w:ascii="Georgia" w:hAnsi="Georgia" w:cs="Arial"/>
          <w:sz w:val="20"/>
          <w:szCs w:val="20"/>
        </w:rPr>
        <w:t>administrativas</w:t>
      </w:r>
      <w:r w:rsidR="005C56F4" w:rsidRPr="00003C9E">
        <w:rPr>
          <w:rFonts w:ascii="Georgia" w:eastAsia="Arial" w:hAnsi="Georgia" w:cs="Arial"/>
          <w:sz w:val="20"/>
          <w:szCs w:val="20"/>
        </w:rPr>
        <w:t xml:space="preserve"> </w:t>
      </w:r>
      <w:r w:rsidR="005C56F4" w:rsidRPr="00003C9E">
        <w:rPr>
          <w:rFonts w:ascii="Georgia" w:hAnsi="Georgia" w:cs="Arial"/>
          <w:sz w:val="20"/>
          <w:szCs w:val="20"/>
        </w:rPr>
        <w:t>gerais</w:t>
      </w:r>
      <w:r w:rsidR="005C56F4" w:rsidRPr="00003C9E">
        <w:rPr>
          <w:rFonts w:ascii="Georgia" w:eastAsia="Arial" w:hAnsi="Georgia" w:cs="Arial"/>
          <w:sz w:val="20"/>
          <w:szCs w:val="20"/>
        </w:rPr>
        <w:t xml:space="preserve"> </w:t>
      </w:r>
      <w:r w:rsidR="005C56F4" w:rsidRPr="00003C9E">
        <w:rPr>
          <w:rFonts w:ascii="Georgia" w:hAnsi="Georgia" w:cs="Arial"/>
          <w:sz w:val="20"/>
          <w:szCs w:val="20"/>
        </w:rPr>
        <w:t>que</w:t>
      </w:r>
      <w:r w:rsidR="005C56F4" w:rsidRPr="00003C9E">
        <w:rPr>
          <w:rFonts w:ascii="Georgia" w:eastAsia="Arial" w:hAnsi="Georgia" w:cs="Arial"/>
          <w:sz w:val="20"/>
          <w:szCs w:val="20"/>
        </w:rPr>
        <w:t xml:space="preserve"> </w:t>
      </w:r>
      <w:r w:rsidR="005C56F4" w:rsidRPr="00003C9E">
        <w:rPr>
          <w:rFonts w:ascii="Georgia" w:hAnsi="Georgia" w:cs="Arial"/>
          <w:sz w:val="20"/>
          <w:szCs w:val="20"/>
        </w:rPr>
        <w:t>sejam</w:t>
      </w:r>
      <w:r w:rsidR="005C56F4" w:rsidRPr="00003C9E">
        <w:rPr>
          <w:rFonts w:ascii="Georgia" w:eastAsia="Arial" w:hAnsi="Georgia" w:cs="Arial"/>
          <w:sz w:val="20"/>
          <w:szCs w:val="20"/>
        </w:rPr>
        <w:t xml:space="preserve"> </w:t>
      </w:r>
      <w:r w:rsidR="005C56F4" w:rsidRPr="00003C9E">
        <w:rPr>
          <w:rFonts w:ascii="Georgia" w:hAnsi="Georgia" w:cs="Arial"/>
          <w:sz w:val="20"/>
          <w:szCs w:val="20"/>
        </w:rPr>
        <w:t>suportadas</w:t>
      </w:r>
      <w:r w:rsidR="005C56F4" w:rsidRPr="00003C9E">
        <w:rPr>
          <w:rFonts w:ascii="Georgia" w:eastAsia="Arial" w:hAnsi="Georgia" w:cs="Arial"/>
          <w:sz w:val="20"/>
          <w:szCs w:val="20"/>
        </w:rPr>
        <w:t xml:space="preserve"> </w:t>
      </w:r>
      <w:r w:rsidR="005C56F4" w:rsidRPr="00003C9E">
        <w:rPr>
          <w:rFonts w:ascii="Georgia" w:hAnsi="Georgia" w:cs="Arial"/>
          <w:sz w:val="20"/>
          <w:szCs w:val="20"/>
        </w:rPr>
        <w:t>por</w:t>
      </w:r>
      <w:r w:rsidR="005C56F4" w:rsidRPr="00003C9E">
        <w:rPr>
          <w:rFonts w:ascii="Georgia" w:eastAsia="Arial" w:hAnsi="Georgia" w:cs="Arial"/>
          <w:sz w:val="20"/>
          <w:szCs w:val="20"/>
        </w:rPr>
        <w:t xml:space="preserve"> </w:t>
      </w:r>
      <w:r w:rsidR="005C56F4" w:rsidRPr="00003C9E">
        <w:rPr>
          <w:rFonts w:ascii="Georgia" w:hAnsi="Georgia" w:cs="Arial"/>
          <w:sz w:val="20"/>
          <w:szCs w:val="20"/>
        </w:rPr>
        <w:t>um</w:t>
      </w:r>
      <w:r w:rsidR="005C56F4" w:rsidRPr="00003C9E">
        <w:rPr>
          <w:rFonts w:ascii="Georgia" w:eastAsia="Arial" w:hAnsi="Georgia" w:cs="Arial"/>
          <w:sz w:val="20"/>
          <w:szCs w:val="20"/>
        </w:rPr>
        <w:t xml:space="preserve"> </w:t>
      </w:r>
      <w:r w:rsidR="005C56F4" w:rsidRPr="00003C9E">
        <w:rPr>
          <w:rFonts w:ascii="Georgia" w:hAnsi="Georgia" w:cs="Arial"/>
          <w:sz w:val="20"/>
          <w:szCs w:val="20"/>
        </w:rPr>
        <w:t>dos</w:t>
      </w:r>
      <w:r w:rsidR="005C56F4" w:rsidRPr="00003C9E">
        <w:rPr>
          <w:rFonts w:ascii="Georgia" w:eastAsia="Arial" w:hAnsi="Georgia" w:cs="Arial"/>
          <w:sz w:val="20"/>
          <w:szCs w:val="20"/>
        </w:rPr>
        <w:t xml:space="preserve"> </w:t>
      </w:r>
      <w:r w:rsidR="00B503C5" w:rsidRPr="00003C9E">
        <w:rPr>
          <w:rFonts w:ascii="Georgia" w:hAnsi="Georgia" w:cs="Arial"/>
          <w:sz w:val="20"/>
          <w:szCs w:val="20"/>
        </w:rPr>
        <w:t>M</w:t>
      </w:r>
      <w:r w:rsidR="005C56F4" w:rsidRPr="00003C9E">
        <w:rPr>
          <w:rFonts w:ascii="Georgia" w:hAnsi="Georgia" w:cs="Arial"/>
          <w:sz w:val="20"/>
          <w:szCs w:val="20"/>
        </w:rPr>
        <w:t>embros</w:t>
      </w:r>
      <w:r w:rsidR="005C56F4" w:rsidRPr="00003C9E">
        <w:rPr>
          <w:rFonts w:ascii="Georgia" w:eastAsia="Arial" w:hAnsi="Georgia" w:cs="Arial"/>
          <w:sz w:val="20"/>
          <w:szCs w:val="20"/>
        </w:rPr>
        <w:t xml:space="preserve"> </w:t>
      </w:r>
      <w:r w:rsidR="005C56F4" w:rsidRPr="00003C9E">
        <w:rPr>
          <w:rFonts w:ascii="Georgia" w:hAnsi="Georgia" w:cs="Arial"/>
          <w:sz w:val="20"/>
          <w:szCs w:val="20"/>
        </w:rPr>
        <w:t>em</w:t>
      </w:r>
      <w:r w:rsidR="005C56F4" w:rsidRPr="00003C9E">
        <w:rPr>
          <w:rFonts w:ascii="Georgia" w:eastAsia="Arial" w:hAnsi="Georgia" w:cs="Arial"/>
          <w:sz w:val="20"/>
          <w:szCs w:val="20"/>
        </w:rPr>
        <w:t xml:space="preserve"> </w:t>
      </w:r>
      <w:r w:rsidR="005C56F4" w:rsidRPr="00003C9E">
        <w:rPr>
          <w:rFonts w:ascii="Georgia" w:hAnsi="Georgia" w:cs="Arial"/>
          <w:sz w:val="20"/>
          <w:szCs w:val="20"/>
        </w:rPr>
        <w:t>proveito</w:t>
      </w:r>
      <w:r w:rsidR="005C56F4" w:rsidRPr="00003C9E">
        <w:rPr>
          <w:rFonts w:ascii="Georgia" w:eastAsia="Arial" w:hAnsi="Georgia" w:cs="Arial"/>
          <w:sz w:val="20"/>
          <w:szCs w:val="20"/>
        </w:rPr>
        <w:t xml:space="preserve"> </w:t>
      </w:r>
      <w:r w:rsidR="005C56F4" w:rsidRPr="00003C9E">
        <w:rPr>
          <w:rFonts w:ascii="Georgia" w:hAnsi="Georgia" w:cs="Arial"/>
          <w:sz w:val="20"/>
          <w:szCs w:val="20"/>
        </w:rPr>
        <w:t>comum,</w:t>
      </w:r>
      <w:r w:rsidR="005C56F4" w:rsidRPr="00003C9E">
        <w:rPr>
          <w:rFonts w:ascii="Georgia" w:eastAsia="Arial" w:hAnsi="Georgia" w:cs="Arial"/>
          <w:sz w:val="20"/>
          <w:szCs w:val="20"/>
        </w:rPr>
        <w:t xml:space="preserve"> </w:t>
      </w:r>
      <w:r w:rsidR="005C56F4" w:rsidRPr="00003C9E">
        <w:rPr>
          <w:rFonts w:ascii="Georgia" w:hAnsi="Georgia" w:cs="Arial"/>
          <w:sz w:val="20"/>
          <w:szCs w:val="20"/>
        </w:rPr>
        <w:t>serão</w:t>
      </w:r>
      <w:r w:rsidR="005C56F4" w:rsidRPr="00003C9E">
        <w:rPr>
          <w:rFonts w:ascii="Georgia" w:eastAsia="Arial" w:hAnsi="Georgia" w:cs="Arial"/>
          <w:sz w:val="20"/>
          <w:szCs w:val="20"/>
        </w:rPr>
        <w:t xml:space="preserve"> </w:t>
      </w:r>
      <w:r w:rsidR="005C56F4" w:rsidRPr="00003C9E">
        <w:rPr>
          <w:rFonts w:ascii="Georgia" w:hAnsi="Georgia" w:cs="Arial"/>
          <w:sz w:val="20"/>
          <w:szCs w:val="20"/>
        </w:rPr>
        <w:t>repartidas</w:t>
      </w:r>
      <w:r w:rsidR="005C56F4" w:rsidRPr="00003C9E">
        <w:rPr>
          <w:rFonts w:ascii="Georgia" w:eastAsia="Arial" w:hAnsi="Georgia" w:cs="Arial"/>
          <w:sz w:val="20"/>
          <w:szCs w:val="20"/>
        </w:rPr>
        <w:t xml:space="preserve"> </w:t>
      </w:r>
      <w:r w:rsidR="005C56F4" w:rsidRPr="00003C9E">
        <w:rPr>
          <w:rFonts w:ascii="Georgia" w:hAnsi="Georgia" w:cs="Arial"/>
          <w:sz w:val="20"/>
          <w:szCs w:val="20"/>
        </w:rPr>
        <w:t>pelos</w:t>
      </w:r>
      <w:r w:rsidR="005C56F4" w:rsidRPr="00003C9E">
        <w:rPr>
          <w:rFonts w:ascii="Georgia" w:eastAsia="Arial" w:hAnsi="Georgia" w:cs="Arial"/>
          <w:sz w:val="20"/>
          <w:szCs w:val="20"/>
        </w:rPr>
        <w:t xml:space="preserve"> </w:t>
      </w:r>
      <w:r w:rsidR="00B503C5" w:rsidRPr="00003C9E">
        <w:rPr>
          <w:rFonts w:ascii="Georgia" w:hAnsi="Georgia" w:cs="Arial"/>
          <w:sz w:val="20"/>
          <w:szCs w:val="20"/>
        </w:rPr>
        <w:t>M</w:t>
      </w:r>
      <w:r w:rsidR="005C56F4" w:rsidRPr="00003C9E">
        <w:rPr>
          <w:rFonts w:ascii="Georgia" w:hAnsi="Georgia" w:cs="Arial"/>
          <w:sz w:val="20"/>
          <w:szCs w:val="20"/>
        </w:rPr>
        <w:t>embros</w:t>
      </w:r>
      <w:r w:rsidRPr="00003C9E">
        <w:rPr>
          <w:rFonts w:ascii="Georgia" w:hAnsi="Georgia" w:cs="Arial"/>
          <w:sz w:val="20"/>
          <w:szCs w:val="20"/>
        </w:rPr>
        <w:t xml:space="preserve"> (</w:t>
      </w:r>
      <w:r w:rsidRPr="00003C9E">
        <w:rPr>
          <w:rFonts w:ascii="Georgia" w:hAnsi="Georgia" w:cs="Arial"/>
          <w:sz w:val="20"/>
          <w:szCs w:val="20"/>
          <w:highlight w:val="yellow"/>
        </w:rPr>
        <w:t>indicar aqui o acrónimo dos parceiros empresariais</w:t>
      </w:r>
      <w:r w:rsidRPr="00003C9E">
        <w:rPr>
          <w:rFonts w:ascii="Georgia" w:hAnsi="Georgia" w:cs="Arial"/>
          <w:sz w:val="20"/>
          <w:szCs w:val="20"/>
        </w:rPr>
        <w:t>)</w:t>
      </w:r>
      <w:r w:rsidR="005C56F4" w:rsidRPr="00003C9E">
        <w:rPr>
          <w:rFonts w:ascii="Georgia" w:eastAsia="Arial" w:hAnsi="Georgia" w:cs="Arial"/>
          <w:sz w:val="20"/>
          <w:szCs w:val="20"/>
        </w:rPr>
        <w:t xml:space="preserve"> </w:t>
      </w:r>
      <w:r w:rsidR="005C56F4" w:rsidRPr="00003C9E">
        <w:rPr>
          <w:rFonts w:ascii="Georgia" w:hAnsi="Georgia" w:cs="Arial"/>
          <w:sz w:val="20"/>
          <w:szCs w:val="20"/>
        </w:rPr>
        <w:t>de</w:t>
      </w:r>
      <w:r w:rsidR="005C56F4" w:rsidRPr="00003C9E">
        <w:rPr>
          <w:rFonts w:ascii="Georgia" w:eastAsia="Arial" w:hAnsi="Georgia" w:cs="Arial"/>
          <w:sz w:val="20"/>
          <w:szCs w:val="20"/>
        </w:rPr>
        <w:t xml:space="preserve"> </w:t>
      </w:r>
      <w:r w:rsidR="005C56F4" w:rsidRPr="00003C9E">
        <w:rPr>
          <w:rFonts w:ascii="Georgia" w:hAnsi="Georgia" w:cs="Arial"/>
          <w:sz w:val="20"/>
          <w:szCs w:val="20"/>
        </w:rPr>
        <w:t>acordo</w:t>
      </w:r>
      <w:r w:rsidR="005C56F4" w:rsidRPr="00003C9E">
        <w:rPr>
          <w:rFonts w:ascii="Georgia" w:eastAsia="Arial" w:hAnsi="Georgia" w:cs="Arial"/>
          <w:sz w:val="20"/>
          <w:szCs w:val="20"/>
        </w:rPr>
        <w:t xml:space="preserve"> </w:t>
      </w:r>
      <w:r w:rsidR="005C56F4" w:rsidRPr="00003C9E">
        <w:rPr>
          <w:rFonts w:ascii="Georgia" w:hAnsi="Georgia" w:cs="Arial"/>
          <w:sz w:val="20"/>
          <w:szCs w:val="20"/>
        </w:rPr>
        <w:t>com</w:t>
      </w:r>
      <w:r w:rsidR="005C56F4" w:rsidRPr="00003C9E">
        <w:rPr>
          <w:rFonts w:ascii="Georgia" w:eastAsia="Arial" w:hAnsi="Georgia" w:cs="Arial"/>
          <w:sz w:val="20"/>
          <w:szCs w:val="20"/>
        </w:rPr>
        <w:t xml:space="preserve"> </w:t>
      </w:r>
      <w:r w:rsidR="005C56F4" w:rsidRPr="00003C9E">
        <w:rPr>
          <w:rFonts w:ascii="Georgia" w:hAnsi="Georgia" w:cs="Arial"/>
          <w:sz w:val="20"/>
          <w:szCs w:val="20"/>
        </w:rPr>
        <w:t>a</w:t>
      </w:r>
      <w:r w:rsidR="005C56F4" w:rsidRPr="00003C9E">
        <w:rPr>
          <w:rFonts w:ascii="Georgia" w:eastAsia="Arial" w:hAnsi="Georgia" w:cs="Arial"/>
          <w:sz w:val="20"/>
          <w:szCs w:val="20"/>
        </w:rPr>
        <w:t xml:space="preserve"> </w:t>
      </w:r>
      <w:r w:rsidR="005C56F4" w:rsidRPr="00003C9E">
        <w:rPr>
          <w:rFonts w:ascii="Georgia" w:hAnsi="Georgia" w:cs="Arial"/>
          <w:sz w:val="20"/>
          <w:szCs w:val="20"/>
        </w:rPr>
        <w:t>respetiva</w:t>
      </w:r>
      <w:r w:rsidR="005C56F4" w:rsidRPr="00003C9E">
        <w:rPr>
          <w:rFonts w:ascii="Georgia" w:eastAsia="Arial" w:hAnsi="Georgia" w:cs="Arial"/>
          <w:sz w:val="20"/>
          <w:szCs w:val="20"/>
        </w:rPr>
        <w:t xml:space="preserve"> </w:t>
      </w:r>
      <w:r w:rsidR="005C56F4" w:rsidRPr="00003C9E">
        <w:rPr>
          <w:rFonts w:ascii="Georgia" w:hAnsi="Georgia" w:cs="Arial"/>
          <w:sz w:val="20"/>
          <w:szCs w:val="20"/>
        </w:rPr>
        <w:t>percentagem</w:t>
      </w:r>
      <w:r w:rsidR="005C56F4" w:rsidRPr="00003C9E">
        <w:rPr>
          <w:rFonts w:ascii="Georgia" w:eastAsia="Arial" w:hAnsi="Georgia" w:cs="Arial"/>
          <w:sz w:val="20"/>
          <w:szCs w:val="20"/>
        </w:rPr>
        <w:t xml:space="preserve"> </w:t>
      </w:r>
      <w:r w:rsidR="005C56F4" w:rsidRPr="00003C9E">
        <w:rPr>
          <w:rFonts w:ascii="Georgia" w:hAnsi="Georgia" w:cs="Arial"/>
          <w:sz w:val="20"/>
          <w:szCs w:val="20"/>
        </w:rPr>
        <w:t>dos</w:t>
      </w:r>
      <w:r w:rsidR="005C56F4" w:rsidRPr="00003C9E">
        <w:rPr>
          <w:rFonts w:ascii="Georgia" w:eastAsia="Arial" w:hAnsi="Georgia" w:cs="Arial"/>
          <w:sz w:val="20"/>
          <w:szCs w:val="20"/>
        </w:rPr>
        <w:t xml:space="preserve"> </w:t>
      </w:r>
      <w:r w:rsidR="005C56F4" w:rsidRPr="00003C9E">
        <w:rPr>
          <w:rFonts w:ascii="Georgia" w:hAnsi="Georgia" w:cs="Arial"/>
          <w:sz w:val="20"/>
          <w:szCs w:val="20"/>
        </w:rPr>
        <w:t>custos</w:t>
      </w:r>
      <w:r w:rsidR="005C56F4" w:rsidRPr="00003C9E">
        <w:rPr>
          <w:rFonts w:ascii="Georgia" w:eastAsia="Arial" w:hAnsi="Georgia" w:cs="Arial"/>
          <w:sz w:val="20"/>
          <w:szCs w:val="20"/>
        </w:rPr>
        <w:t xml:space="preserve"> </w:t>
      </w:r>
      <w:r w:rsidR="005C56F4" w:rsidRPr="00003C9E">
        <w:rPr>
          <w:rFonts w:ascii="Georgia" w:hAnsi="Georgia" w:cs="Arial"/>
          <w:sz w:val="20"/>
          <w:szCs w:val="20"/>
        </w:rPr>
        <w:t>elegíveis,</w:t>
      </w:r>
      <w:r w:rsidR="005C56F4" w:rsidRPr="00003C9E">
        <w:rPr>
          <w:rFonts w:ascii="Georgia" w:eastAsia="Arial" w:hAnsi="Georgia" w:cs="Arial"/>
          <w:sz w:val="20"/>
          <w:szCs w:val="20"/>
        </w:rPr>
        <w:t xml:space="preserve"> </w:t>
      </w:r>
      <w:r w:rsidR="005C56F4" w:rsidRPr="00003C9E">
        <w:rPr>
          <w:rFonts w:ascii="Georgia" w:hAnsi="Georgia" w:cs="Arial"/>
          <w:sz w:val="20"/>
          <w:szCs w:val="20"/>
        </w:rPr>
        <w:t>devendo</w:t>
      </w:r>
      <w:r w:rsidR="005C56F4" w:rsidRPr="00003C9E">
        <w:rPr>
          <w:rFonts w:ascii="Georgia" w:eastAsia="Arial" w:hAnsi="Georgia" w:cs="Arial"/>
          <w:sz w:val="20"/>
          <w:szCs w:val="20"/>
        </w:rPr>
        <w:t xml:space="preserve"> </w:t>
      </w:r>
      <w:r w:rsidR="005C56F4" w:rsidRPr="00003C9E">
        <w:rPr>
          <w:rFonts w:ascii="Georgia" w:hAnsi="Georgia" w:cs="Arial"/>
          <w:sz w:val="20"/>
          <w:szCs w:val="20"/>
        </w:rPr>
        <w:t>ser</w:t>
      </w:r>
      <w:r w:rsidR="005C56F4" w:rsidRPr="00003C9E">
        <w:rPr>
          <w:rFonts w:ascii="Georgia" w:eastAsia="Arial" w:hAnsi="Georgia" w:cs="Arial"/>
          <w:sz w:val="20"/>
          <w:szCs w:val="20"/>
        </w:rPr>
        <w:t xml:space="preserve"> </w:t>
      </w:r>
      <w:r w:rsidR="005C56F4" w:rsidRPr="00003C9E">
        <w:rPr>
          <w:rFonts w:ascii="Georgia" w:hAnsi="Georgia" w:cs="Arial"/>
          <w:sz w:val="20"/>
          <w:szCs w:val="20"/>
        </w:rPr>
        <w:t>acordadas</w:t>
      </w:r>
      <w:r w:rsidR="005C56F4" w:rsidRPr="00003C9E">
        <w:rPr>
          <w:rFonts w:ascii="Georgia" w:eastAsia="Arial" w:hAnsi="Georgia" w:cs="Arial"/>
          <w:sz w:val="20"/>
          <w:szCs w:val="20"/>
        </w:rPr>
        <w:t xml:space="preserve"> </w:t>
      </w:r>
      <w:r w:rsidR="005C56F4" w:rsidRPr="00003C9E">
        <w:rPr>
          <w:rFonts w:ascii="Georgia" w:hAnsi="Georgia" w:cs="Arial"/>
          <w:sz w:val="20"/>
          <w:szCs w:val="20"/>
        </w:rPr>
        <w:t>em</w:t>
      </w:r>
      <w:r w:rsidR="005C56F4" w:rsidRPr="00003C9E">
        <w:rPr>
          <w:rFonts w:ascii="Georgia" w:eastAsia="Arial" w:hAnsi="Georgia" w:cs="Arial"/>
          <w:sz w:val="20"/>
          <w:szCs w:val="20"/>
        </w:rPr>
        <w:t xml:space="preserve"> </w:t>
      </w:r>
      <w:r w:rsidR="005C56F4" w:rsidRPr="00003C9E">
        <w:rPr>
          <w:rFonts w:ascii="Georgia" w:hAnsi="Georgia" w:cs="Arial"/>
          <w:sz w:val="20"/>
          <w:szCs w:val="20"/>
        </w:rPr>
        <w:t>momento</w:t>
      </w:r>
      <w:r w:rsidR="005C56F4" w:rsidRPr="00003C9E">
        <w:rPr>
          <w:rFonts w:ascii="Georgia" w:eastAsia="Arial" w:hAnsi="Georgia" w:cs="Arial"/>
          <w:sz w:val="20"/>
          <w:szCs w:val="20"/>
        </w:rPr>
        <w:t xml:space="preserve"> </w:t>
      </w:r>
      <w:r w:rsidR="005C56F4" w:rsidRPr="00003C9E">
        <w:rPr>
          <w:rFonts w:ascii="Georgia" w:hAnsi="Georgia" w:cs="Arial"/>
          <w:sz w:val="20"/>
          <w:szCs w:val="20"/>
        </w:rPr>
        <w:t>anterior</w:t>
      </w:r>
      <w:r w:rsidR="005C56F4" w:rsidRPr="00003C9E">
        <w:rPr>
          <w:rFonts w:ascii="Georgia" w:eastAsia="Arial" w:hAnsi="Georgia" w:cs="Arial"/>
          <w:sz w:val="20"/>
          <w:szCs w:val="20"/>
        </w:rPr>
        <w:t xml:space="preserve"> </w:t>
      </w:r>
      <w:r w:rsidR="005C56F4" w:rsidRPr="00003C9E">
        <w:rPr>
          <w:rFonts w:ascii="Georgia" w:hAnsi="Georgia" w:cs="Arial"/>
          <w:sz w:val="20"/>
          <w:szCs w:val="20"/>
        </w:rPr>
        <w:t>ao</w:t>
      </w:r>
      <w:r w:rsidR="005C56F4" w:rsidRPr="00003C9E">
        <w:rPr>
          <w:rFonts w:ascii="Georgia" w:eastAsia="Arial" w:hAnsi="Georgia" w:cs="Arial"/>
          <w:sz w:val="20"/>
          <w:szCs w:val="20"/>
        </w:rPr>
        <w:t xml:space="preserve"> </w:t>
      </w:r>
      <w:r w:rsidR="005C56F4" w:rsidRPr="00003C9E">
        <w:rPr>
          <w:rFonts w:ascii="Georgia" w:hAnsi="Georgia" w:cs="Arial"/>
          <w:sz w:val="20"/>
          <w:szCs w:val="20"/>
        </w:rPr>
        <w:t>da</w:t>
      </w:r>
      <w:r w:rsidR="005C56F4" w:rsidRPr="00003C9E">
        <w:rPr>
          <w:rFonts w:ascii="Georgia" w:eastAsia="Arial" w:hAnsi="Georgia" w:cs="Arial"/>
          <w:sz w:val="20"/>
          <w:szCs w:val="20"/>
        </w:rPr>
        <w:t xml:space="preserve"> </w:t>
      </w:r>
      <w:r w:rsidR="005C56F4" w:rsidRPr="00003C9E">
        <w:rPr>
          <w:rFonts w:ascii="Georgia" w:hAnsi="Georgia" w:cs="Arial"/>
          <w:sz w:val="20"/>
          <w:szCs w:val="20"/>
        </w:rPr>
        <w:t>sua</w:t>
      </w:r>
      <w:r w:rsidR="005C56F4" w:rsidRPr="00003C9E">
        <w:rPr>
          <w:rFonts w:ascii="Georgia" w:eastAsia="Arial" w:hAnsi="Georgia" w:cs="Arial"/>
          <w:sz w:val="20"/>
          <w:szCs w:val="20"/>
        </w:rPr>
        <w:t xml:space="preserve"> </w:t>
      </w:r>
      <w:r w:rsidR="005C56F4" w:rsidRPr="00003C9E">
        <w:rPr>
          <w:rFonts w:ascii="Georgia" w:hAnsi="Georgia" w:cs="Arial"/>
          <w:sz w:val="20"/>
          <w:szCs w:val="20"/>
        </w:rPr>
        <w:t>realização.</w:t>
      </w:r>
    </w:p>
    <w:p w:rsidR="005C56F4" w:rsidRPr="00003C9E" w:rsidRDefault="005C56F4">
      <w:pPr>
        <w:autoSpaceDE w:val="0"/>
        <w:jc w:val="center"/>
        <w:rPr>
          <w:rFonts w:ascii="Georgia" w:hAnsi="Georgia" w:cs="Arial"/>
          <w:b/>
          <w:bCs/>
          <w:sz w:val="20"/>
          <w:szCs w:val="20"/>
          <w:u w:val="single"/>
        </w:rPr>
      </w:pPr>
    </w:p>
    <w:p w:rsidR="005C56F4" w:rsidRPr="00003C9E" w:rsidRDefault="005C56F4">
      <w:pPr>
        <w:autoSpaceDE w:val="0"/>
        <w:jc w:val="center"/>
        <w:rPr>
          <w:rFonts w:ascii="Georgia" w:hAnsi="Georgia" w:cs="Arial"/>
          <w:b/>
          <w:bCs/>
          <w:sz w:val="20"/>
          <w:szCs w:val="20"/>
          <w:u w:val="single"/>
        </w:rPr>
      </w:pPr>
      <w:r w:rsidRPr="00003C9E">
        <w:rPr>
          <w:rFonts w:ascii="Georgia" w:hAnsi="Georgia" w:cs="Arial"/>
          <w:b/>
          <w:bCs/>
          <w:sz w:val="20"/>
          <w:szCs w:val="20"/>
          <w:u w:val="single"/>
        </w:rPr>
        <w:t>Título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VII</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u w:val="single"/>
        </w:rPr>
        <w:t>Arbitragem</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e</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Legislação</w:t>
      </w:r>
      <w:r w:rsidRPr="00003C9E">
        <w:rPr>
          <w:rFonts w:ascii="Georgia" w:eastAsia="Arial" w:hAnsi="Georgia" w:cs="Arial"/>
          <w:b/>
          <w:bCs/>
          <w:sz w:val="20"/>
          <w:szCs w:val="20"/>
          <w:u w:val="single"/>
        </w:rPr>
        <w:t xml:space="preserve"> </w:t>
      </w:r>
      <w:r w:rsidRPr="00003C9E">
        <w:rPr>
          <w:rFonts w:ascii="Georgia" w:hAnsi="Georgia" w:cs="Arial"/>
          <w:b/>
          <w:bCs/>
          <w:sz w:val="20"/>
          <w:szCs w:val="20"/>
          <w:u w:val="single"/>
        </w:rPr>
        <w:t>aplicável</w:t>
      </w:r>
    </w:p>
    <w:p w:rsidR="005C56F4" w:rsidRPr="00003C9E" w:rsidRDefault="005C56F4">
      <w:pPr>
        <w:autoSpaceDE w:val="0"/>
        <w:jc w:val="center"/>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Pr="00003C9E">
        <w:rPr>
          <w:rFonts w:ascii="Georgia" w:hAnsi="Georgia" w:cs="Arial"/>
          <w:b/>
          <w:bCs/>
          <w:sz w:val="20"/>
          <w:szCs w:val="20"/>
        </w:rPr>
        <w:t>2</w:t>
      </w:r>
      <w:r w:rsidR="00B503C5" w:rsidRPr="00003C9E">
        <w:rPr>
          <w:rFonts w:ascii="Georgia" w:hAnsi="Georgia" w:cs="Arial"/>
          <w:b/>
          <w:bCs/>
          <w:sz w:val="20"/>
          <w:szCs w:val="20"/>
        </w:rPr>
        <w:t>0</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Arbitragem</w:t>
      </w:r>
    </w:p>
    <w:p w:rsidR="005C56F4" w:rsidRPr="00003C9E" w:rsidRDefault="005C56F4">
      <w:pPr>
        <w:autoSpaceDE w:val="0"/>
        <w:jc w:val="center"/>
        <w:rPr>
          <w:rFonts w:ascii="Georgia" w:hAnsi="Georgia" w:cs="Arial"/>
          <w:b/>
          <w:bCs/>
          <w:sz w:val="20"/>
          <w:szCs w:val="20"/>
        </w:rPr>
      </w:pPr>
    </w:p>
    <w:p w:rsidR="00B503C5" w:rsidRPr="00003C9E" w:rsidRDefault="005C56F4" w:rsidP="00B503C5">
      <w:pPr>
        <w:autoSpaceDE w:val="0"/>
        <w:ind w:left="360"/>
        <w:jc w:val="both"/>
        <w:rPr>
          <w:rFonts w:ascii="Georgia" w:hAnsi="Georgia" w:cs="Arial"/>
          <w:sz w:val="20"/>
          <w:szCs w:val="20"/>
        </w:rPr>
      </w:pP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caso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litígio</w:t>
      </w:r>
      <w:r w:rsidRPr="00003C9E">
        <w:rPr>
          <w:rFonts w:ascii="Georgia" w:eastAsia="Arial" w:hAnsi="Georgia" w:cs="Arial"/>
          <w:sz w:val="20"/>
          <w:szCs w:val="20"/>
        </w:rPr>
        <w:t xml:space="preserve"> </w:t>
      </w:r>
      <w:r w:rsidRPr="00003C9E">
        <w:rPr>
          <w:rFonts w:ascii="Georgia" w:hAnsi="Georgia" w:cs="Arial"/>
          <w:sz w:val="20"/>
          <w:szCs w:val="20"/>
        </w:rPr>
        <w:t>emergente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presente</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será</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caso</w:t>
      </w:r>
      <w:r w:rsidRPr="00003C9E">
        <w:rPr>
          <w:rFonts w:ascii="Georgia" w:eastAsia="Arial" w:hAnsi="Georgia" w:cs="Arial"/>
          <w:sz w:val="20"/>
          <w:szCs w:val="20"/>
        </w:rPr>
        <w:t xml:space="preserve"> </w:t>
      </w:r>
      <w:r w:rsidRPr="00003C9E">
        <w:rPr>
          <w:rFonts w:ascii="Georgia" w:hAnsi="Georgia" w:cs="Arial"/>
          <w:sz w:val="20"/>
          <w:szCs w:val="20"/>
        </w:rPr>
        <w:t>decidido</w:t>
      </w:r>
      <w:r w:rsidRPr="00003C9E">
        <w:rPr>
          <w:rFonts w:ascii="Georgia" w:eastAsia="Arial" w:hAnsi="Georgia" w:cs="Arial"/>
          <w:sz w:val="20"/>
          <w:szCs w:val="20"/>
        </w:rPr>
        <w:t xml:space="preserve"> </w:t>
      </w:r>
      <w:r w:rsidRPr="00003C9E">
        <w:rPr>
          <w:rFonts w:ascii="Georgia" w:hAnsi="Georgia" w:cs="Arial"/>
          <w:sz w:val="20"/>
          <w:szCs w:val="20"/>
        </w:rPr>
        <w:t>nos</w:t>
      </w:r>
      <w:r w:rsidRPr="00003C9E">
        <w:rPr>
          <w:rFonts w:ascii="Georgia" w:eastAsia="Arial" w:hAnsi="Georgia" w:cs="Arial"/>
          <w:sz w:val="20"/>
          <w:szCs w:val="20"/>
        </w:rPr>
        <w:t xml:space="preserve"> </w:t>
      </w:r>
      <w:r w:rsidRPr="00003C9E">
        <w:rPr>
          <w:rFonts w:ascii="Georgia" w:hAnsi="Georgia" w:cs="Arial"/>
          <w:sz w:val="20"/>
          <w:szCs w:val="20"/>
        </w:rPr>
        <w:t>termos</w:t>
      </w:r>
      <w:r w:rsidRPr="00003C9E">
        <w:rPr>
          <w:rFonts w:ascii="Georgia" w:eastAsia="Arial" w:hAnsi="Georgia" w:cs="Arial"/>
          <w:sz w:val="20"/>
          <w:szCs w:val="20"/>
        </w:rPr>
        <w:t xml:space="preserve"> </w:t>
      </w:r>
      <w:r w:rsidRPr="00003C9E">
        <w:rPr>
          <w:rFonts w:ascii="Georgia" w:hAnsi="Georgia" w:cs="Arial"/>
          <w:sz w:val="20"/>
          <w:szCs w:val="20"/>
        </w:rPr>
        <w:t>da</w:t>
      </w:r>
      <w:r w:rsidR="00C546F0" w:rsidRPr="00C546F0">
        <w:rPr>
          <w:rFonts w:ascii="Georgia" w:hAnsi="Georgia" w:cs="Arial"/>
          <w:sz w:val="20"/>
          <w:szCs w:val="20"/>
        </w:rPr>
        <w:t xml:space="preserve"> </w:t>
      </w:r>
      <w:r w:rsidR="00C546F0">
        <w:rPr>
          <w:rFonts w:ascii="Georgia" w:hAnsi="Georgia" w:cs="Arial"/>
          <w:sz w:val="20"/>
          <w:szCs w:val="20"/>
        </w:rPr>
        <w:t>Lei da Arbitragem Voluntária</w:t>
      </w:r>
      <w:r w:rsidR="00C546F0" w:rsidRPr="00003C9E" w:rsidDel="00C546F0">
        <w:rPr>
          <w:rFonts w:ascii="Georgia" w:eastAsia="Arial" w:hAnsi="Georgia" w:cs="Arial"/>
          <w:sz w:val="20"/>
          <w:szCs w:val="20"/>
        </w:rPr>
        <w:t xml:space="preserve"> </w:t>
      </w:r>
      <w:r w:rsidR="00C546F0">
        <w:rPr>
          <w:rFonts w:ascii="Georgia" w:eastAsia="Arial" w:hAnsi="Georgia" w:cs="Arial"/>
          <w:sz w:val="20"/>
          <w:szCs w:val="20"/>
        </w:rPr>
        <w:t xml:space="preserve">, </w:t>
      </w:r>
      <w:r w:rsidRPr="00003C9E">
        <w:rPr>
          <w:rFonts w:ascii="Georgia" w:hAnsi="Georgia" w:cs="Arial"/>
          <w:sz w:val="20"/>
          <w:szCs w:val="20"/>
        </w:rPr>
        <w:t>Lei</w:t>
      </w:r>
      <w:r w:rsidRPr="00003C9E">
        <w:rPr>
          <w:rFonts w:ascii="Georgia" w:eastAsia="Arial" w:hAnsi="Georgia" w:cs="Arial"/>
          <w:sz w:val="20"/>
          <w:szCs w:val="20"/>
        </w:rPr>
        <w:t xml:space="preserve"> </w:t>
      </w:r>
      <w:r w:rsidRPr="00003C9E">
        <w:rPr>
          <w:rFonts w:ascii="Georgia" w:hAnsi="Georgia" w:cs="Arial"/>
          <w:sz w:val="20"/>
          <w:szCs w:val="20"/>
        </w:rPr>
        <w:t>nº</w:t>
      </w:r>
      <w:r w:rsidRPr="00003C9E">
        <w:rPr>
          <w:rFonts w:ascii="Georgia" w:eastAsia="Arial" w:hAnsi="Georgia" w:cs="Arial"/>
          <w:sz w:val="20"/>
          <w:szCs w:val="20"/>
        </w:rPr>
        <w:t xml:space="preserve"> </w:t>
      </w:r>
      <w:r w:rsidR="008D4267">
        <w:rPr>
          <w:rFonts w:ascii="Georgia" w:hAnsi="Georgia" w:cs="Arial"/>
          <w:sz w:val="20"/>
          <w:szCs w:val="20"/>
        </w:rPr>
        <w:t>63/2011 de 14 de dezembro</w:t>
      </w:r>
      <w:r w:rsidR="00C546F0">
        <w:rPr>
          <w:rFonts w:ascii="Georgia" w:hAnsi="Georgia" w:cs="Arial"/>
          <w:sz w:val="20"/>
          <w:szCs w:val="20"/>
        </w:rPr>
        <w:t xml:space="preserve">, </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Tribunal</w:t>
      </w:r>
      <w:r w:rsidRPr="00003C9E">
        <w:rPr>
          <w:rFonts w:ascii="Georgia" w:eastAsia="Arial" w:hAnsi="Georgia" w:cs="Arial"/>
          <w:sz w:val="20"/>
          <w:szCs w:val="20"/>
        </w:rPr>
        <w:t xml:space="preserve"> </w:t>
      </w:r>
      <w:r w:rsidRPr="00003C9E">
        <w:rPr>
          <w:rFonts w:ascii="Georgia" w:hAnsi="Georgia" w:cs="Arial"/>
          <w:sz w:val="20"/>
          <w:szCs w:val="20"/>
        </w:rPr>
        <w:t>Arbitral</w:t>
      </w:r>
      <w:r w:rsidRPr="00003C9E">
        <w:rPr>
          <w:rFonts w:ascii="Georgia" w:eastAsia="Arial" w:hAnsi="Georgia" w:cs="Arial"/>
          <w:sz w:val="20"/>
          <w:szCs w:val="20"/>
        </w:rPr>
        <w:t xml:space="preserve"> </w:t>
      </w:r>
      <w:r w:rsidRPr="00003C9E">
        <w:rPr>
          <w:rFonts w:ascii="Georgia" w:hAnsi="Georgia" w:cs="Arial"/>
          <w:sz w:val="20"/>
          <w:szCs w:val="20"/>
        </w:rPr>
        <w:t>composto</w:t>
      </w:r>
      <w:r w:rsidRPr="00003C9E">
        <w:rPr>
          <w:rFonts w:ascii="Georgia" w:eastAsia="Arial" w:hAnsi="Georgia" w:cs="Arial"/>
          <w:sz w:val="20"/>
          <w:szCs w:val="20"/>
        </w:rPr>
        <w:t xml:space="preserve"> </w:t>
      </w:r>
      <w:r w:rsidRPr="00003C9E">
        <w:rPr>
          <w:rFonts w:ascii="Georgia" w:hAnsi="Georgia" w:cs="Arial"/>
          <w:sz w:val="20"/>
          <w:szCs w:val="20"/>
        </w:rPr>
        <w:t>por</w:t>
      </w:r>
      <w:r w:rsidRPr="00003C9E">
        <w:rPr>
          <w:rFonts w:ascii="Georgia" w:eastAsia="Arial" w:hAnsi="Georgia" w:cs="Arial"/>
          <w:sz w:val="20"/>
          <w:szCs w:val="20"/>
        </w:rPr>
        <w:t xml:space="preserve"> </w:t>
      </w:r>
      <w:r w:rsidRPr="00003C9E">
        <w:rPr>
          <w:rFonts w:ascii="Georgia" w:hAnsi="Georgia" w:cs="Arial"/>
          <w:sz w:val="20"/>
          <w:szCs w:val="20"/>
        </w:rPr>
        <w:t>um</w:t>
      </w:r>
      <w:r w:rsidRPr="00003C9E">
        <w:rPr>
          <w:rFonts w:ascii="Georgia" w:eastAsia="Arial" w:hAnsi="Georgia" w:cs="Arial"/>
          <w:sz w:val="20"/>
          <w:szCs w:val="20"/>
        </w:rPr>
        <w:t xml:space="preserve"> </w:t>
      </w:r>
      <w:r w:rsidRPr="00003C9E">
        <w:rPr>
          <w:rFonts w:ascii="Georgia" w:hAnsi="Georgia" w:cs="Arial"/>
          <w:sz w:val="20"/>
          <w:szCs w:val="20"/>
        </w:rPr>
        <w:t>número</w:t>
      </w:r>
      <w:r w:rsidRPr="00003C9E">
        <w:rPr>
          <w:rFonts w:ascii="Georgia" w:eastAsia="Arial" w:hAnsi="Georgia" w:cs="Arial"/>
          <w:sz w:val="20"/>
          <w:szCs w:val="20"/>
        </w:rPr>
        <w:t xml:space="preserve"> </w:t>
      </w:r>
      <w:r w:rsidRPr="00003C9E">
        <w:rPr>
          <w:rFonts w:ascii="Georgia" w:hAnsi="Georgia" w:cs="Arial"/>
          <w:sz w:val="20"/>
          <w:szCs w:val="20"/>
        </w:rPr>
        <w:t>ímpar</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árbitros</w:t>
      </w:r>
      <w:r w:rsidR="00B503C5" w:rsidRPr="00003C9E">
        <w:rPr>
          <w:rFonts w:ascii="Georgia" w:hAnsi="Georgia" w:cs="Arial"/>
          <w:sz w:val="20"/>
          <w:szCs w:val="20"/>
        </w:rPr>
        <w:t>, de acordo com a seguinte convenção:</w:t>
      </w:r>
    </w:p>
    <w:p w:rsidR="00B503C5" w:rsidRPr="00003C9E" w:rsidRDefault="00B503C5" w:rsidP="00B503C5">
      <w:pPr>
        <w:numPr>
          <w:ilvl w:val="0"/>
          <w:numId w:val="25"/>
        </w:numPr>
        <w:autoSpaceDE w:val="0"/>
        <w:jc w:val="both"/>
        <w:rPr>
          <w:rFonts w:ascii="Georgia" w:hAnsi="Georgia" w:cs="Arial"/>
          <w:sz w:val="20"/>
          <w:szCs w:val="20"/>
        </w:rPr>
      </w:pPr>
      <w:r w:rsidRPr="00003C9E">
        <w:rPr>
          <w:rFonts w:ascii="Georgia" w:hAnsi="Georgia" w:cs="Arial"/>
          <w:sz w:val="20"/>
          <w:szCs w:val="20"/>
        </w:rPr>
        <w:t xml:space="preserve">O tribunal arbitral será constituído por três ou sete árbitros, caso haja dois ou três Membros do Consórcio em litígio, respetivamente, sendo um ou dois dos quais nomeados por cada um dos Parceiros e o terceiro ou sétimo, que presidirá, nomeado pelos primeiros; </w:t>
      </w:r>
    </w:p>
    <w:p w:rsidR="00B503C5" w:rsidRPr="00003C9E" w:rsidRDefault="00B503C5" w:rsidP="00B503C5">
      <w:pPr>
        <w:numPr>
          <w:ilvl w:val="0"/>
          <w:numId w:val="25"/>
        </w:numPr>
        <w:autoSpaceDE w:val="0"/>
        <w:jc w:val="both"/>
        <w:rPr>
          <w:rFonts w:ascii="Georgia" w:hAnsi="Georgia" w:cs="Arial"/>
          <w:sz w:val="20"/>
          <w:szCs w:val="20"/>
        </w:rPr>
      </w:pPr>
      <w:r w:rsidRPr="00003C9E">
        <w:rPr>
          <w:rFonts w:ascii="Georgia" w:hAnsi="Georgia" w:cs="Arial"/>
          <w:sz w:val="20"/>
          <w:szCs w:val="20"/>
        </w:rPr>
        <w:t xml:space="preserve">O tribunal arbitral decidirá segundo a equidade e sem recurso; </w:t>
      </w:r>
    </w:p>
    <w:p w:rsidR="00B503C5" w:rsidRPr="00003C9E" w:rsidRDefault="00B503C5" w:rsidP="00B503C5">
      <w:pPr>
        <w:numPr>
          <w:ilvl w:val="0"/>
          <w:numId w:val="25"/>
        </w:numPr>
        <w:autoSpaceDE w:val="0"/>
        <w:jc w:val="both"/>
        <w:rPr>
          <w:rFonts w:ascii="Georgia" w:hAnsi="Georgia" w:cs="Arial"/>
          <w:sz w:val="20"/>
          <w:szCs w:val="20"/>
        </w:rPr>
      </w:pPr>
      <w:r w:rsidRPr="00003C9E">
        <w:rPr>
          <w:rFonts w:ascii="Georgia" w:hAnsi="Georgia" w:cs="Arial"/>
          <w:sz w:val="20"/>
          <w:szCs w:val="20"/>
        </w:rPr>
        <w:t xml:space="preserve">O tribunal arbitral funcionará na comarca do Porto, competindo aos árbitros definir as regras do respetivo processo; </w:t>
      </w:r>
    </w:p>
    <w:p w:rsidR="00C546F0" w:rsidRPr="00202474" w:rsidRDefault="00B503C5" w:rsidP="00202474">
      <w:pPr>
        <w:numPr>
          <w:ilvl w:val="0"/>
          <w:numId w:val="25"/>
        </w:numPr>
        <w:autoSpaceDE w:val="0"/>
        <w:jc w:val="both"/>
        <w:rPr>
          <w:rFonts w:ascii="Georgia" w:hAnsi="Georgia" w:cs="Arial"/>
          <w:sz w:val="20"/>
          <w:szCs w:val="20"/>
        </w:rPr>
      </w:pPr>
      <w:r w:rsidRPr="00003C9E">
        <w:rPr>
          <w:rFonts w:ascii="Georgia" w:hAnsi="Georgia" w:cs="Arial"/>
          <w:sz w:val="20"/>
          <w:szCs w:val="20"/>
        </w:rPr>
        <w:t>No omisso aplicar-se-á a lei da arbitragem em vigor ao tempo em que o tribunal arbitral for constituído.</w:t>
      </w:r>
    </w:p>
    <w:p w:rsidR="00202474" w:rsidRDefault="00202474">
      <w:pPr>
        <w:autoSpaceDE w:val="0"/>
        <w:jc w:val="both"/>
        <w:rPr>
          <w:rFonts w:ascii="Georgia" w:hAnsi="Georgia" w:cs="Arial"/>
          <w:b/>
          <w:bCs/>
          <w:sz w:val="20"/>
          <w:szCs w:val="20"/>
        </w:rPr>
      </w:pPr>
    </w:p>
    <w:p w:rsidR="00202474" w:rsidRDefault="00202474">
      <w:pPr>
        <w:autoSpaceDE w:val="0"/>
        <w:jc w:val="both"/>
        <w:rPr>
          <w:rFonts w:ascii="Georgia" w:hAnsi="Georgia" w:cs="Arial"/>
          <w:b/>
          <w:bCs/>
          <w:sz w:val="20"/>
          <w:szCs w:val="20"/>
        </w:rPr>
      </w:pPr>
    </w:p>
    <w:p w:rsidR="00202474" w:rsidRDefault="00202474">
      <w:pPr>
        <w:autoSpaceDE w:val="0"/>
        <w:jc w:val="both"/>
        <w:rPr>
          <w:rFonts w:ascii="Georgia" w:hAnsi="Georgia" w:cs="Arial"/>
          <w:b/>
          <w:bCs/>
          <w:sz w:val="20"/>
          <w:szCs w:val="20"/>
        </w:rPr>
      </w:pPr>
    </w:p>
    <w:p w:rsidR="00202474" w:rsidRDefault="00202474">
      <w:pPr>
        <w:autoSpaceDE w:val="0"/>
        <w:jc w:val="both"/>
        <w:rPr>
          <w:rFonts w:ascii="Georgia" w:hAnsi="Georgia" w:cs="Arial"/>
          <w:b/>
          <w:bCs/>
          <w:sz w:val="20"/>
          <w:szCs w:val="20"/>
        </w:rPr>
      </w:pPr>
    </w:p>
    <w:p w:rsidR="00202474" w:rsidRPr="00003C9E" w:rsidRDefault="00202474">
      <w:pPr>
        <w:autoSpaceDE w:val="0"/>
        <w:jc w:val="both"/>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lastRenderedPageBreak/>
        <w:t>Cláusula</w:t>
      </w:r>
      <w:r w:rsidRPr="00003C9E">
        <w:rPr>
          <w:rFonts w:ascii="Georgia" w:eastAsia="Arial" w:hAnsi="Georgia" w:cs="Arial"/>
          <w:b/>
          <w:bCs/>
          <w:sz w:val="20"/>
          <w:szCs w:val="20"/>
        </w:rPr>
        <w:t xml:space="preserve"> </w:t>
      </w:r>
      <w:r w:rsidRPr="00003C9E">
        <w:rPr>
          <w:rFonts w:ascii="Georgia" w:hAnsi="Georgia" w:cs="Arial"/>
          <w:b/>
          <w:bCs/>
          <w:sz w:val="20"/>
          <w:szCs w:val="20"/>
        </w:rPr>
        <w:t>2</w:t>
      </w:r>
      <w:r w:rsidR="00B503C5" w:rsidRPr="00003C9E">
        <w:rPr>
          <w:rFonts w:ascii="Georgia" w:hAnsi="Georgia" w:cs="Arial"/>
          <w:b/>
          <w:bCs/>
          <w:sz w:val="20"/>
          <w:szCs w:val="20"/>
        </w:rPr>
        <w:t>1</w:t>
      </w:r>
      <w:r w:rsidRPr="00003C9E">
        <w:rPr>
          <w:rFonts w:ascii="Georgia" w:hAnsi="Georgia" w:cs="Arial"/>
          <w:b/>
          <w:bCs/>
          <w:sz w:val="20"/>
          <w:szCs w:val="20"/>
        </w:rPr>
        <w:t>ª</w:t>
      </w: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Legislação</w:t>
      </w:r>
      <w:r w:rsidRPr="00003C9E">
        <w:rPr>
          <w:rFonts w:ascii="Georgia" w:eastAsia="Arial" w:hAnsi="Georgia" w:cs="Arial"/>
          <w:b/>
          <w:bCs/>
          <w:sz w:val="20"/>
          <w:szCs w:val="20"/>
        </w:rPr>
        <w:t xml:space="preserve"> </w:t>
      </w:r>
      <w:r w:rsidRPr="00003C9E">
        <w:rPr>
          <w:rFonts w:ascii="Georgia" w:hAnsi="Georgia" w:cs="Arial"/>
          <w:b/>
          <w:bCs/>
          <w:sz w:val="20"/>
          <w:szCs w:val="20"/>
        </w:rPr>
        <w:t>aplicável</w:t>
      </w:r>
    </w:p>
    <w:p w:rsidR="005C56F4" w:rsidRPr="00003C9E" w:rsidRDefault="005C56F4">
      <w:pPr>
        <w:autoSpaceDE w:val="0"/>
        <w:jc w:val="center"/>
        <w:rPr>
          <w:rFonts w:ascii="Georgia" w:hAnsi="Georgia" w:cs="Arial"/>
          <w:b/>
          <w:bCs/>
          <w:sz w:val="20"/>
          <w:szCs w:val="20"/>
        </w:rPr>
      </w:pPr>
    </w:p>
    <w:p w:rsidR="005C56F4" w:rsidRPr="00003C9E" w:rsidRDefault="005C56F4">
      <w:pPr>
        <w:numPr>
          <w:ilvl w:val="0"/>
          <w:numId w:val="18"/>
        </w:numPr>
        <w:autoSpaceDE w:val="0"/>
        <w:jc w:val="both"/>
        <w:rPr>
          <w:rFonts w:ascii="Georgia" w:hAnsi="Georgia" w:cs="Arial"/>
          <w:b/>
          <w:bCs/>
          <w:sz w:val="20"/>
          <w:szCs w:val="20"/>
        </w:rPr>
      </w:pPr>
      <w:r w:rsidRPr="00003C9E">
        <w:rPr>
          <w:rFonts w:ascii="Georgia" w:hAnsi="Georgia" w:cs="Arial"/>
          <w:sz w:val="20"/>
          <w:szCs w:val="20"/>
        </w:rPr>
        <w:t>Em</w:t>
      </w:r>
      <w:r w:rsidRPr="00003C9E">
        <w:rPr>
          <w:rFonts w:ascii="Georgia" w:eastAsia="Arial" w:hAnsi="Georgia" w:cs="Arial"/>
          <w:sz w:val="20"/>
          <w:szCs w:val="20"/>
        </w:rPr>
        <w:t xml:space="preserve"> </w:t>
      </w:r>
      <w:r w:rsidRPr="00003C9E">
        <w:rPr>
          <w:rFonts w:ascii="Georgia" w:hAnsi="Georgia" w:cs="Arial"/>
          <w:sz w:val="20"/>
          <w:szCs w:val="20"/>
        </w:rPr>
        <w:t>tudo</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que</w:t>
      </w:r>
      <w:r w:rsidRPr="00003C9E">
        <w:rPr>
          <w:rFonts w:ascii="Georgia" w:eastAsia="Arial" w:hAnsi="Georgia" w:cs="Arial"/>
          <w:sz w:val="20"/>
          <w:szCs w:val="20"/>
        </w:rPr>
        <w:t xml:space="preserve"> </w:t>
      </w:r>
      <w:r w:rsidRPr="00003C9E">
        <w:rPr>
          <w:rFonts w:ascii="Georgia" w:hAnsi="Georgia" w:cs="Arial"/>
          <w:sz w:val="20"/>
          <w:szCs w:val="20"/>
        </w:rPr>
        <w:t>não</w:t>
      </w:r>
      <w:r w:rsidRPr="00003C9E">
        <w:rPr>
          <w:rFonts w:ascii="Georgia" w:eastAsia="Arial" w:hAnsi="Georgia" w:cs="Arial"/>
          <w:sz w:val="20"/>
          <w:szCs w:val="20"/>
        </w:rPr>
        <w:t xml:space="preserve"> </w:t>
      </w:r>
      <w:r w:rsidRPr="00003C9E">
        <w:rPr>
          <w:rFonts w:ascii="Georgia" w:hAnsi="Georgia" w:cs="Arial"/>
          <w:sz w:val="20"/>
          <w:szCs w:val="20"/>
        </w:rPr>
        <w:t>estiver</w:t>
      </w:r>
      <w:r w:rsidRPr="00003C9E">
        <w:rPr>
          <w:rFonts w:ascii="Georgia" w:eastAsia="Arial" w:hAnsi="Georgia" w:cs="Arial"/>
          <w:sz w:val="20"/>
          <w:szCs w:val="20"/>
        </w:rPr>
        <w:t xml:space="preserve"> </w:t>
      </w:r>
      <w:r w:rsidRPr="00003C9E">
        <w:rPr>
          <w:rFonts w:ascii="Georgia" w:hAnsi="Georgia" w:cs="Arial"/>
          <w:sz w:val="20"/>
          <w:szCs w:val="20"/>
        </w:rPr>
        <w:t>especificamente</w:t>
      </w:r>
      <w:r w:rsidRPr="00003C9E">
        <w:rPr>
          <w:rFonts w:ascii="Georgia" w:eastAsia="Arial" w:hAnsi="Georgia" w:cs="Arial"/>
          <w:sz w:val="20"/>
          <w:szCs w:val="20"/>
        </w:rPr>
        <w:t xml:space="preserve"> </w:t>
      </w:r>
      <w:r w:rsidRPr="00003C9E">
        <w:rPr>
          <w:rFonts w:ascii="Georgia" w:hAnsi="Georgia" w:cs="Arial"/>
          <w:sz w:val="20"/>
          <w:szCs w:val="20"/>
        </w:rPr>
        <w:t>previsto</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presente</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observar-se-á</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disposto</w:t>
      </w:r>
      <w:r w:rsidRPr="00003C9E">
        <w:rPr>
          <w:rFonts w:ascii="Georgia" w:eastAsia="Arial" w:hAnsi="Georgia" w:cs="Arial"/>
          <w:sz w:val="20"/>
          <w:szCs w:val="20"/>
        </w:rPr>
        <w:t xml:space="preserve"> </w:t>
      </w:r>
      <w:r w:rsidRPr="00003C9E">
        <w:rPr>
          <w:rFonts w:ascii="Georgia" w:hAnsi="Georgia" w:cs="Arial"/>
          <w:sz w:val="20"/>
          <w:szCs w:val="20"/>
        </w:rPr>
        <w:t>na</w:t>
      </w:r>
      <w:r w:rsidRPr="00003C9E">
        <w:rPr>
          <w:rFonts w:ascii="Georgia" w:eastAsia="Arial" w:hAnsi="Georgia" w:cs="Arial"/>
          <w:sz w:val="20"/>
          <w:szCs w:val="20"/>
        </w:rPr>
        <w:t xml:space="preserve"> </w:t>
      </w:r>
      <w:r w:rsidRPr="00003C9E">
        <w:rPr>
          <w:rFonts w:ascii="Georgia" w:hAnsi="Georgia" w:cs="Arial"/>
          <w:sz w:val="20"/>
          <w:szCs w:val="20"/>
        </w:rPr>
        <w:t>legislação</w:t>
      </w:r>
      <w:r w:rsidRPr="00003C9E">
        <w:rPr>
          <w:rFonts w:ascii="Georgia" w:eastAsia="Arial" w:hAnsi="Georgia" w:cs="Arial"/>
          <w:sz w:val="20"/>
          <w:szCs w:val="20"/>
        </w:rPr>
        <w:t xml:space="preserve"> </w:t>
      </w:r>
      <w:r w:rsidRPr="00003C9E">
        <w:rPr>
          <w:rFonts w:ascii="Georgia" w:hAnsi="Georgia" w:cs="Arial"/>
          <w:sz w:val="20"/>
          <w:szCs w:val="20"/>
        </w:rPr>
        <w:t>aplicável,</w:t>
      </w:r>
      <w:r w:rsidRPr="00003C9E">
        <w:rPr>
          <w:rFonts w:ascii="Georgia" w:eastAsia="Arial" w:hAnsi="Georgia" w:cs="Arial"/>
          <w:sz w:val="20"/>
          <w:szCs w:val="20"/>
        </w:rPr>
        <w:t xml:space="preserve"> </w:t>
      </w:r>
      <w:r w:rsidRPr="00003C9E">
        <w:rPr>
          <w:rFonts w:ascii="Georgia" w:hAnsi="Georgia" w:cs="Arial"/>
          <w:sz w:val="20"/>
          <w:szCs w:val="20"/>
        </w:rPr>
        <w:t>nomeadamente</w:t>
      </w:r>
      <w:r w:rsidRPr="00003C9E">
        <w:rPr>
          <w:rFonts w:ascii="Georgia" w:eastAsia="Arial" w:hAnsi="Georgia" w:cs="Arial"/>
          <w:sz w:val="20"/>
          <w:szCs w:val="20"/>
        </w:rPr>
        <w:t xml:space="preserve"> </w:t>
      </w:r>
      <w:r w:rsidRPr="00003C9E">
        <w:rPr>
          <w:rFonts w:ascii="Georgia" w:hAnsi="Georgia" w:cs="Arial"/>
          <w:sz w:val="20"/>
          <w:szCs w:val="20"/>
        </w:rPr>
        <w:t>no</w:t>
      </w:r>
      <w:r w:rsidRPr="00003C9E">
        <w:rPr>
          <w:rFonts w:ascii="Georgia" w:eastAsia="Arial" w:hAnsi="Georgia" w:cs="Arial"/>
          <w:sz w:val="20"/>
          <w:szCs w:val="20"/>
        </w:rPr>
        <w:t xml:space="preserve"> </w:t>
      </w:r>
      <w:r w:rsidRPr="00003C9E">
        <w:rPr>
          <w:rFonts w:ascii="Georgia" w:hAnsi="Georgia" w:cs="Arial"/>
          <w:sz w:val="20"/>
          <w:szCs w:val="20"/>
        </w:rPr>
        <w:t>Decreto-Lei</w:t>
      </w:r>
      <w:r w:rsidRPr="00003C9E">
        <w:rPr>
          <w:rFonts w:ascii="Georgia" w:eastAsia="Arial" w:hAnsi="Georgia" w:cs="Arial"/>
          <w:sz w:val="20"/>
          <w:szCs w:val="20"/>
        </w:rPr>
        <w:t xml:space="preserve"> </w:t>
      </w:r>
      <w:r w:rsidRPr="00003C9E">
        <w:rPr>
          <w:rFonts w:ascii="Georgia" w:hAnsi="Georgia" w:cs="Arial"/>
          <w:sz w:val="20"/>
          <w:szCs w:val="20"/>
        </w:rPr>
        <w:t>nº</w:t>
      </w:r>
      <w:r w:rsidRPr="00003C9E">
        <w:rPr>
          <w:rFonts w:ascii="Georgia" w:eastAsia="Arial" w:hAnsi="Georgia" w:cs="Arial"/>
          <w:sz w:val="20"/>
          <w:szCs w:val="20"/>
        </w:rPr>
        <w:t xml:space="preserve"> </w:t>
      </w:r>
      <w:r w:rsidRPr="00003C9E">
        <w:rPr>
          <w:rFonts w:ascii="Georgia" w:hAnsi="Georgia" w:cs="Arial"/>
          <w:sz w:val="20"/>
          <w:szCs w:val="20"/>
        </w:rPr>
        <w:t>231/81,</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28</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00EB0ACB" w:rsidRPr="00003C9E">
        <w:rPr>
          <w:rFonts w:ascii="Georgia" w:hAnsi="Georgia" w:cs="Arial"/>
          <w:sz w:val="20"/>
          <w:szCs w:val="20"/>
        </w:rPr>
        <w:t>julho</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ao</w:t>
      </w:r>
      <w:r w:rsidRPr="00003C9E">
        <w:rPr>
          <w:rFonts w:ascii="Georgia" w:eastAsia="Arial" w:hAnsi="Georgia" w:cs="Arial"/>
          <w:sz w:val="20"/>
          <w:szCs w:val="20"/>
        </w:rPr>
        <w:t xml:space="preserve"> </w:t>
      </w:r>
      <w:r w:rsidRPr="00003C9E">
        <w:rPr>
          <w:rFonts w:ascii="Georgia" w:hAnsi="Georgia" w:cs="Arial"/>
          <w:sz w:val="20"/>
          <w:szCs w:val="20"/>
        </w:rPr>
        <w:t>abrigo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qual</w:t>
      </w:r>
      <w:r w:rsidRPr="00003C9E">
        <w:rPr>
          <w:rFonts w:ascii="Georgia" w:eastAsia="Arial" w:hAnsi="Georgia" w:cs="Arial"/>
          <w:sz w:val="20"/>
          <w:szCs w:val="20"/>
        </w:rPr>
        <w:t xml:space="preserve"> </w:t>
      </w:r>
      <w:r w:rsidRPr="00003C9E">
        <w:rPr>
          <w:rFonts w:ascii="Georgia" w:hAnsi="Georgia" w:cs="Arial"/>
          <w:sz w:val="20"/>
          <w:szCs w:val="20"/>
        </w:rPr>
        <w:t>é</w:t>
      </w:r>
      <w:r w:rsidRPr="00003C9E">
        <w:rPr>
          <w:rFonts w:ascii="Georgia" w:eastAsia="Arial" w:hAnsi="Georgia" w:cs="Arial"/>
          <w:sz w:val="20"/>
          <w:szCs w:val="20"/>
        </w:rPr>
        <w:t xml:space="preserve"> </w:t>
      </w:r>
      <w:r w:rsidRPr="00003C9E">
        <w:rPr>
          <w:rFonts w:ascii="Georgia" w:hAnsi="Georgia" w:cs="Arial"/>
          <w:sz w:val="20"/>
          <w:szCs w:val="20"/>
        </w:rPr>
        <w:t>celebrado</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presente</w:t>
      </w:r>
      <w:r w:rsidRPr="00003C9E">
        <w:rPr>
          <w:rFonts w:ascii="Georgia" w:eastAsia="Arial" w:hAnsi="Georgia" w:cs="Arial"/>
          <w:sz w:val="20"/>
          <w:szCs w:val="20"/>
        </w:rPr>
        <w:t xml:space="preserve"> </w:t>
      </w:r>
      <w:r w:rsidRPr="00003C9E">
        <w:rPr>
          <w:rFonts w:ascii="Georgia" w:hAnsi="Georgia" w:cs="Arial"/>
          <w:sz w:val="20"/>
          <w:szCs w:val="20"/>
        </w:rPr>
        <w:t>contrato.</w:t>
      </w:r>
    </w:p>
    <w:p w:rsidR="005C56F4" w:rsidRPr="00003C9E" w:rsidRDefault="005C56F4">
      <w:pPr>
        <w:autoSpaceDE w:val="0"/>
        <w:jc w:val="both"/>
        <w:rPr>
          <w:rFonts w:ascii="Georgia" w:hAnsi="Georgia" w:cs="Arial"/>
          <w:b/>
          <w:bCs/>
          <w:sz w:val="20"/>
          <w:szCs w:val="20"/>
        </w:rPr>
      </w:pPr>
    </w:p>
    <w:p w:rsidR="005C56F4" w:rsidRPr="00003C9E" w:rsidRDefault="005C56F4">
      <w:pPr>
        <w:autoSpaceDE w:val="0"/>
        <w:jc w:val="center"/>
        <w:rPr>
          <w:rFonts w:ascii="Georgia" w:hAnsi="Georgia" w:cs="Arial"/>
          <w:b/>
          <w:bCs/>
          <w:sz w:val="20"/>
          <w:szCs w:val="20"/>
        </w:rPr>
      </w:pPr>
      <w:r w:rsidRPr="00003C9E">
        <w:rPr>
          <w:rFonts w:ascii="Georgia" w:hAnsi="Georgia" w:cs="Arial"/>
          <w:b/>
          <w:bCs/>
          <w:sz w:val="20"/>
          <w:szCs w:val="20"/>
        </w:rPr>
        <w:t>Cláusula</w:t>
      </w:r>
      <w:r w:rsidRPr="00003C9E">
        <w:rPr>
          <w:rFonts w:ascii="Georgia" w:eastAsia="Arial" w:hAnsi="Georgia" w:cs="Arial"/>
          <w:b/>
          <w:bCs/>
          <w:sz w:val="20"/>
          <w:szCs w:val="20"/>
        </w:rPr>
        <w:t xml:space="preserve"> </w:t>
      </w:r>
      <w:r w:rsidR="00B503C5" w:rsidRPr="00003C9E">
        <w:rPr>
          <w:rFonts w:ascii="Georgia" w:hAnsi="Georgia" w:cs="Arial"/>
          <w:b/>
          <w:bCs/>
          <w:sz w:val="20"/>
          <w:szCs w:val="20"/>
        </w:rPr>
        <w:t>22</w:t>
      </w:r>
      <w:r w:rsidRPr="00003C9E">
        <w:rPr>
          <w:rFonts w:ascii="Georgia" w:hAnsi="Georgia" w:cs="Arial"/>
          <w:b/>
          <w:bCs/>
          <w:sz w:val="20"/>
          <w:szCs w:val="20"/>
        </w:rPr>
        <w:t>ª</w:t>
      </w:r>
    </w:p>
    <w:p w:rsidR="005C56F4" w:rsidRPr="00003C9E" w:rsidRDefault="005C56F4">
      <w:pPr>
        <w:autoSpaceDE w:val="0"/>
        <w:jc w:val="center"/>
        <w:rPr>
          <w:rFonts w:ascii="Georgia" w:hAnsi="Georgia" w:cs="Arial"/>
          <w:sz w:val="20"/>
          <w:szCs w:val="20"/>
        </w:rPr>
      </w:pPr>
      <w:r w:rsidRPr="00003C9E">
        <w:rPr>
          <w:rFonts w:ascii="Georgia" w:hAnsi="Georgia" w:cs="Arial"/>
          <w:b/>
          <w:bCs/>
          <w:sz w:val="20"/>
          <w:szCs w:val="20"/>
        </w:rPr>
        <w:t>Documentos</w:t>
      </w:r>
      <w:r w:rsidRPr="00003C9E">
        <w:rPr>
          <w:rFonts w:ascii="Georgia" w:eastAsia="Arial" w:hAnsi="Georgia" w:cs="Arial"/>
          <w:b/>
          <w:bCs/>
          <w:sz w:val="20"/>
          <w:szCs w:val="20"/>
        </w:rPr>
        <w:t xml:space="preserve"> </w:t>
      </w:r>
      <w:r w:rsidRPr="00003C9E">
        <w:rPr>
          <w:rFonts w:ascii="Georgia" w:hAnsi="Georgia" w:cs="Arial"/>
          <w:b/>
          <w:bCs/>
          <w:sz w:val="20"/>
          <w:szCs w:val="20"/>
        </w:rPr>
        <w:t>Contratuais</w:t>
      </w: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r w:rsidRPr="00003C9E">
        <w:rPr>
          <w:rFonts w:ascii="Georgia" w:hAnsi="Georgia" w:cs="Arial"/>
          <w:sz w:val="20"/>
          <w:szCs w:val="20"/>
        </w:rPr>
        <w:t>O</w:t>
      </w:r>
      <w:r w:rsidRPr="00003C9E">
        <w:rPr>
          <w:rFonts w:ascii="Georgia" w:eastAsia="Arial" w:hAnsi="Georgia" w:cs="Arial"/>
          <w:sz w:val="20"/>
          <w:szCs w:val="20"/>
        </w:rPr>
        <w:t xml:space="preserve"> </w:t>
      </w:r>
      <w:r w:rsidR="00B503C5" w:rsidRPr="00003C9E">
        <w:rPr>
          <w:rFonts w:ascii="Georgia" w:eastAsia="Arial" w:hAnsi="Georgia" w:cs="Arial"/>
          <w:sz w:val="20"/>
          <w:szCs w:val="20"/>
        </w:rPr>
        <w:t>documento referido no n.º 2 da cláusula 11ª</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relativo</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identificação</w:t>
      </w:r>
      <w:r w:rsidRPr="00003C9E">
        <w:rPr>
          <w:rFonts w:ascii="Georgia" w:eastAsia="Arial" w:hAnsi="Georgia" w:cs="Arial"/>
          <w:sz w:val="20"/>
          <w:szCs w:val="20"/>
        </w:rPr>
        <w:t xml:space="preserve"> </w:t>
      </w:r>
      <w:r w:rsidRPr="00003C9E">
        <w:rPr>
          <w:rFonts w:ascii="Georgia" w:hAnsi="Georgia" w:cs="Arial"/>
          <w:sz w:val="20"/>
          <w:szCs w:val="20"/>
        </w:rPr>
        <w:t>dos</w:t>
      </w:r>
      <w:r w:rsidRPr="00003C9E">
        <w:rPr>
          <w:rFonts w:ascii="Georgia" w:eastAsia="Arial" w:hAnsi="Georgia" w:cs="Arial"/>
          <w:sz w:val="20"/>
          <w:szCs w:val="20"/>
        </w:rPr>
        <w:t xml:space="preserve"> </w:t>
      </w:r>
      <w:r w:rsidRPr="00003C9E">
        <w:rPr>
          <w:rFonts w:ascii="Georgia" w:hAnsi="Georgia" w:cs="Arial"/>
          <w:sz w:val="20"/>
          <w:szCs w:val="20"/>
        </w:rPr>
        <w:t>Direitos</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propriedade</w:t>
      </w:r>
      <w:r w:rsidRPr="00003C9E">
        <w:rPr>
          <w:rFonts w:ascii="Georgia" w:eastAsia="Arial" w:hAnsi="Georgia" w:cs="Arial"/>
          <w:sz w:val="20"/>
          <w:szCs w:val="20"/>
        </w:rPr>
        <w:t xml:space="preserve"> </w:t>
      </w:r>
      <w:r w:rsidRPr="00003C9E">
        <w:rPr>
          <w:rFonts w:ascii="Georgia" w:hAnsi="Georgia" w:cs="Arial"/>
          <w:sz w:val="20"/>
          <w:szCs w:val="20"/>
        </w:rPr>
        <w:t>intelectual</w:t>
      </w:r>
      <w:r w:rsidRPr="00003C9E">
        <w:rPr>
          <w:rFonts w:ascii="Georgia" w:eastAsia="Arial" w:hAnsi="Georgia" w:cs="Arial"/>
          <w:sz w:val="20"/>
          <w:szCs w:val="20"/>
        </w:rPr>
        <w:t xml:space="preserve"> </w:t>
      </w:r>
      <w:r w:rsidRPr="00003C9E">
        <w:rPr>
          <w:rFonts w:ascii="Georgia" w:hAnsi="Georgia" w:cs="Arial"/>
          <w:sz w:val="20"/>
          <w:szCs w:val="20"/>
        </w:rPr>
        <w:t>anteriores</w:t>
      </w:r>
      <w:r w:rsidRPr="00003C9E">
        <w:rPr>
          <w:rFonts w:ascii="Georgia" w:eastAsia="Arial" w:hAnsi="Georgia" w:cs="Arial"/>
          <w:sz w:val="20"/>
          <w:szCs w:val="20"/>
        </w:rPr>
        <w:t xml:space="preserve"> </w:t>
      </w:r>
      <w:r w:rsidRPr="00003C9E">
        <w:rPr>
          <w:rFonts w:ascii="Georgia" w:hAnsi="Georgia" w:cs="Arial"/>
          <w:sz w:val="20"/>
          <w:szCs w:val="20"/>
        </w:rPr>
        <w:t>à</w:t>
      </w:r>
      <w:r w:rsidRPr="00003C9E">
        <w:rPr>
          <w:rFonts w:ascii="Georgia" w:eastAsia="Arial" w:hAnsi="Georgia" w:cs="Arial"/>
          <w:sz w:val="20"/>
          <w:szCs w:val="20"/>
        </w:rPr>
        <w:t xml:space="preserve"> </w:t>
      </w:r>
      <w:r w:rsidRPr="00003C9E">
        <w:rPr>
          <w:rFonts w:ascii="Georgia" w:hAnsi="Georgia" w:cs="Arial"/>
          <w:sz w:val="20"/>
          <w:szCs w:val="20"/>
        </w:rPr>
        <w:t>execução</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projeto,</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Financiamento</w:t>
      </w:r>
      <w:r w:rsidRPr="00003C9E">
        <w:rPr>
          <w:rFonts w:ascii="Georgia" w:eastAsia="Arial" w:hAnsi="Georgia" w:cs="Arial"/>
          <w:sz w:val="20"/>
          <w:szCs w:val="20"/>
        </w:rPr>
        <w:t xml:space="preserve"> </w:t>
      </w:r>
      <w:r w:rsidRPr="00003C9E">
        <w:rPr>
          <w:rFonts w:ascii="Georgia" w:hAnsi="Georgia" w:cs="Arial"/>
          <w:sz w:val="20"/>
          <w:szCs w:val="20"/>
        </w:rPr>
        <w:t>celebrado</w:t>
      </w:r>
      <w:r w:rsidRPr="00003C9E">
        <w:rPr>
          <w:rFonts w:ascii="Georgia" w:eastAsia="Arial" w:hAnsi="Georgia" w:cs="Arial"/>
          <w:sz w:val="20"/>
          <w:szCs w:val="20"/>
        </w:rPr>
        <w:t xml:space="preserve"> </w:t>
      </w:r>
      <w:r w:rsidRPr="00003C9E">
        <w:rPr>
          <w:rFonts w:ascii="Georgia" w:hAnsi="Georgia" w:cs="Arial"/>
          <w:sz w:val="20"/>
          <w:szCs w:val="20"/>
        </w:rPr>
        <w:t>entre</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Consórcio</w:t>
      </w:r>
      <w:r w:rsidRPr="00003C9E">
        <w:rPr>
          <w:rFonts w:ascii="Georgia" w:eastAsia="Arial" w:hAnsi="Georgia" w:cs="Arial"/>
          <w:sz w:val="20"/>
          <w:szCs w:val="20"/>
        </w:rPr>
        <w:t xml:space="preserve"> </w:t>
      </w:r>
      <w:r w:rsidRPr="00003C9E">
        <w:rPr>
          <w:rFonts w:ascii="Georgia" w:hAnsi="Georgia" w:cs="Arial"/>
          <w:sz w:val="20"/>
          <w:szCs w:val="20"/>
        </w:rPr>
        <w:t>e</w:t>
      </w:r>
      <w:r w:rsidRPr="00003C9E">
        <w:rPr>
          <w:rFonts w:ascii="Georgia" w:eastAsia="Arial" w:hAnsi="Georgia" w:cs="Arial"/>
          <w:sz w:val="20"/>
          <w:szCs w:val="20"/>
        </w:rPr>
        <w:t xml:space="preserve"> </w:t>
      </w:r>
      <w:r w:rsidRPr="00003C9E">
        <w:rPr>
          <w:rFonts w:ascii="Georgia" w:hAnsi="Georgia" w:cs="Arial"/>
          <w:sz w:val="20"/>
          <w:szCs w:val="20"/>
        </w:rPr>
        <w:t>o</w:t>
      </w:r>
      <w:r w:rsidRPr="00003C9E">
        <w:rPr>
          <w:rFonts w:ascii="Georgia" w:eastAsia="Arial" w:hAnsi="Georgia" w:cs="Arial"/>
          <w:sz w:val="20"/>
          <w:szCs w:val="20"/>
        </w:rPr>
        <w:t xml:space="preserve"> </w:t>
      </w:r>
      <w:r w:rsidRPr="00003C9E">
        <w:rPr>
          <w:rFonts w:ascii="Georgia" w:hAnsi="Georgia" w:cs="Arial"/>
          <w:sz w:val="20"/>
          <w:szCs w:val="20"/>
        </w:rPr>
        <w:t>Organismo,</w:t>
      </w:r>
      <w:r w:rsidRPr="00003C9E">
        <w:rPr>
          <w:rFonts w:ascii="Georgia" w:eastAsia="Arial" w:hAnsi="Georgia" w:cs="Arial"/>
          <w:sz w:val="20"/>
          <w:szCs w:val="20"/>
        </w:rPr>
        <w:t xml:space="preserve"> </w:t>
      </w:r>
      <w:r w:rsidRPr="00003C9E">
        <w:rPr>
          <w:rFonts w:ascii="Georgia" w:hAnsi="Georgia" w:cs="Arial"/>
          <w:sz w:val="20"/>
          <w:szCs w:val="20"/>
        </w:rPr>
        <w:t>bem</w:t>
      </w:r>
      <w:r w:rsidRPr="00003C9E">
        <w:rPr>
          <w:rFonts w:ascii="Georgia" w:eastAsia="Arial" w:hAnsi="Georgia" w:cs="Arial"/>
          <w:sz w:val="20"/>
          <w:szCs w:val="20"/>
        </w:rPr>
        <w:t xml:space="preserve"> </w:t>
      </w:r>
      <w:r w:rsidRPr="00003C9E">
        <w:rPr>
          <w:rFonts w:ascii="Georgia" w:hAnsi="Georgia" w:cs="Arial"/>
          <w:sz w:val="20"/>
          <w:szCs w:val="20"/>
        </w:rPr>
        <w:t>como</w:t>
      </w:r>
      <w:r w:rsidRPr="00003C9E">
        <w:rPr>
          <w:rFonts w:ascii="Georgia" w:eastAsia="Arial" w:hAnsi="Georgia" w:cs="Arial"/>
          <w:sz w:val="20"/>
          <w:szCs w:val="20"/>
        </w:rPr>
        <w:t xml:space="preserve"> </w:t>
      </w:r>
      <w:r w:rsidRPr="00003C9E">
        <w:rPr>
          <w:rFonts w:ascii="Georgia" w:hAnsi="Georgia" w:cs="Arial"/>
          <w:sz w:val="20"/>
          <w:szCs w:val="20"/>
        </w:rPr>
        <w:t>eventuais</w:t>
      </w:r>
      <w:r w:rsidRPr="00003C9E">
        <w:rPr>
          <w:rFonts w:ascii="Georgia" w:eastAsia="Arial" w:hAnsi="Georgia" w:cs="Arial"/>
          <w:sz w:val="20"/>
          <w:szCs w:val="20"/>
        </w:rPr>
        <w:t xml:space="preserve"> </w:t>
      </w:r>
      <w:r w:rsidRPr="00003C9E">
        <w:rPr>
          <w:rFonts w:ascii="Georgia" w:hAnsi="Georgia" w:cs="Arial"/>
          <w:sz w:val="20"/>
          <w:szCs w:val="20"/>
        </w:rPr>
        <w:t>a</w:t>
      </w:r>
      <w:bookmarkStart w:id="0" w:name="_GoBack"/>
      <w:bookmarkEnd w:id="0"/>
      <w:r w:rsidRPr="00003C9E">
        <w:rPr>
          <w:rFonts w:ascii="Georgia" w:hAnsi="Georgia" w:cs="Arial"/>
          <w:sz w:val="20"/>
          <w:szCs w:val="20"/>
        </w:rPr>
        <w:t>ditamentos,</w:t>
      </w:r>
      <w:r w:rsidRPr="00003C9E">
        <w:rPr>
          <w:rFonts w:ascii="Georgia" w:eastAsia="Arial" w:hAnsi="Georgia" w:cs="Arial"/>
          <w:sz w:val="20"/>
          <w:szCs w:val="20"/>
        </w:rPr>
        <w:t xml:space="preserve"> </w:t>
      </w:r>
      <w:r w:rsidRPr="00003C9E">
        <w:rPr>
          <w:rFonts w:ascii="Georgia" w:hAnsi="Georgia" w:cs="Arial"/>
          <w:sz w:val="20"/>
          <w:szCs w:val="20"/>
        </w:rPr>
        <w:t>fazem</w:t>
      </w:r>
      <w:r w:rsidRPr="00003C9E">
        <w:rPr>
          <w:rFonts w:ascii="Georgia" w:eastAsia="Arial" w:hAnsi="Georgia" w:cs="Arial"/>
          <w:sz w:val="20"/>
          <w:szCs w:val="20"/>
        </w:rPr>
        <w:t xml:space="preserve"> </w:t>
      </w:r>
      <w:r w:rsidRPr="00003C9E">
        <w:rPr>
          <w:rFonts w:ascii="Georgia" w:hAnsi="Georgia" w:cs="Arial"/>
          <w:sz w:val="20"/>
          <w:szCs w:val="20"/>
        </w:rPr>
        <w:t>parte</w:t>
      </w:r>
      <w:r w:rsidRPr="00003C9E">
        <w:rPr>
          <w:rFonts w:ascii="Georgia" w:eastAsia="Arial" w:hAnsi="Georgia" w:cs="Arial"/>
          <w:sz w:val="20"/>
          <w:szCs w:val="20"/>
        </w:rPr>
        <w:t xml:space="preserve"> </w:t>
      </w:r>
      <w:r w:rsidRPr="00003C9E">
        <w:rPr>
          <w:rFonts w:ascii="Georgia" w:hAnsi="Georgia" w:cs="Arial"/>
          <w:sz w:val="20"/>
          <w:szCs w:val="20"/>
        </w:rPr>
        <w:t>integrante</w:t>
      </w:r>
      <w:r w:rsidRPr="00003C9E">
        <w:rPr>
          <w:rFonts w:ascii="Georgia" w:eastAsia="Arial" w:hAnsi="Georgia" w:cs="Arial"/>
          <w:sz w:val="20"/>
          <w:szCs w:val="20"/>
        </w:rPr>
        <w:t xml:space="preserve"> </w:t>
      </w:r>
      <w:r w:rsidRPr="00003C9E">
        <w:rPr>
          <w:rFonts w:ascii="Georgia" w:hAnsi="Georgia" w:cs="Arial"/>
          <w:sz w:val="20"/>
          <w:szCs w:val="20"/>
        </w:rPr>
        <w:t>do</w:t>
      </w:r>
      <w:r w:rsidRPr="00003C9E">
        <w:rPr>
          <w:rFonts w:ascii="Georgia" w:eastAsia="Arial" w:hAnsi="Georgia" w:cs="Arial"/>
          <w:sz w:val="20"/>
          <w:szCs w:val="20"/>
        </w:rPr>
        <w:t xml:space="preserve"> </w:t>
      </w:r>
      <w:r w:rsidRPr="00003C9E">
        <w:rPr>
          <w:rFonts w:ascii="Georgia" w:hAnsi="Georgia" w:cs="Arial"/>
          <w:sz w:val="20"/>
          <w:szCs w:val="20"/>
        </w:rPr>
        <w:t>presente</w:t>
      </w:r>
      <w:r w:rsidRPr="00003C9E">
        <w:rPr>
          <w:rFonts w:ascii="Georgia" w:eastAsia="Arial" w:hAnsi="Georgia" w:cs="Arial"/>
          <w:sz w:val="20"/>
          <w:szCs w:val="20"/>
        </w:rPr>
        <w:t xml:space="preserve"> </w:t>
      </w:r>
      <w:r w:rsidRPr="00003C9E">
        <w:rPr>
          <w:rFonts w:ascii="Georgia" w:hAnsi="Georgia" w:cs="Arial"/>
          <w:sz w:val="20"/>
          <w:szCs w:val="20"/>
        </w:rPr>
        <w:t>contrato</w:t>
      </w:r>
      <w:r w:rsidRPr="00003C9E">
        <w:rPr>
          <w:rFonts w:ascii="Georgia" w:eastAsia="Arial" w:hAnsi="Georgia" w:cs="Arial"/>
          <w:sz w:val="20"/>
          <w:szCs w:val="20"/>
        </w:rPr>
        <w:t xml:space="preserve"> </w:t>
      </w:r>
      <w:r w:rsidRPr="00003C9E">
        <w:rPr>
          <w:rFonts w:ascii="Georgia" w:hAnsi="Georgia" w:cs="Arial"/>
          <w:sz w:val="20"/>
          <w:szCs w:val="20"/>
        </w:rPr>
        <w:t>de</w:t>
      </w:r>
      <w:r w:rsidRPr="00003C9E">
        <w:rPr>
          <w:rFonts w:ascii="Georgia" w:eastAsia="Arial" w:hAnsi="Georgia" w:cs="Arial"/>
          <w:sz w:val="20"/>
          <w:szCs w:val="20"/>
        </w:rPr>
        <w:t xml:space="preserve"> </w:t>
      </w:r>
      <w:r w:rsidRPr="00003C9E">
        <w:rPr>
          <w:rFonts w:ascii="Georgia" w:hAnsi="Georgia" w:cs="Arial"/>
          <w:sz w:val="20"/>
          <w:szCs w:val="20"/>
        </w:rPr>
        <w:t>Consórcio.</w:t>
      </w: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r w:rsidRPr="009172CB">
        <w:rPr>
          <w:rFonts w:ascii="Georgia" w:hAnsi="Georgia" w:cs="Arial"/>
          <w:sz w:val="20"/>
          <w:szCs w:val="20"/>
          <w:highlight w:val="yellow"/>
        </w:rPr>
        <w:t>Porto,</w:t>
      </w:r>
      <w:r w:rsidRPr="009172CB">
        <w:rPr>
          <w:rFonts w:ascii="Georgia" w:eastAsia="Arial" w:hAnsi="Georgia" w:cs="Arial"/>
          <w:sz w:val="20"/>
          <w:szCs w:val="20"/>
          <w:highlight w:val="yellow"/>
        </w:rPr>
        <w:t xml:space="preserve"> </w:t>
      </w:r>
      <w:r w:rsidR="004E766F" w:rsidRPr="009172CB">
        <w:rPr>
          <w:rFonts w:ascii="Georgia" w:hAnsi="Georgia" w:cs="Arial"/>
          <w:sz w:val="20"/>
          <w:szCs w:val="20"/>
          <w:highlight w:val="yellow"/>
        </w:rPr>
        <w:t>X</w:t>
      </w:r>
      <w:r w:rsidRPr="009172CB">
        <w:rPr>
          <w:rFonts w:ascii="Georgia" w:eastAsia="Arial" w:hAnsi="Georgia" w:cs="Arial"/>
          <w:sz w:val="20"/>
          <w:szCs w:val="20"/>
          <w:highlight w:val="yellow"/>
        </w:rPr>
        <w:t xml:space="preserve"> </w:t>
      </w:r>
      <w:r w:rsidRPr="009172CB">
        <w:rPr>
          <w:rFonts w:ascii="Georgia" w:hAnsi="Georgia" w:cs="Arial"/>
          <w:sz w:val="20"/>
          <w:szCs w:val="20"/>
          <w:highlight w:val="yellow"/>
        </w:rPr>
        <w:t>de</w:t>
      </w:r>
      <w:r w:rsidRPr="009172CB">
        <w:rPr>
          <w:rFonts w:ascii="Georgia" w:eastAsia="Arial" w:hAnsi="Georgia" w:cs="Arial"/>
          <w:sz w:val="20"/>
          <w:szCs w:val="20"/>
          <w:highlight w:val="yellow"/>
        </w:rPr>
        <w:t xml:space="preserve"> </w:t>
      </w:r>
      <w:r w:rsidR="004E766F" w:rsidRPr="009172CB">
        <w:rPr>
          <w:rFonts w:ascii="Georgia" w:hAnsi="Georgia" w:cs="Arial"/>
          <w:sz w:val="20"/>
          <w:szCs w:val="20"/>
          <w:highlight w:val="yellow"/>
        </w:rPr>
        <w:t xml:space="preserve">X </w:t>
      </w:r>
      <w:r w:rsidRPr="009172CB">
        <w:rPr>
          <w:rFonts w:ascii="Georgia" w:hAnsi="Georgia" w:cs="Arial"/>
          <w:sz w:val="20"/>
          <w:szCs w:val="20"/>
          <w:highlight w:val="yellow"/>
        </w:rPr>
        <w:t>de</w:t>
      </w:r>
      <w:r w:rsidRPr="009172CB">
        <w:rPr>
          <w:rFonts w:ascii="Georgia" w:eastAsia="Arial" w:hAnsi="Georgia" w:cs="Arial"/>
          <w:sz w:val="20"/>
          <w:szCs w:val="20"/>
          <w:highlight w:val="yellow"/>
        </w:rPr>
        <w:t xml:space="preserve"> </w:t>
      </w:r>
      <w:r w:rsidRPr="009172CB">
        <w:rPr>
          <w:rFonts w:ascii="Georgia" w:hAnsi="Georgia" w:cs="Arial"/>
          <w:sz w:val="20"/>
          <w:szCs w:val="20"/>
          <w:highlight w:val="yellow"/>
        </w:rPr>
        <w:t>20</w:t>
      </w:r>
      <w:r w:rsidR="001607CC" w:rsidRPr="009172CB">
        <w:rPr>
          <w:rFonts w:ascii="Georgia" w:hAnsi="Georgia" w:cs="Arial"/>
          <w:sz w:val="20"/>
          <w:szCs w:val="20"/>
          <w:highlight w:val="yellow"/>
        </w:rPr>
        <w:t>16</w:t>
      </w: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r w:rsidRPr="00003C9E">
        <w:rPr>
          <w:rFonts w:ascii="Georgia" w:hAnsi="Georgia" w:cs="Arial"/>
          <w:sz w:val="20"/>
          <w:szCs w:val="20"/>
        </w:rPr>
        <w:t>Pela</w:t>
      </w:r>
      <w:r w:rsidRPr="00003C9E">
        <w:rPr>
          <w:rFonts w:ascii="Georgia" w:eastAsia="Arial" w:hAnsi="Georgia" w:cs="Arial"/>
          <w:sz w:val="20"/>
          <w:szCs w:val="20"/>
        </w:rPr>
        <w:t xml:space="preserve"> </w:t>
      </w:r>
      <w:r w:rsidR="00B503C5" w:rsidRPr="00003C9E">
        <w:rPr>
          <w:rFonts w:ascii="Georgia" w:hAnsi="Georgia" w:cs="Arial"/>
          <w:sz w:val="20"/>
          <w:szCs w:val="20"/>
          <w:highlight w:val="yellow"/>
        </w:rPr>
        <w:t>EMPRESA X</w:t>
      </w:r>
      <w:r w:rsidRPr="00003C9E">
        <w:rPr>
          <w:rFonts w:ascii="Georgia" w:hAnsi="Georgia" w:cs="Arial"/>
          <w:sz w:val="20"/>
          <w:szCs w:val="20"/>
        </w:rPr>
        <w:t>,</w:t>
      </w:r>
      <w:r w:rsidRPr="00003C9E">
        <w:rPr>
          <w:rFonts w:ascii="Georgia" w:eastAsia="Arial" w:hAnsi="Georgia" w:cs="Arial"/>
          <w:sz w:val="20"/>
          <w:szCs w:val="20"/>
        </w:rPr>
        <w:t xml:space="preserve"> </w:t>
      </w:r>
      <w:r w:rsidRPr="00003C9E">
        <w:rPr>
          <w:rFonts w:ascii="Georgia" w:hAnsi="Georgia" w:cs="Arial"/>
          <w:sz w:val="20"/>
          <w:szCs w:val="20"/>
        </w:rPr>
        <w:t>neste</w:t>
      </w:r>
      <w:r w:rsidRPr="00003C9E">
        <w:rPr>
          <w:rFonts w:ascii="Georgia" w:eastAsia="Arial" w:hAnsi="Georgia" w:cs="Arial"/>
          <w:sz w:val="20"/>
          <w:szCs w:val="20"/>
        </w:rPr>
        <w:t xml:space="preserve"> </w:t>
      </w:r>
      <w:r w:rsidRPr="00003C9E">
        <w:rPr>
          <w:rFonts w:ascii="Georgia" w:hAnsi="Georgia" w:cs="Arial"/>
          <w:sz w:val="20"/>
          <w:szCs w:val="20"/>
        </w:rPr>
        <w:t>ato</w:t>
      </w:r>
      <w:r w:rsidRPr="00003C9E">
        <w:rPr>
          <w:rFonts w:ascii="Georgia" w:eastAsia="Arial" w:hAnsi="Georgia" w:cs="Arial"/>
          <w:sz w:val="20"/>
          <w:szCs w:val="20"/>
        </w:rPr>
        <w:t xml:space="preserve"> </w:t>
      </w:r>
      <w:r w:rsidRPr="00003C9E">
        <w:rPr>
          <w:rFonts w:ascii="Georgia" w:hAnsi="Georgia" w:cs="Arial"/>
          <w:sz w:val="20"/>
          <w:szCs w:val="20"/>
        </w:rPr>
        <w:t>representado</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00B503C5" w:rsidRPr="00003C9E">
        <w:rPr>
          <w:rFonts w:ascii="Georgia" w:hAnsi="Georgia" w:cs="Arial"/>
          <w:sz w:val="20"/>
          <w:szCs w:val="20"/>
        </w:rPr>
        <w:t>___________</w:t>
      </w:r>
      <w:r w:rsidRPr="00003C9E">
        <w:rPr>
          <w:rFonts w:ascii="Georgia" w:hAnsi="Georgia" w:cs="Arial"/>
          <w:sz w:val="20"/>
          <w:szCs w:val="20"/>
        </w:rPr>
        <w:t>,</w:t>
      </w:r>
      <w:r w:rsidRPr="00003C9E">
        <w:rPr>
          <w:rFonts w:ascii="Georgia" w:eastAsia="Arial" w:hAnsi="Georgia" w:cs="Arial"/>
          <w:sz w:val="20"/>
          <w:szCs w:val="20"/>
        </w:rPr>
        <w:t xml:space="preserve"> </w:t>
      </w:r>
      <w:r w:rsidR="00B503C5" w:rsidRPr="00003C9E">
        <w:rPr>
          <w:rFonts w:ascii="Georgia" w:hAnsi="Georgia" w:cs="Arial"/>
          <w:sz w:val="20"/>
          <w:szCs w:val="20"/>
        </w:rPr>
        <w:t>________________</w:t>
      </w:r>
    </w:p>
    <w:p w:rsidR="005C56F4" w:rsidRPr="00003C9E" w:rsidRDefault="005C56F4">
      <w:pPr>
        <w:autoSpaceDE w:val="0"/>
        <w:jc w:val="both"/>
        <w:rPr>
          <w:rFonts w:ascii="Georgia" w:hAnsi="Georgia" w:cs="Arial"/>
          <w:sz w:val="20"/>
          <w:szCs w:val="20"/>
        </w:rPr>
      </w:pPr>
    </w:p>
    <w:p w:rsidR="005C56F4" w:rsidRDefault="005C56F4">
      <w:pPr>
        <w:autoSpaceDE w:val="0"/>
        <w:jc w:val="both"/>
        <w:rPr>
          <w:rFonts w:ascii="Georgia" w:hAnsi="Georgia" w:cs="Arial"/>
          <w:sz w:val="20"/>
          <w:szCs w:val="20"/>
        </w:rPr>
      </w:pPr>
    </w:p>
    <w:p w:rsidR="001073EE" w:rsidRDefault="001073EE">
      <w:pPr>
        <w:autoSpaceDE w:val="0"/>
        <w:jc w:val="both"/>
        <w:rPr>
          <w:rFonts w:ascii="Georgia" w:hAnsi="Georgia" w:cs="Arial"/>
          <w:sz w:val="20"/>
          <w:szCs w:val="20"/>
        </w:rPr>
      </w:pPr>
    </w:p>
    <w:p w:rsidR="001073EE" w:rsidRPr="00003C9E" w:rsidRDefault="001073EE">
      <w:pPr>
        <w:autoSpaceDE w:val="0"/>
        <w:jc w:val="both"/>
        <w:rPr>
          <w:rFonts w:ascii="Georgia" w:hAnsi="Georgia" w:cs="Arial"/>
          <w:sz w:val="20"/>
          <w:szCs w:val="20"/>
        </w:rPr>
      </w:pPr>
    </w:p>
    <w:p w:rsidR="005C56F4" w:rsidRPr="00003C9E" w:rsidRDefault="005C56F4">
      <w:pPr>
        <w:pBdr>
          <w:bottom w:val="single" w:sz="6" w:space="1" w:color="auto"/>
        </w:pBdr>
        <w:autoSpaceDE w:val="0"/>
        <w:jc w:val="both"/>
        <w:rPr>
          <w:rFonts w:ascii="Georgia" w:hAnsi="Georgia" w:cs="Arial"/>
          <w:sz w:val="20"/>
          <w:szCs w:val="20"/>
        </w:rPr>
      </w:pPr>
    </w:p>
    <w:p w:rsidR="001073EE" w:rsidRPr="00003C9E" w:rsidRDefault="001073EE">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r w:rsidRPr="00003C9E">
        <w:rPr>
          <w:rFonts w:ascii="Georgia" w:hAnsi="Georgia" w:cs="Arial"/>
          <w:sz w:val="20"/>
          <w:szCs w:val="20"/>
        </w:rPr>
        <w:t>E</w:t>
      </w:r>
    </w:p>
    <w:p w:rsidR="00B503C5" w:rsidRPr="00003C9E" w:rsidRDefault="00B503C5">
      <w:pPr>
        <w:autoSpaceDE w:val="0"/>
        <w:jc w:val="both"/>
        <w:rPr>
          <w:rFonts w:ascii="Georgia" w:hAnsi="Georgia" w:cs="Arial"/>
          <w:sz w:val="20"/>
          <w:szCs w:val="20"/>
        </w:rPr>
      </w:pPr>
    </w:p>
    <w:p w:rsidR="001073EE" w:rsidRDefault="005C56F4">
      <w:pPr>
        <w:autoSpaceDE w:val="0"/>
        <w:jc w:val="both"/>
        <w:rPr>
          <w:rFonts w:ascii="Georgia" w:hAnsi="Georgia" w:cs="Arial"/>
          <w:sz w:val="20"/>
          <w:szCs w:val="20"/>
        </w:rPr>
      </w:pPr>
      <w:r w:rsidRPr="00003C9E">
        <w:rPr>
          <w:rFonts w:ascii="Georgia" w:hAnsi="Georgia" w:cs="Arial"/>
          <w:sz w:val="20"/>
          <w:szCs w:val="20"/>
        </w:rPr>
        <w:t>Pela</w:t>
      </w:r>
      <w:r w:rsidRPr="00003C9E">
        <w:rPr>
          <w:rFonts w:ascii="Georgia" w:eastAsia="Arial" w:hAnsi="Georgia" w:cs="Arial"/>
          <w:sz w:val="20"/>
          <w:szCs w:val="20"/>
        </w:rPr>
        <w:t xml:space="preserve"> </w:t>
      </w:r>
      <w:r w:rsidR="00E07685">
        <w:rPr>
          <w:rFonts w:ascii="Georgia" w:hAnsi="Georgia" w:cs="Arial"/>
          <w:sz w:val="20"/>
          <w:szCs w:val="20"/>
        </w:rPr>
        <w:t>Universidade do Porto</w:t>
      </w:r>
      <w:r w:rsidRPr="00003C9E">
        <w:rPr>
          <w:rFonts w:ascii="Georgia" w:eastAsia="Arial" w:hAnsi="Georgia" w:cs="Arial"/>
          <w:sz w:val="20"/>
          <w:szCs w:val="20"/>
        </w:rPr>
        <w:t xml:space="preserve"> </w:t>
      </w:r>
      <w:r w:rsidRPr="00003C9E">
        <w:rPr>
          <w:rFonts w:ascii="Georgia" w:hAnsi="Georgia" w:cs="Arial"/>
          <w:sz w:val="20"/>
          <w:szCs w:val="20"/>
        </w:rPr>
        <w:t>através</w:t>
      </w:r>
      <w:r w:rsidRPr="00003C9E">
        <w:rPr>
          <w:rFonts w:ascii="Georgia" w:eastAsia="Arial" w:hAnsi="Georgia" w:cs="Arial"/>
          <w:sz w:val="20"/>
          <w:szCs w:val="20"/>
        </w:rPr>
        <w:t xml:space="preserve"> </w:t>
      </w:r>
      <w:r w:rsidRPr="00003C9E">
        <w:rPr>
          <w:rFonts w:ascii="Georgia" w:hAnsi="Georgia" w:cs="Arial"/>
          <w:sz w:val="20"/>
          <w:szCs w:val="20"/>
        </w:rPr>
        <w:t>da</w:t>
      </w:r>
      <w:r w:rsidRPr="00003C9E">
        <w:rPr>
          <w:rFonts w:ascii="Georgia" w:eastAsia="Arial" w:hAnsi="Georgia" w:cs="Arial"/>
          <w:sz w:val="20"/>
          <w:szCs w:val="20"/>
        </w:rPr>
        <w:t xml:space="preserve"> </w:t>
      </w:r>
      <w:r w:rsidRPr="00003C9E">
        <w:rPr>
          <w:rFonts w:ascii="Georgia" w:hAnsi="Georgia" w:cs="Arial"/>
          <w:sz w:val="20"/>
          <w:szCs w:val="20"/>
        </w:rPr>
        <w:t>sua</w:t>
      </w:r>
      <w:r w:rsidRPr="00003C9E">
        <w:rPr>
          <w:rFonts w:ascii="Georgia" w:eastAsia="Arial" w:hAnsi="Georgia" w:cs="Arial"/>
          <w:sz w:val="20"/>
          <w:szCs w:val="20"/>
        </w:rPr>
        <w:t xml:space="preserve"> </w:t>
      </w:r>
      <w:r w:rsidRPr="00003C9E">
        <w:rPr>
          <w:rFonts w:ascii="Georgia" w:hAnsi="Georgia" w:cs="Arial"/>
          <w:sz w:val="20"/>
          <w:szCs w:val="20"/>
        </w:rPr>
        <w:t>Unidade</w:t>
      </w:r>
      <w:r w:rsidRPr="00003C9E">
        <w:rPr>
          <w:rFonts w:ascii="Georgia" w:eastAsia="Arial" w:hAnsi="Georgia" w:cs="Arial"/>
          <w:sz w:val="20"/>
          <w:szCs w:val="20"/>
        </w:rPr>
        <w:t xml:space="preserve"> </w:t>
      </w:r>
      <w:r w:rsidRPr="00003C9E">
        <w:rPr>
          <w:rFonts w:ascii="Georgia" w:hAnsi="Georgia" w:cs="Arial"/>
          <w:sz w:val="20"/>
          <w:szCs w:val="20"/>
        </w:rPr>
        <w:t>Orgânica,</w:t>
      </w:r>
      <w:r w:rsidRPr="00003C9E">
        <w:rPr>
          <w:rFonts w:ascii="Georgia" w:eastAsia="Arial" w:hAnsi="Georgia" w:cs="Arial"/>
          <w:sz w:val="20"/>
          <w:szCs w:val="20"/>
        </w:rPr>
        <w:t xml:space="preserve"> </w:t>
      </w:r>
      <w:r w:rsidR="0096301F" w:rsidRPr="00777820">
        <w:rPr>
          <w:rFonts w:ascii="Georgia" w:hAnsi="Georgia" w:cs="Arial"/>
          <w:b/>
          <w:sz w:val="20"/>
          <w:szCs w:val="20"/>
          <w:highlight w:val="yellow"/>
        </w:rPr>
        <w:t>XXX</w:t>
      </w:r>
      <w:r w:rsidRPr="00777820">
        <w:rPr>
          <w:rFonts w:ascii="Georgia" w:hAnsi="Georgia" w:cs="Arial"/>
          <w:sz w:val="20"/>
          <w:szCs w:val="20"/>
          <w:highlight w:val="yellow"/>
        </w:rPr>
        <w:t>,</w:t>
      </w:r>
      <w:r w:rsidRPr="00003C9E">
        <w:rPr>
          <w:rFonts w:ascii="Georgia" w:eastAsia="Arial" w:hAnsi="Georgia" w:cs="Arial"/>
          <w:sz w:val="20"/>
          <w:szCs w:val="20"/>
        </w:rPr>
        <w:t xml:space="preserve"> </w:t>
      </w:r>
      <w:r w:rsidRPr="00003C9E">
        <w:rPr>
          <w:rFonts w:ascii="Georgia" w:hAnsi="Georgia" w:cs="Arial"/>
          <w:sz w:val="20"/>
          <w:szCs w:val="20"/>
        </w:rPr>
        <w:t>neste</w:t>
      </w:r>
      <w:r w:rsidRPr="00003C9E">
        <w:rPr>
          <w:rFonts w:ascii="Georgia" w:eastAsia="Arial" w:hAnsi="Georgia" w:cs="Arial"/>
          <w:sz w:val="20"/>
          <w:szCs w:val="20"/>
        </w:rPr>
        <w:t xml:space="preserve"> </w:t>
      </w:r>
      <w:r w:rsidRPr="00003C9E">
        <w:rPr>
          <w:rFonts w:ascii="Georgia" w:hAnsi="Georgia" w:cs="Arial"/>
          <w:sz w:val="20"/>
          <w:szCs w:val="20"/>
        </w:rPr>
        <w:t>ato</w:t>
      </w:r>
      <w:r w:rsidRPr="00003C9E">
        <w:rPr>
          <w:rFonts w:ascii="Georgia" w:eastAsia="Arial" w:hAnsi="Georgia" w:cs="Arial"/>
          <w:sz w:val="20"/>
          <w:szCs w:val="20"/>
        </w:rPr>
        <w:t xml:space="preserve"> </w:t>
      </w:r>
      <w:r w:rsidRPr="00003C9E">
        <w:rPr>
          <w:rFonts w:ascii="Georgia" w:hAnsi="Georgia" w:cs="Arial"/>
          <w:sz w:val="20"/>
          <w:szCs w:val="20"/>
        </w:rPr>
        <w:t>representada</w:t>
      </w:r>
      <w:r w:rsidRPr="00003C9E">
        <w:rPr>
          <w:rFonts w:ascii="Georgia" w:eastAsia="Arial" w:hAnsi="Georgia" w:cs="Arial"/>
          <w:sz w:val="20"/>
          <w:szCs w:val="20"/>
        </w:rPr>
        <w:t xml:space="preserve"> </w:t>
      </w:r>
      <w:r w:rsidRPr="00003C9E">
        <w:rPr>
          <w:rFonts w:ascii="Georgia" w:hAnsi="Georgia" w:cs="Arial"/>
          <w:sz w:val="20"/>
          <w:szCs w:val="20"/>
        </w:rPr>
        <w:t>pelo</w:t>
      </w:r>
      <w:r w:rsidRPr="00003C9E">
        <w:rPr>
          <w:rFonts w:ascii="Georgia" w:eastAsia="Arial" w:hAnsi="Georgia" w:cs="Arial"/>
          <w:sz w:val="20"/>
          <w:szCs w:val="20"/>
        </w:rPr>
        <w:t xml:space="preserve"> </w:t>
      </w:r>
      <w:r w:rsidRPr="00777820">
        <w:rPr>
          <w:rFonts w:ascii="Georgia" w:hAnsi="Georgia" w:cs="Arial"/>
          <w:sz w:val="20"/>
          <w:szCs w:val="20"/>
          <w:highlight w:val="yellow"/>
        </w:rPr>
        <w:t>Professor</w:t>
      </w:r>
      <w:r w:rsidR="00B503C5" w:rsidRPr="00777820">
        <w:rPr>
          <w:rFonts w:ascii="Georgia" w:hAnsi="Georgia" w:cs="Arial"/>
          <w:sz w:val="20"/>
          <w:szCs w:val="20"/>
          <w:highlight w:val="yellow"/>
        </w:rPr>
        <w:t xml:space="preserve"> </w:t>
      </w:r>
      <w:r w:rsidR="001073EE" w:rsidRPr="00777820">
        <w:rPr>
          <w:rFonts w:ascii="Georgia" w:hAnsi="Georgia" w:cs="Arial"/>
          <w:sz w:val="20"/>
          <w:szCs w:val="20"/>
          <w:highlight w:val="yellow"/>
        </w:rPr>
        <w:t xml:space="preserve">Doutor </w:t>
      </w:r>
      <w:r w:rsidR="0096301F" w:rsidRPr="00777820">
        <w:rPr>
          <w:rFonts w:ascii="Georgia" w:hAnsi="Georgia" w:cs="Arial"/>
          <w:sz w:val="20"/>
          <w:szCs w:val="20"/>
          <w:highlight w:val="yellow"/>
        </w:rPr>
        <w:t>XXX</w:t>
      </w:r>
      <w:r w:rsidR="001073EE" w:rsidRPr="00777820">
        <w:rPr>
          <w:rFonts w:ascii="Georgia" w:hAnsi="Georgia" w:cs="Arial"/>
          <w:sz w:val="20"/>
          <w:szCs w:val="20"/>
          <w:highlight w:val="yellow"/>
        </w:rPr>
        <w:t xml:space="preserve">, na qualidade de </w:t>
      </w:r>
      <w:r w:rsidR="0096301F" w:rsidRPr="00777820">
        <w:rPr>
          <w:rFonts w:ascii="Georgia" w:hAnsi="Georgia" w:cs="Arial"/>
          <w:sz w:val="20"/>
          <w:szCs w:val="20"/>
          <w:highlight w:val="yellow"/>
        </w:rPr>
        <w:t>XXX</w:t>
      </w:r>
    </w:p>
    <w:p w:rsidR="001073EE" w:rsidRDefault="001073EE">
      <w:pPr>
        <w:autoSpaceDE w:val="0"/>
        <w:jc w:val="both"/>
        <w:rPr>
          <w:rFonts w:ascii="Georgia" w:hAnsi="Georgia" w:cs="Arial"/>
          <w:sz w:val="20"/>
          <w:szCs w:val="20"/>
        </w:rPr>
      </w:pPr>
    </w:p>
    <w:p w:rsidR="001073EE" w:rsidRDefault="001073EE">
      <w:pPr>
        <w:autoSpaceDE w:val="0"/>
        <w:jc w:val="both"/>
        <w:rPr>
          <w:rFonts w:ascii="Georgia" w:hAnsi="Georgia" w:cs="Arial"/>
          <w:sz w:val="20"/>
          <w:szCs w:val="20"/>
        </w:rPr>
      </w:pPr>
    </w:p>
    <w:p w:rsidR="001073EE" w:rsidRDefault="001073EE">
      <w:pPr>
        <w:pBdr>
          <w:bottom w:val="single" w:sz="6" w:space="1" w:color="auto"/>
        </w:pBdr>
        <w:autoSpaceDE w:val="0"/>
        <w:jc w:val="both"/>
        <w:rPr>
          <w:rFonts w:ascii="Georgia" w:hAnsi="Georgia" w:cs="Arial"/>
          <w:sz w:val="20"/>
          <w:szCs w:val="20"/>
        </w:rPr>
      </w:pPr>
    </w:p>
    <w:p w:rsidR="001073EE" w:rsidRDefault="001073EE">
      <w:pPr>
        <w:pBdr>
          <w:bottom w:val="single" w:sz="6" w:space="1" w:color="auto"/>
        </w:pBdr>
        <w:autoSpaceDE w:val="0"/>
        <w:jc w:val="both"/>
        <w:rPr>
          <w:rFonts w:ascii="Georgia" w:hAnsi="Georgia" w:cs="Arial"/>
          <w:sz w:val="20"/>
          <w:szCs w:val="20"/>
        </w:rPr>
      </w:pPr>
    </w:p>
    <w:p w:rsidR="001073EE" w:rsidRDefault="001073EE">
      <w:pPr>
        <w:pBdr>
          <w:bottom w:val="single" w:sz="6" w:space="1" w:color="auto"/>
        </w:pBd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p>
    <w:p w:rsidR="005C56F4" w:rsidRPr="00003C9E" w:rsidRDefault="005C56F4">
      <w:pPr>
        <w:autoSpaceDE w:val="0"/>
        <w:jc w:val="both"/>
        <w:rPr>
          <w:rFonts w:ascii="Georgia" w:hAnsi="Georgia" w:cs="Arial"/>
          <w:sz w:val="20"/>
          <w:szCs w:val="20"/>
        </w:rPr>
      </w:pPr>
    </w:p>
    <w:sectPr w:rsidR="005C56F4" w:rsidRPr="00003C9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6D" w:rsidRDefault="007A086D">
      <w:r>
        <w:separator/>
      </w:r>
    </w:p>
  </w:endnote>
  <w:endnote w:type="continuationSeparator" w:id="0">
    <w:p w:rsidR="007A086D" w:rsidRDefault="007A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charset w:val="80"/>
    <w:family w:val="auto"/>
    <w:pitch w:val="variable"/>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FE" w:rsidRDefault="00141AFE">
    <w:pPr>
      <w:autoSpaceDE w:val="0"/>
      <w:jc w:val="center"/>
    </w:pP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9172CB">
      <w:rPr>
        <w:rFonts w:cs="Arial"/>
        <w:noProof/>
        <w:sz w:val="16"/>
        <w:szCs w:val="16"/>
      </w:rPr>
      <w:t>2</w:t>
    </w:r>
    <w:r>
      <w:rPr>
        <w:rFonts w:cs="Arial"/>
        <w:sz w:val="16"/>
        <w:szCs w:val="16"/>
      </w:rPr>
      <w:fldChar w:fldCharType="end"/>
    </w:r>
    <w:r>
      <w:rPr>
        <w:rFonts w:ascii="Arial" w:hAnsi="Arial" w:cs="Arial"/>
        <w:sz w:val="16"/>
        <w:szCs w:val="16"/>
      </w:rPr>
      <w:t>/</w:t>
    </w:r>
    <w:r>
      <w:rPr>
        <w:rFonts w:cs="Arial"/>
        <w:sz w:val="16"/>
        <w:szCs w:val="16"/>
      </w:rPr>
      <w:fldChar w:fldCharType="begin"/>
    </w:r>
    <w:r>
      <w:rPr>
        <w:rFonts w:cs="Arial"/>
        <w:sz w:val="16"/>
        <w:szCs w:val="16"/>
      </w:rPr>
      <w:instrText xml:space="preserve"> NUMPAGES \*Arabic </w:instrText>
    </w:r>
    <w:r>
      <w:rPr>
        <w:rFonts w:cs="Arial"/>
        <w:sz w:val="16"/>
        <w:szCs w:val="16"/>
      </w:rPr>
      <w:fldChar w:fldCharType="separate"/>
    </w:r>
    <w:r w:rsidR="009172CB">
      <w:rPr>
        <w:rFonts w:cs="Arial"/>
        <w:noProof/>
        <w:sz w:val="16"/>
        <w:szCs w:val="16"/>
      </w:rPr>
      <w:t>11</w:t>
    </w:r>
    <w:r>
      <w:rPr>
        <w:rFonts w:cs="Arial"/>
        <w:sz w:val="16"/>
        <w:szCs w:val="16"/>
      </w:rPr>
      <w:fldChar w:fldCharType="end"/>
    </w:r>
  </w:p>
  <w:p w:rsidR="00141AFE" w:rsidRDefault="00141A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6D" w:rsidRDefault="007A086D">
      <w:r>
        <w:separator/>
      </w:r>
    </w:p>
  </w:footnote>
  <w:footnote w:type="continuationSeparator" w:id="0">
    <w:p w:rsidR="007A086D" w:rsidRDefault="007A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FE" w:rsidRDefault="00141AFE">
    <w:pPr>
      <w:autoSpaceDE w:val="0"/>
      <w:jc w:val="center"/>
      <w:rPr>
        <w:rFonts w:ascii="Georgia" w:hAnsi="Georgia" w:cs="Arial"/>
        <w:sz w:val="20"/>
        <w:szCs w:val="20"/>
      </w:rPr>
    </w:pPr>
    <w:r w:rsidRPr="00690992">
      <w:rPr>
        <w:rFonts w:ascii="Georgia" w:hAnsi="Georgia" w:cs="Arial"/>
        <w:sz w:val="20"/>
        <w:szCs w:val="20"/>
      </w:rPr>
      <w:t>Minuta</w:t>
    </w:r>
    <w:r w:rsidRPr="00690992">
      <w:rPr>
        <w:rFonts w:ascii="Georgia" w:eastAsia="Arial" w:hAnsi="Georgia" w:cs="Arial"/>
        <w:sz w:val="20"/>
        <w:szCs w:val="20"/>
      </w:rPr>
      <w:t xml:space="preserve"> </w:t>
    </w:r>
    <w:r w:rsidRPr="00690992">
      <w:rPr>
        <w:rFonts w:ascii="Georgia" w:hAnsi="Georgia" w:cs="Arial"/>
        <w:sz w:val="20"/>
        <w:szCs w:val="20"/>
      </w:rPr>
      <w:t>Tipo</w:t>
    </w:r>
  </w:p>
  <w:p w:rsidR="00690992" w:rsidRPr="00690992" w:rsidRDefault="00690992">
    <w:pPr>
      <w:autoSpaceDE w:val="0"/>
      <w:jc w:val="center"/>
      <w:rPr>
        <w:rFonts w:ascii="Georgia" w:hAnsi="Georgia" w:cs="Arial"/>
        <w:sz w:val="20"/>
        <w:szCs w:val="20"/>
      </w:rPr>
    </w:pPr>
  </w:p>
  <w:p w:rsidR="00141AFE" w:rsidRDefault="00141AFE">
    <w:pPr>
      <w:autoSpaceDE w:val="0"/>
      <w:jc w:val="center"/>
      <w:rPr>
        <w:rFonts w:ascii="Georgia" w:hAnsi="Georgia" w:cs="Arial"/>
        <w:sz w:val="20"/>
        <w:szCs w:val="20"/>
      </w:rPr>
    </w:pPr>
    <w:r w:rsidRPr="00690992">
      <w:rPr>
        <w:rFonts w:ascii="Georgia" w:hAnsi="Georgia" w:cs="Arial"/>
        <w:sz w:val="20"/>
        <w:szCs w:val="20"/>
      </w:rPr>
      <w:t>Contrato</w:t>
    </w:r>
    <w:r w:rsidRPr="00690992">
      <w:rPr>
        <w:rFonts w:ascii="Georgia" w:eastAsia="Arial" w:hAnsi="Georgia" w:cs="Arial"/>
        <w:sz w:val="20"/>
        <w:szCs w:val="20"/>
      </w:rPr>
      <w:t xml:space="preserve"> </w:t>
    </w:r>
    <w:r w:rsidRPr="00690992">
      <w:rPr>
        <w:rFonts w:ascii="Georgia" w:hAnsi="Georgia" w:cs="Arial"/>
        <w:sz w:val="20"/>
        <w:szCs w:val="20"/>
      </w:rPr>
      <w:t>de</w:t>
    </w:r>
    <w:r w:rsidRPr="00690992">
      <w:rPr>
        <w:rFonts w:ascii="Georgia" w:eastAsia="Arial" w:hAnsi="Georgia" w:cs="Arial"/>
        <w:sz w:val="20"/>
        <w:szCs w:val="20"/>
      </w:rPr>
      <w:t xml:space="preserve"> </w:t>
    </w:r>
    <w:r w:rsidRPr="00690992">
      <w:rPr>
        <w:rFonts w:ascii="Georgia" w:hAnsi="Georgia" w:cs="Arial"/>
        <w:sz w:val="20"/>
        <w:szCs w:val="20"/>
      </w:rPr>
      <w:t>Consórcio</w:t>
    </w:r>
    <w:r w:rsidRPr="00690992">
      <w:rPr>
        <w:rFonts w:ascii="Georgia" w:eastAsia="Arial" w:hAnsi="Georgia" w:cs="Arial"/>
        <w:sz w:val="20"/>
        <w:szCs w:val="20"/>
      </w:rPr>
      <w:t xml:space="preserve"> </w:t>
    </w:r>
    <w:r w:rsidR="00690992" w:rsidRPr="00690992">
      <w:rPr>
        <w:rFonts w:ascii="Georgia" w:hAnsi="Georgia" w:cs="Arial"/>
        <w:sz w:val="20"/>
        <w:szCs w:val="20"/>
      </w:rPr>
      <w:t>-Sistema de Incentivos à Investigação e Desenvolvimento Tecnológico (SI I&amp;DT)</w:t>
    </w:r>
    <w:r w:rsidR="004E766F" w:rsidRPr="00690992">
      <w:rPr>
        <w:rFonts w:ascii="Georgia" w:hAnsi="Georgia" w:cs="Arial"/>
        <w:sz w:val="20"/>
        <w:szCs w:val="20"/>
      </w:rPr>
      <w:t>–</w:t>
    </w:r>
    <w:r w:rsidRPr="00690992">
      <w:rPr>
        <w:rFonts w:ascii="Georgia" w:eastAsia="Arial" w:hAnsi="Georgia" w:cs="Arial"/>
        <w:sz w:val="20"/>
        <w:szCs w:val="20"/>
      </w:rPr>
      <w:t xml:space="preserve"> </w:t>
    </w:r>
    <w:r w:rsidR="004E766F" w:rsidRPr="00690992">
      <w:rPr>
        <w:rFonts w:ascii="Georgia" w:hAnsi="Georgia" w:cs="Arial"/>
        <w:sz w:val="20"/>
        <w:szCs w:val="20"/>
      </w:rPr>
      <w:t>PORTUGA</w:t>
    </w:r>
    <w:r w:rsidR="002E451A">
      <w:rPr>
        <w:rFonts w:ascii="Georgia" w:hAnsi="Georgia" w:cs="Arial"/>
        <w:sz w:val="20"/>
        <w:szCs w:val="20"/>
      </w:rPr>
      <w:t>L</w:t>
    </w:r>
    <w:r w:rsidR="004E766F" w:rsidRPr="00690992">
      <w:rPr>
        <w:rFonts w:ascii="Georgia" w:hAnsi="Georgia" w:cs="Arial"/>
        <w:sz w:val="20"/>
        <w:szCs w:val="20"/>
      </w:rPr>
      <w:t>2020</w:t>
    </w:r>
  </w:p>
  <w:p w:rsidR="00690992" w:rsidRDefault="00690992">
    <w:pPr>
      <w:autoSpaceDE w:val="0"/>
      <w:jc w:val="center"/>
      <w:rPr>
        <w:rFonts w:ascii="Georgia" w:hAnsi="Georgia" w:cs="Arial"/>
        <w:sz w:val="20"/>
        <w:szCs w:val="20"/>
      </w:rPr>
    </w:pPr>
  </w:p>
  <w:p w:rsidR="00690992" w:rsidRDefault="00690992">
    <w:pPr>
      <w:autoSpaceDE w:val="0"/>
      <w:jc w:val="center"/>
      <w:rPr>
        <w:rFonts w:ascii="Georgia" w:hAnsi="Georgia" w:cs="Arial"/>
        <w:sz w:val="20"/>
        <w:szCs w:val="20"/>
      </w:rPr>
    </w:pPr>
  </w:p>
  <w:p w:rsidR="00690992" w:rsidRPr="00690992" w:rsidRDefault="00690992">
    <w:pPr>
      <w:autoSpaceDE w:val="0"/>
      <w:jc w:val="center"/>
      <w:rPr>
        <w:rFonts w:ascii="Georgia" w:hAnsi="Georg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BE567EE6"/>
    <w:name w:val="WW8Num4"/>
    <w:lvl w:ilvl="0">
      <w:start w:val="1"/>
      <w:numFmt w:val="decimal"/>
      <w:lvlText w:val="%1."/>
      <w:lvlJc w:val="left"/>
      <w:pPr>
        <w:tabs>
          <w:tab w:val="num" w:pos="360"/>
        </w:tabs>
        <w:ind w:left="360" w:hanging="360"/>
      </w:pPr>
      <w:rPr>
        <w:b w:val="0"/>
      </w:rPr>
    </w:lvl>
  </w:abstractNum>
  <w:abstractNum w:abstractNumId="4">
    <w:nsid w:val="00000005"/>
    <w:multiLevelType w:val="singleLevel"/>
    <w:tmpl w:val="AA2CFE30"/>
    <w:name w:val="WW8Num5"/>
    <w:lvl w:ilvl="0">
      <w:start w:val="1"/>
      <w:numFmt w:val="lowerLetter"/>
      <w:lvlText w:val="%1."/>
      <w:lvlJc w:val="left"/>
      <w:pPr>
        <w:tabs>
          <w:tab w:val="num" w:pos="1080"/>
        </w:tabs>
        <w:ind w:left="1080" w:hanging="360"/>
      </w:pPr>
      <w:rPr>
        <w:b w:val="0"/>
      </w:rPr>
    </w:lvl>
  </w:abstractNum>
  <w:abstractNum w:abstractNumId="5">
    <w:nsid w:val="00000006"/>
    <w:multiLevelType w:val="multilevel"/>
    <w:tmpl w:val="E502F9F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nsid w:val="00000007"/>
    <w:multiLevelType w:val="singleLevel"/>
    <w:tmpl w:val="B6C2B616"/>
    <w:name w:val="WW8Num7"/>
    <w:lvl w:ilvl="0">
      <w:start w:val="1"/>
      <w:numFmt w:val="decimal"/>
      <w:lvlText w:val="%1."/>
      <w:lvlJc w:val="left"/>
      <w:pPr>
        <w:tabs>
          <w:tab w:val="num" w:pos="36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B16E4FEC"/>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singleLevel"/>
    <w:tmpl w:val="64B60954"/>
    <w:name w:val="WW8Num12"/>
    <w:lvl w:ilvl="0">
      <w:start w:val="1"/>
      <w:numFmt w:val="decimal"/>
      <w:lvlText w:val="%1."/>
      <w:lvlJc w:val="left"/>
      <w:pPr>
        <w:tabs>
          <w:tab w:val="num" w:pos="360"/>
        </w:tabs>
        <w:ind w:left="360" w:hanging="360"/>
      </w:pPr>
      <w:rPr>
        <w:b w:val="0"/>
      </w:rPr>
    </w:lvl>
  </w:abstractNum>
  <w:abstractNum w:abstractNumId="12">
    <w:nsid w:val="0000000D"/>
    <w:multiLevelType w:val="singleLevel"/>
    <w:tmpl w:val="20B2D0AA"/>
    <w:name w:val="WW8Num13"/>
    <w:lvl w:ilvl="0">
      <w:start w:val="1"/>
      <w:numFmt w:val="decimal"/>
      <w:lvlText w:val="%1."/>
      <w:lvlJc w:val="left"/>
      <w:pPr>
        <w:tabs>
          <w:tab w:val="num" w:pos="360"/>
        </w:tabs>
        <w:ind w:left="360" w:hanging="360"/>
      </w:pPr>
      <w:rPr>
        <w:b w:val="0"/>
      </w:rPr>
    </w:lvl>
  </w:abstractNum>
  <w:abstractNum w:abstractNumId="13">
    <w:nsid w:val="0000000E"/>
    <w:multiLevelType w:val="multilevel"/>
    <w:tmpl w:val="A28EB9BA"/>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0000000F"/>
    <w:multiLevelType w:val="singleLevel"/>
    <w:tmpl w:val="D2F4796A"/>
    <w:name w:val="WW8Num15"/>
    <w:lvl w:ilvl="0">
      <w:start w:val="1"/>
      <w:numFmt w:val="decimal"/>
      <w:lvlText w:val="%1."/>
      <w:lvlJc w:val="left"/>
      <w:pPr>
        <w:tabs>
          <w:tab w:val="num" w:pos="360"/>
        </w:tabs>
        <w:ind w:left="360" w:hanging="360"/>
      </w:pPr>
      <w:rPr>
        <w:b w:val="0"/>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36245CB0"/>
    <w:name w:val="WW8Num17"/>
    <w:lvl w:ilvl="0">
      <w:start w:val="1"/>
      <w:numFmt w:val="decimal"/>
      <w:lvlText w:val="%1."/>
      <w:lvlJc w:val="left"/>
      <w:pPr>
        <w:tabs>
          <w:tab w:val="num" w:pos="360"/>
        </w:tabs>
        <w:ind w:left="360" w:hanging="360"/>
      </w:pPr>
      <w:rPr>
        <w:b w:val="0"/>
      </w:r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nsid w:val="00000013"/>
    <w:multiLevelType w:val="singleLevel"/>
    <w:tmpl w:val="67268270"/>
    <w:name w:val="WW8Num19"/>
    <w:lvl w:ilvl="0">
      <w:start w:val="1"/>
      <w:numFmt w:val="decimal"/>
      <w:lvlText w:val="%1."/>
      <w:lvlJc w:val="left"/>
      <w:pPr>
        <w:tabs>
          <w:tab w:val="num" w:pos="360"/>
        </w:tabs>
        <w:ind w:left="360" w:hanging="360"/>
      </w:pPr>
      <w:rPr>
        <w:b w:val="0"/>
      </w:rPr>
    </w:lvl>
  </w:abstractNum>
  <w:abstractNum w:abstractNumId="19">
    <w:nsid w:val="00000014"/>
    <w:multiLevelType w:val="multilevel"/>
    <w:tmpl w:val="703294F6"/>
    <w:name w:val="WW8Num2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15"/>
    <w:multiLevelType w:val="singleLevel"/>
    <w:tmpl w:val="0B840F36"/>
    <w:name w:val="WW8Num21"/>
    <w:lvl w:ilvl="0">
      <w:start w:val="1"/>
      <w:numFmt w:val="decimal"/>
      <w:lvlText w:val="%1."/>
      <w:lvlJc w:val="left"/>
      <w:pPr>
        <w:tabs>
          <w:tab w:val="num" w:pos="360"/>
        </w:tabs>
        <w:ind w:left="360" w:hanging="360"/>
      </w:pPr>
      <w:rPr>
        <w:b w:val="0"/>
      </w:rPr>
    </w:lvl>
  </w:abstractNum>
  <w:abstractNum w:abstractNumId="21">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3C0FD9"/>
    <w:multiLevelType w:val="hybridMultilevel"/>
    <w:tmpl w:val="073AAE5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nsid w:val="163B1186"/>
    <w:multiLevelType w:val="hybridMultilevel"/>
    <w:tmpl w:val="F5EC1DB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33"/>
    <w:rsid w:val="00002DC7"/>
    <w:rsid w:val="00003C9E"/>
    <w:rsid w:val="00042A66"/>
    <w:rsid w:val="000477C6"/>
    <w:rsid w:val="00092C3F"/>
    <w:rsid w:val="001073EE"/>
    <w:rsid w:val="00123B83"/>
    <w:rsid w:val="00141AFE"/>
    <w:rsid w:val="001607CC"/>
    <w:rsid w:val="0016760C"/>
    <w:rsid w:val="00182F48"/>
    <w:rsid w:val="001B01DD"/>
    <w:rsid w:val="001D60E6"/>
    <w:rsid w:val="001E328C"/>
    <w:rsid w:val="00202474"/>
    <w:rsid w:val="002651C7"/>
    <w:rsid w:val="00296BEE"/>
    <w:rsid w:val="002D68E4"/>
    <w:rsid w:val="002E451A"/>
    <w:rsid w:val="00313E33"/>
    <w:rsid w:val="00390C69"/>
    <w:rsid w:val="003F3AFC"/>
    <w:rsid w:val="003F5B45"/>
    <w:rsid w:val="004062C7"/>
    <w:rsid w:val="0042633A"/>
    <w:rsid w:val="004C3B56"/>
    <w:rsid w:val="004E766F"/>
    <w:rsid w:val="005277FA"/>
    <w:rsid w:val="00581631"/>
    <w:rsid w:val="005C56F4"/>
    <w:rsid w:val="005D19D9"/>
    <w:rsid w:val="00676023"/>
    <w:rsid w:val="00690992"/>
    <w:rsid w:val="006C03FC"/>
    <w:rsid w:val="006C6E82"/>
    <w:rsid w:val="006E132D"/>
    <w:rsid w:val="00706322"/>
    <w:rsid w:val="00707FC0"/>
    <w:rsid w:val="007627A1"/>
    <w:rsid w:val="00766634"/>
    <w:rsid w:val="00776568"/>
    <w:rsid w:val="00777820"/>
    <w:rsid w:val="007A086D"/>
    <w:rsid w:val="007C3B56"/>
    <w:rsid w:val="007C741A"/>
    <w:rsid w:val="007F7C88"/>
    <w:rsid w:val="00826FD0"/>
    <w:rsid w:val="008B62D4"/>
    <w:rsid w:val="008D4267"/>
    <w:rsid w:val="009172CB"/>
    <w:rsid w:val="0096301F"/>
    <w:rsid w:val="009C552C"/>
    <w:rsid w:val="00A14CD9"/>
    <w:rsid w:val="00A31482"/>
    <w:rsid w:val="00A5379F"/>
    <w:rsid w:val="00A53B6A"/>
    <w:rsid w:val="00A95691"/>
    <w:rsid w:val="00AE2A48"/>
    <w:rsid w:val="00B503C5"/>
    <w:rsid w:val="00C06111"/>
    <w:rsid w:val="00C546F0"/>
    <w:rsid w:val="00D02E2C"/>
    <w:rsid w:val="00DB4884"/>
    <w:rsid w:val="00DE2DD1"/>
    <w:rsid w:val="00DF02AC"/>
    <w:rsid w:val="00E07685"/>
    <w:rsid w:val="00EB0ACB"/>
    <w:rsid w:val="00F2537B"/>
    <w:rsid w:val="00F60AE2"/>
    <w:rsid w:val="00F92A1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36A7A501-C807-4DAB-A717-1EF11D53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Tipodeletrapredefinidodopargrafo3">
    <w:name w:val="Tipo de letra predefinido do parágrafo3"/>
  </w:style>
  <w:style w:type="character" w:customStyle="1" w:styleId="Tipodeletrapredefinidodopargrafo2">
    <w:name w:val="Tipo de letra predefinido do parágrafo2"/>
  </w:style>
  <w:style w:type="character" w:customStyle="1" w:styleId="Tipodeletrapredefinidodopargrafo1">
    <w:name w:val="Tipo de letra predefinido do parágrafo1"/>
  </w:style>
  <w:style w:type="character" w:styleId="Nmerodepgina">
    <w:name w:val="page number"/>
    <w:basedOn w:val="Tipodeletrapredefinidodopargrafo1"/>
  </w:style>
  <w:style w:type="character" w:customStyle="1" w:styleId="Refdecomentrio1">
    <w:name w:val="Ref. de comentário1"/>
    <w:rPr>
      <w:sz w:val="16"/>
      <w:szCs w:val="16"/>
    </w:rPr>
  </w:style>
  <w:style w:type="character" w:customStyle="1" w:styleId="TextodecomentrioCarcter">
    <w:name w:val="Texto de comentário Carácter"/>
    <w:rPr>
      <w:lang w:val="pt-PT" w:bidi="ar-SA"/>
    </w:rPr>
  </w:style>
  <w:style w:type="character" w:customStyle="1" w:styleId="NumberingSymbols">
    <w:name w:val="Numbering Symbols"/>
  </w:style>
  <w:style w:type="character" w:styleId="Hiperligao">
    <w:name w:val="Hyperlink"/>
    <w:rPr>
      <w:color w:val="000080"/>
      <w:u w:val="single"/>
    </w:rPr>
  </w:style>
  <w:style w:type="paragraph" w:customStyle="1" w:styleId="Heading">
    <w:name w:val="Heading"/>
    <w:basedOn w:val="Normal"/>
    <w:next w:val="Corpodetexto"/>
    <w:pPr>
      <w:keepNext/>
      <w:spacing w:before="240" w:after="120"/>
    </w:pPr>
    <w:rPr>
      <w:rFonts w:ascii="Arial" w:eastAsia="Droid Sans Fallback" w:hAnsi="Arial"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customStyle="1" w:styleId="Textodebalo1">
    <w:name w:val="Texto de balão1"/>
    <w:basedOn w:val="Normal"/>
    <w:rPr>
      <w:rFonts w:ascii="Tahoma" w:hAnsi="Tahoma" w:cs="Tahoma"/>
      <w:sz w:val="16"/>
      <w:szCs w:val="16"/>
    </w:rPr>
  </w:style>
  <w:style w:type="paragraph" w:customStyle="1" w:styleId="Textodecomentrio1">
    <w:name w:val="Texto de comentário1"/>
    <w:basedOn w:val="Normal"/>
    <w:rPr>
      <w:sz w:val="20"/>
      <w:szCs w:val="20"/>
    </w:rPr>
  </w:style>
  <w:style w:type="paragraph" w:customStyle="1" w:styleId="Assuntodecomentrio1">
    <w:name w:val="Assunto de comentário1"/>
    <w:basedOn w:val="Textodecomentrio1"/>
    <w:next w:val="Textodecomentrio1"/>
    <w:rPr>
      <w:b/>
      <w:bCs/>
    </w:rPr>
  </w:style>
  <w:style w:type="character" w:styleId="Refdecomentrio">
    <w:name w:val="annotation reference"/>
    <w:basedOn w:val="Tipodeletrapredefinidodopargrafo"/>
    <w:uiPriority w:val="99"/>
    <w:semiHidden/>
    <w:unhideWhenUsed/>
    <w:rsid w:val="00C06111"/>
    <w:rPr>
      <w:sz w:val="16"/>
      <w:szCs w:val="16"/>
    </w:rPr>
  </w:style>
  <w:style w:type="paragraph" w:styleId="Textodecomentrio">
    <w:name w:val="annotation text"/>
    <w:basedOn w:val="Normal"/>
    <w:link w:val="TextodecomentrioCarter"/>
    <w:uiPriority w:val="99"/>
    <w:semiHidden/>
    <w:unhideWhenUsed/>
    <w:rsid w:val="00C06111"/>
    <w:rPr>
      <w:sz w:val="20"/>
      <w:szCs w:val="20"/>
    </w:rPr>
  </w:style>
  <w:style w:type="character" w:customStyle="1" w:styleId="TextodecomentrioCarter">
    <w:name w:val="Texto de comentário Caráter"/>
    <w:basedOn w:val="Tipodeletrapredefinidodopargrafo"/>
    <w:link w:val="Textodecomentrio"/>
    <w:uiPriority w:val="99"/>
    <w:semiHidden/>
    <w:rsid w:val="00C06111"/>
    <w:rPr>
      <w:lang w:eastAsia="zh-CN"/>
    </w:rPr>
  </w:style>
  <w:style w:type="paragraph" w:styleId="Assuntodecomentrio">
    <w:name w:val="annotation subject"/>
    <w:basedOn w:val="Textodecomentrio"/>
    <w:next w:val="Textodecomentrio"/>
    <w:link w:val="AssuntodecomentrioCarter"/>
    <w:uiPriority w:val="99"/>
    <w:semiHidden/>
    <w:unhideWhenUsed/>
    <w:rsid w:val="00C06111"/>
    <w:rPr>
      <w:b/>
      <w:bCs/>
    </w:rPr>
  </w:style>
  <w:style w:type="character" w:customStyle="1" w:styleId="AssuntodecomentrioCarter">
    <w:name w:val="Assunto de comentário Caráter"/>
    <w:basedOn w:val="TextodecomentrioCarter"/>
    <w:link w:val="Assuntodecomentrio"/>
    <w:uiPriority w:val="99"/>
    <w:semiHidden/>
    <w:rsid w:val="00C06111"/>
    <w:rPr>
      <w:b/>
      <w:bCs/>
      <w:lang w:eastAsia="zh-CN"/>
    </w:rPr>
  </w:style>
  <w:style w:type="paragraph" w:styleId="Textodebalo">
    <w:name w:val="Balloon Text"/>
    <w:basedOn w:val="Normal"/>
    <w:link w:val="TextodebaloCarter"/>
    <w:uiPriority w:val="99"/>
    <w:semiHidden/>
    <w:unhideWhenUsed/>
    <w:rsid w:val="00C06111"/>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0611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EC3E-8969-48AF-A868-FBB9387F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4777</Words>
  <Characters>25799</Characters>
  <Application>Microsoft Office Word</Application>
  <DocSecurity>0</DocSecurity>
  <Lines>214</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CONSÓRCIO EXTERNO</vt:lpstr>
      <vt:lpstr>CONTRATO DE CONSÓRCIO EXTERNO</vt:lpstr>
    </vt:vector>
  </TitlesOfParts>
  <Company>FEUP</Company>
  <LinksUpToDate>false</LinksUpToDate>
  <CharactersWithSpaces>30515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CONSÓRCIO EXTERNO</dc:title>
  <dc:creator>Rita Marques</dc:creator>
  <cp:lastModifiedBy>Andre Fernandes</cp:lastModifiedBy>
  <cp:revision>3</cp:revision>
  <cp:lastPrinted>2015-12-17T10:19:00Z</cp:lastPrinted>
  <dcterms:created xsi:type="dcterms:W3CDTF">2016-02-17T16:29:00Z</dcterms:created>
  <dcterms:modified xsi:type="dcterms:W3CDTF">2016-02-19T16:39:00Z</dcterms:modified>
</cp:coreProperties>
</file>